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23D44" w14:textId="77777777" w:rsidR="00711B5D" w:rsidRDefault="00711B5D" w:rsidP="00176D0D">
      <w:pPr>
        <w:jc w:val="center"/>
        <w:rPr>
          <w:b/>
          <w:sz w:val="84"/>
          <w:szCs w:val="84"/>
        </w:rPr>
      </w:pPr>
    </w:p>
    <w:p w14:paraId="11F63309" w14:textId="1A5D0BE5" w:rsidR="00176D0D" w:rsidRPr="00176D0D" w:rsidRDefault="00176D0D" w:rsidP="00176D0D">
      <w:pPr>
        <w:jc w:val="center"/>
        <w:rPr>
          <w:b/>
          <w:sz w:val="84"/>
          <w:szCs w:val="84"/>
        </w:rPr>
      </w:pPr>
      <w:r w:rsidRPr="00176D0D">
        <w:rPr>
          <w:b/>
          <w:sz w:val="84"/>
          <w:szCs w:val="84"/>
        </w:rPr>
        <w:t>THE PARENTS COUNCIL</w:t>
      </w:r>
    </w:p>
    <w:p w14:paraId="2D108EBA" w14:textId="77777777" w:rsidR="00176D0D" w:rsidRPr="00176D0D" w:rsidRDefault="00176D0D" w:rsidP="00176D0D">
      <w:pPr>
        <w:jc w:val="center"/>
        <w:rPr>
          <w:b/>
          <w:sz w:val="84"/>
          <w:szCs w:val="84"/>
        </w:rPr>
      </w:pPr>
      <w:r w:rsidRPr="00176D0D">
        <w:rPr>
          <w:b/>
          <w:sz w:val="84"/>
          <w:szCs w:val="84"/>
        </w:rPr>
        <w:t>OF WASHINGTON</w:t>
      </w:r>
    </w:p>
    <w:p w14:paraId="6F4040B9" w14:textId="77777777" w:rsidR="00176D0D" w:rsidRDefault="00176D0D" w:rsidP="00176D0D">
      <w:pPr>
        <w:jc w:val="center"/>
        <w:rPr>
          <w:sz w:val="52"/>
          <w:szCs w:val="52"/>
        </w:rPr>
      </w:pPr>
    </w:p>
    <w:p w14:paraId="6200BB2C" w14:textId="77777777" w:rsidR="00176D0D" w:rsidRPr="00176D0D" w:rsidRDefault="00176D0D" w:rsidP="00176D0D">
      <w:pPr>
        <w:jc w:val="center"/>
        <w:rPr>
          <w:sz w:val="52"/>
          <w:szCs w:val="52"/>
        </w:rPr>
      </w:pPr>
    </w:p>
    <w:p w14:paraId="0EFFDA2B" w14:textId="77777777" w:rsidR="00176D0D" w:rsidRPr="0054102A" w:rsidRDefault="00176D0D" w:rsidP="00176D0D">
      <w:pPr>
        <w:jc w:val="center"/>
        <w:rPr>
          <w:b/>
          <w:i/>
          <w:sz w:val="60"/>
          <w:szCs w:val="60"/>
          <w:u w:val="single"/>
        </w:rPr>
      </w:pPr>
      <w:r w:rsidRPr="0054102A">
        <w:rPr>
          <w:b/>
          <w:i/>
          <w:sz w:val="60"/>
          <w:szCs w:val="60"/>
          <w:u w:val="single"/>
        </w:rPr>
        <w:t>BEST PRACTICES PROGRAM</w:t>
      </w:r>
    </w:p>
    <w:p w14:paraId="086158E6" w14:textId="34A93CAB" w:rsidR="00176D0D" w:rsidRPr="0054102A" w:rsidRDefault="00176D0D" w:rsidP="00176D0D">
      <w:pPr>
        <w:jc w:val="center"/>
        <w:rPr>
          <w:b/>
          <w:i/>
          <w:sz w:val="56"/>
          <w:szCs w:val="56"/>
        </w:rPr>
      </w:pPr>
      <w:r w:rsidRPr="0054102A">
        <w:rPr>
          <w:b/>
          <w:i/>
          <w:sz w:val="56"/>
          <w:szCs w:val="56"/>
        </w:rPr>
        <w:t>The Use of 21</w:t>
      </w:r>
      <w:r w:rsidRPr="0054102A">
        <w:rPr>
          <w:b/>
          <w:i/>
          <w:sz w:val="56"/>
          <w:szCs w:val="56"/>
          <w:vertAlign w:val="superscript"/>
        </w:rPr>
        <w:t>st</w:t>
      </w:r>
      <w:r w:rsidRPr="0054102A">
        <w:rPr>
          <w:b/>
          <w:i/>
          <w:sz w:val="56"/>
          <w:szCs w:val="56"/>
        </w:rPr>
        <w:t xml:space="preserve"> Century </w:t>
      </w:r>
      <w:r w:rsidR="0054102A" w:rsidRPr="0054102A">
        <w:rPr>
          <w:b/>
          <w:i/>
          <w:sz w:val="56"/>
          <w:szCs w:val="56"/>
        </w:rPr>
        <w:t>T</w:t>
      </w:r>
      <w:r w:rsidRPr="0054102A">
        <w:rPr>
          <w:b/>
          <w:i/>
          <w:sz w:val="56"/>
          <w:szCs w:val="56"/>
        </w:rPr>
        <w:t>echnology</w:t>
      </w:r>
    </w:p>
    <w:p w14:paraId="199C28A7" w14:textId="77777777" w:rsidR="00176D0D" w:rsidRPr="0054102A" w:rsidRDefault="00176D0D" w:rsidP="00176D0D">
      <w:pPr>
        <w:jc w:val="center"/>
        <w:rPr>
          <w:sz w:val="56"/>
          <w:szCs w:val="56"/>
        </w:rPr>
      </w:pPr>
      <w:r w:rsidRPr="0054102A">
        <w:rPr>
          <w:b/>
          <w:i/>
          <w:sz w:val="56"/>
          <w:szCs w:val="56"/>
        </w:rPr>
        <w:t xml:space="preserve"> in our Schools: Peaks and Pitfalls</w:t>
      </w:r>
    </w:p>
    <w:p w14:paraId="16D051E2" w14:textId="77777777" w:rsidR="00176D0D" w:rsidRPr="00176D0D" w:rsidRDefault="00176D0D" w:rsidP="00176D0D">
      <w:pPr>
        <w:jc w:val="center"/>
        <w:rPr>
          <w:sz w:val="52"/>
          <w:szCs w:val="52"/>
        </w:rPr>
      </w:pPr>
    </w:p>
    <w:p w14:paraId="50E1FBF4" w14:textId="77777777" w:rsidR="00176D0D" w:rsidRDefault="00176D0D" w:rsidP="00176D0D">
      <w:pPr>
        <w:jc w:val="center"/>
        <w:rPr>
          <w:sz w:val="52"/>
          <w:szCs w:val="52"/>
        </w:rPr>
      </w:pPr>
    </w:p>
    <w:p w14:paraId="511964F2" w14:textId="77777777" w:rsidR="00176D0D" w:rsidRPr="00176D0D" w:rsidRDefault="00176D0D" w:rsidP="00176D0D">
      <w:pPr>
        <w:jc w:val="center"/>
        <w:rPr>
          <w:sz w:val="52"/>
          <w:szCs w:val="52"/>
        </w:rPr>
      </w:pPr>
    </w:p>
    <w:p w14:paraId="088BA9F8" w14:textId="77777777" w:rsidR="00176D0D" w:rsidRPr="00176D0D" w:rsidRDefault="00176D0D" w:rsidP="00176D0D">
      <w:pPr>
        <w:jc w:val="center"/>
        <w:rPr>
          <w:b/>
          <w:i/>
          <w:sz w:val="52"/>
          <w:szCs w:val="52"/>
        </w:rPr>
      </w:pPr>
      <w:r w:rsidRPr="00176D0D">
        <w:rPr>
          <w:b/>
          <w:i/>
          <w:sz w:val="52"/>
          <w:szCs w:val="52"/>
        </w:rPr>
        <w:t>Thursday, January 31, 2013</w:t>
      </w:r>
    </w:p>
    <w:p w14:paraId="710438E7" w14:textId="77777777" w:rsidR="00176D0D" w:rsidRPr="00176D0D" w:rsidRDefault="00176D0D" w:rsidP="00176D0D">
      <w:pPr>
        <w:jc w:val="center"/>
        <w:rPr>
          <w:b/>
          <w:i/>
          <w:sz w:val="52"/>
          <w:szCs w:val="52"/>
        </w:rPr>
      </w:pPr>
    </w:p>
    <w:p w14:paraId="4A07DD65" w14:textId="77777777" w:rsidR="00176D0D" w:rsidRPr="00176D0D" w:rsidRDefault="00176D0D" w:rsidP="00176D0D">
      <w:pPr>
        <w:jc w:val="center"/>
        <w:rPr>
          <w:b/>
          <w:i/>
          <w:sz w:val="52"/>
          <w:szCs w:val="52"/>
        </w:rPr>
      </w:pPr>
      <w:r w:rsidRPr="00176D0D">
        <w:rPr>
          <w:b/>
          <w:i/>
          <w:sz w:val="52"/>
          <w:szCs w:val="52"/>
        </w:rPr>
        <w:t>Hosted by</w:t>
      </w:r>
    </w:p>
    <w:p w14:paraId="2AC53FB0" w14:textId="77777777" w:rsidR="00176D0D" w:rsidRPr="00176D0D" w:rsidRDefault="00176D0D" w:rsidP="00176D0D">
      <w:pPr>
        <w:jc w:val="center"/>
        <w:rPr>
          <w:b/>
          <w:i/>
          <w:sz w:val="52"/>
          <w:szCs w:val="52"/>
        </w:rPr>
      </w:pPr>
      <w:r w:rsidRPr="00176D0D">
        <w:rPr>
          <w:b/>
          <w:i/>
          <w:sz w:val="52"/>
          <w:szCs w:val="52"/>
        </w:rPr>
        <w:t>Holton-Arms School</w:t>
      </w:r>
    </w:p>
    <w:p w14:paraId="6C290E2A" w14:textId="77777777" w:rsidR="00176D0D" w:rsidRPr="00176D0D" w:rsidRDefault="00176D0D" w:rsidP="00176D0D">
      <w:pPr>
        <w:jc w:val="center"/>
        <w:rPr>
          <w:b/>
          <w:i/>
          <w:sz w:val="52"/>
          <w:szCs w:val="52"/>
        </w:rPr>
      </w:pPr>
    </w:p>
    <w:p w14:paraId="7E11492E" w14:textId="77777777" w:rsidR="00176D0D" w:rsidRDefault="00176D0D" w:rsidP="00176D0D">
      <w:pPr>
        <w:jc w:val="center"/>
        <w:rPr>
          <w:b/>
          <w:i/>
          <w:sz w:val="52"/>
          <w:szCs w:val="52"/>
        </w:rPr>
      </w:pPr>
    </w:p>
    <w:p w14:paraId="56426936" w14:textId="77777777" w:rsidR="00176D0D" w:rsidRPr="00176D0D" w:rsidRDefault="00176D0D" w:rsidP="00176D0D">
      <w:pPr>
        <w:jc w:val="center"/>
        <w:rPr>
          <w:b/>
          <w:i/>
          <w:sz w:val="52"/>
          <w:szCs w:val="52"/>
        </w:rPr>
      </w:pPr>
    </w:p>
    <w:p w14:paraId="4E30A5CF" w14:textId="78316783" w:rsidR="00631A10" w:rsidRPr="00176D0D" w:rsidRDefault="00176D0D" w:rsidP="00176D0D">
      <w:pPr>
        <w:jc w:val="center"/>
        <w:rPr>
          <w:b/>
          <w:sz w:val="40"/>
          <w:szCs w:val="40"/>
          <w:u w:val="single"/>
        </w:rPr>
      </w:pPr>
      <w:r w:rsidRPr="00176D0D">
        <w:rPr>
          <w:b/>
          <w:i/>
          <w:sz w:val="52"/>
          <w:szCs w:val="52"/>
        </w:rPr>
        <w:t>www.parentscouncil.org</w:t>
      </w:r>
    </w:p>
    <w:p w14:paraId="4DBB72C8" w14:textId="77777777" w:rsidR="00631A10" w:rsidRDefault="00631A10" w:rsidP="00E608A0">
      <w:pPr>
        <w:jc w:val="center"/>
        <w:rPr>
          <w:b/>
          <w:sz w:val="40"/>
          <w:szCs w:val="40"/>
          <w:u w:val="single"/>
        </w:rPr>
      </w:pPr>
    </w:p>
    <w:p w14:paraId="2CD539FE" w14:textId="77777777" w:rsidR="00171ABA" w:rsidRPr="005B0A35" w:rsidRDefault="00171ABA" w:rsidP="00171ABA">
      <w:pPr>
        <w:rPr>
          <w:rFonts w:asciiTheme="majorHAnsi" w:hAnsiTheme="majorHAnsi"/>
          <w:sz w:val="28"/>
        </w:rPr>
      </w:pPr>
      <w:r w:rsidRPr="005B0A35">
        <w:rPr>
          <w:rFonts w:asciiTheme="majorHAnsi" w:hAnsiTheme="majorHAnsi"/>
          <w:sz w:val="28"/>
        </w:rPr>
        <w:t>February, 2013</w:t>
      </w:r>
    </w:p>
    <w:p w14:paraId="0B1E9F57" w14:textId="77777777" w:rsidR="00171ABA" w:rsidRPr="005B0A35" w:rsidRDefault="00171ABA" w:rsidP="00171ABA">
      <w:pPr>
        <w:rPr>
          <w:rFonts w:asciiTheme="majorHAnsi" w:hAnsiTheme="majorHAnsi"/>
          <w:sz w:val="28"/>
          <w:szCs w:val="32"/>
        </w:rPr>
      </w:pPr>
    </w:p>
    <w:p w14:paraId="30D38CD2" w14:textId="77777777" w:rsidR="00171ABA" w:rsidRPr="005B0A35" w:rsidRDefault="00171ABA" w:rsidP="00171ABA">
      <w:pPr>
        <w:rPr>
          <w:rFonts w:asciiTheme="majorHAnsi" w:hAnsiTheme="majorHAnsi"/>
          <w:sz w:val="28"/>
          <w:szCs w:val="32"/>
        </w:rPr>
      </w:pPr>
    </w:p>
    <w:p w14:paraId="3ECE2151" w14:textId="77777777" w:rsidR="00171ABA" w:rsidRPr="005B0A35" w:rsidRDefault="00171ABA" w:rsidP="00171ABA">
      <w:pPr>
        <w:rPr>
          <w:rFonts w:asciiTheme="majorHAnsi" w:hAnsiTheme="majorHAnsi"/>
          <w:sz w:val="28"/>
          <w:szCs w:val="32"/>
        </w:rPr>
      </w:pPr>
      <w:r w:rsidRPr="005B0A35">
        <w:rPr>
          <w:rFonts w:asciiTheme="majorHAnsi" w:hAnsiTheme="majorHAnsi"/>
          <w:sz w:val="28"/>
          <w:szCs w:val="32"/>
        </w:rPr>
        <w:t>Dear PCW Representatives,</w:t>
      </w:r>
    </w:p>
    <w:p w14:paraId="04E0EFC7" w14:textId="77777777" w:rsidR="00171ABA" w:rsidRPr="005B0A35" w:rsidRDefault="00171ABA" w:rsidP="00171ABA">
      <w:pPr>
        <w:rPr>
          <w:rFonts w:asciiTheme="majorHAnsi" w:hAnsiTheme="majorHAnsi"/>
          <w:sz w:val="28"/>
          <w:szCs w:val="32"/>
        </w:rPr>
      </w:pPr>
    </w:p>
    <w:p w14:paraId="445B667B" w14:textId="77777777" w:rsidR="00171ABA" w:rsidRPr="005B0A35" w:rsidRDefault="00171ABA" w:rsidP="00171ABA">
      <w:pPr>
        <w:rPr>
          <w:rFonts w:asciiTheme="majorHAnsi" w:hAnsiTheme="majorHAnsi"/>
          <w:sz w:val="28"/>
          <w:szCs w:val="32"/>
        </w:rPr>
      </w:pPr>
      <w:r w:rsidRPr="005B0A35">
        <w:rPr>
          <w:rFonts w:asciiTheme="majorHAnsi" w:hAnsiTheme="majorHAnsi"/>
          <w:sz w:val="28"/>
          <w:szCs w:val="32"/>
        </w:rPr>
        <w:tab/>
        <w:t>We want to thank those who attended our Best Practices Program, “The Use of 21</w:t>
      </w:r>
      <w:r w:rsidRPr="005B0A35">
        <w:rPr>
          <w:rFonts w:asciiTheme="majorHAnsi" w:hAnsiTheme="majorHAnsi"/>
          <w:sz w:val="28"/>
          <w:szCs w:val="32"/>
          <w:vertAlign w:val="superscript"/>
        </w:rPr>
        <w:t>st</w:t>
      </w:r>
      <w:r w:rsidRPr="005B0A35">
        <w:rPr>
          <w:rFonts w:asciiTheme="majorHAnsi" w:hAnsiTheme="majorHAnsi"/>
          <w:sz w:val="28"/>
          <w:szCs w:val="32"/>
        </w:rPr>
        <w:t xml:space="preserve"> Century Technology in our Schools: Peaks and Pitfalls” on January 31, 2013 at the Holton-Arms School.   For those of you who did not attend, we know you will find this useful. </w:t>
      </w:r>
    </w:p>
    <w:p w14:paraId="01775793" w14:textId="77777777" w:rsidR="00171ABA" w:rsidRPr="005B0A35" w:rsidRDefault="00171ABA" w:rsidP="00171ABA">
      <w:pPr>
        <w:rPr>
          <w:rFonts w:asciiTheme="majorHAnsi" w:hAnsiTheme="majorHAnsi"/>
          <w:sz w:val="28"/>
          <w:szCs w:val="32"/>
        </w:rPr>
      </w:pPr>
    </w:p>
    <w:p w14:paraId="5A67628A" w14:textId="77777777" w:rsidR="00171ABA" w:rsidRPr="005B0A35" w:rsidRDefault="00171ABA" w:rsidP="00171ABA">
      <w:pPr>
        <w:rPr>
          <w:rFonts w:asciiTheme="majorHAnsi" w:hAnsiTheme="majorHAnsi"/>
          <w:sz w:val="28"/>
        </w:rPr>
      </w:pPr>
      <w:r w:rsidRPr="005B0A35">
        <w:rPr>
          <w:rFonts w:asciiTheme="majorHAnsi" w:hAnsiTheme="majorHAnsi"/>
          <w:sz w:val="28"/>
          <w:szCs w:val="32"/>
        </w:rPr>
        <w:t xml:space="preserve"> </w:t>
      </w:r>
      <w:r w:rsidRPr="005B0A35">
        <w:rPr>
          <w:rFonts w:asciiTheme="majorHAnsi" w:hAnsiTheme="majorHAnsi"/>
          <w:sz w:val="28"/>
          <w:szCs w:val="32"/>
        </w:rPr>
        <w:tab/>
        <w:t xml:space="preserve">We are gratified by your enthusiasm and your desire for more discussion, information, and follow-up. We hope that the information shared at the Best Practices Program will lead to a better understanding of the many opportunities our children have through the multitude of technological devices and applications available to school curricula. </w:t>
      </w:r>
      <w:r w:rsidRPr="005B0A35">
        <w:rPr>
          <w:rFonts w:asciiTheme="majorHAnsi" w:hAnsiTheme="majorHAnsi"/>
          <w:sz w:val="28"/>
        </w:rPr>
        <w:t>This year’s program was in direct response to the enormous number of requests we received from the Representatives on what you most need from the PCW right now.</w:t>
      </w:r>
    </w:p>
    <w:p w14:paraId="4B3C348E" w14:textId="77777777" w:rsidR="00171ABA" w:rsidRPr="005B0A35" w:rsidRDefault="00171ABA" w:rsidP="00171ABA">
      <w:pPr>
        <w:rPr>
          <w:rFonts w:asciiTheme="majorHAnsi" w:hAnsiTheme="majorHAnsi"/>
          <w:sz w:val="28"/>
        </w:rPr>
      </w:pPr>
    </w:p>
    <w:p w14:paraId="5FB90A85" w14:textId="77777777" w:rsidR="00171ABA" w:rsidRPr="005B0A35" w:rsidRDefault="00171ABA" w:rsidP="00171ABA">
      <w:pPr>
        <w:ind w:firstLine="720"/>
        <w:rPr>
          <w:rFonts w:asciiTheme="majorHAnsi" w:hAnsiTheme="majorHAnsi"/>
          <w:sz w:val="28"/>
          <w:szCs w:val="32"/>
        </w:rPr>
      </w:pPr>
      <w:r w:rsidRPr="005B0A35">
        <w:rPr>
          <w:rFonts w:asciiTheme="majorHAnsi" w:hAnsiTheme="majorHAnsi"/>
          <w:sz w:val="28"/>
          <w:szCs w:val="32"/>
        </w:rPr>
        <w:t xml:space="preserve">The materials that follow describe practices from many of our member schools. This information illustrates </w:t>
      </w:r>
      <w:r w:rsidRPr="005B0A35">
        <w:rPr>
          <w:rFonts w:asciiTheme="majorHAnsi" w:hAnsiTheme="majorHAnsi"/>
          <w:sz w:val="28"/>
        </w:rPr>
        <w:t>how this technology can be used directly in the school curriculum to teach our 21</w:t>
      </w:r>
      <w:r w:rsidRPr="005B0A35">
        <w:rPr>
          <w:rFonts w:asciiTheme="majorHAnsi" w:hAnsiTheme="majorHAnsi"/>
          <w:sz w:val="28"/>
          <w:vertAlign w:val="superscript"/>
        </w:rPr>
        <w:t>st</w:t>
      </w:r>
      <w:r w:rsidRPr="005B0A35">
        <w:rPr>
          <w:rFonts w:asciiTheme="majorHAnsi" w:hAnsiTheme="majorHAnsi"/>
          <w:sz w:val="28"/>
        </w:rPr>
        <w:t xml:space="preserve"> century students.  </w:t>
      </w:r>
      <w:r w:rsidRPr="005B0A35">
        <w:rPr>
          <w:rFonts w:asciiTheme="majorHAnsi" w:hAnsiTheme="majorHAnsi"/>
          <w:sz w:val="28"/>
          <w:szCs w:val="32"/>
        </w:rPr>
        <w:t>We have also enclosed contact information that will allow you to continue conversations on this subject and explore questions in more depth.</w:t>
      </w:r>
    </w:p>
    <w:p w14:paraId="58D56F79" w14:textId="77777777" w:rsidR="00171ABA" w:rsidRPr="005B0A35" w:rsidRDefault="00171ABA" w:rsidP="00171ABA">
      <w:pPr>
        <w:rPr>
          <w:rFonts w:asciiTheme="majorHAnsi" w:hAnsiTheme="majorHAnsi"/>
          <w:sz w:val="28"/>
          <w:szCs w:val="32"/>
        </w:rPr>
      </w:pPr>
    </w:p>
    <w:p w14:paraId="0F226906" w14:textId="77777777" w:rsidR="00171ABA" w:rsidRPr="005B0A35" w:rsidRDefault="00171ABA" w:rsidP="00171ABA">
      <w:pPr>
        <w:ind w:firstLine="720"/>
        <w:rPr>
          <w:rFonts w:asciiTheme="majorHAnsi" w:hAnsiTheme="majorHAnsi"/>
          <w:sz w:val="28"/>
          <w:szCs w:val="32"/>
        </w:rPr>
      </w:pPr>
      <w:r w:rsidRPr="005B0A35">
        <w:rPr>
          <w:rFonts w:asciiTheme="majorHAnsi" w:hAnsiTheme="majorHAnsi"/>
          <w:sz w:val="28"/>
          <w:szCs w:val="32"/>
        </w:rPr>
        <w:t>Please share these important messages by forwarding the e-binder to your Head of School, your Head of Technology, and the Chair of your Board of Trustees.</w:t>
      </w:r>
    </w:p>
    <w:p w14:paraId="3623CC85" w14:textId="77777777" w:rsidR="00171ABA" w:rsidRPr="005B0A35" w:rsidRDefault="00171ABA" w:rsidP="00171ABA">
      <w:pPr>
        <w:rPr>
          <w:rFonts w:asciiTheme="majorHAnsi" w:hAnsiTheme="majorHAnsi"/>
          <w:sz w:val="28"/>
          <w:szCs w:val="32"/>
        </w:rPr>
      </w:pPr>
    </w:p>
    <w:p w14:paraId="1669CCC8" w14:textId="77777777" w:rsidR="00171ABA" w:rsidRPr="005B0A35" w:rsidRDefault="00171ABA" w:rsidP="00171ABA">
      <w:pPr>
        <w:ind w:firstLine="720"/>
        <w:jc w:val="both"/>
        <w:rPr>
          <w:rFonts w:asciiTheme="majorHAnsi" w:hAnsiTheme="majorHAnsi"/>
          <w:sz w:val="28"/>
          <w:szCs w:val="32"/>
        </w:rPr>
      </w:pPr>
      <w:r w:rsidRPr="005B0A35">
        <w:rPr>
          <w:rFonts w:asciiTheme="majorHAnsi" w:hAnsiTheme="majorHAnsi"/>
          <w:sz w:val="28"/>
          <w:szCs w:val="32"/>
        </w:rPr>
        <w:t>Thank you again for supporting the Parents Council’s programs and most importantly your school communities.</w:t>
      </w:r>
    </w:p>
    <w:p w14:paraId="73E1CC8D" w14:textId="77777777" w:rsidR="00171ABA" w:rsidRPr="005B0A35" w:rsidRDefault="00171ABA" w:rsidP="00171ABA">
      <w:pPr>
        <w:jc w:val="both"/>
        <w:rPr>
          <w:rFonts w:asciiTheme="majorHAnsi" w:hAnsiTheme="majorHAnsi"/>
          <w:sz w:val="28"/>
          <w:szCs w:val="32"/>
        </w:rPr>
      </w:pPr>
      <w:r w:rsidRPr="005B0A35">
        <w:rPr>
          <w:rFonts w:asciiTheme="majorHAnsi" w:hAnsiTheme="majorHAnsi"/>
          <w:sz w:val="28"/>
          <w:szCs w:val="32"/>
        </w:rPr>
        <w:t xml:space="preserve">  </w:t>
      </w:r>
    </w:p>
    <w:p w14:paraId="38712A65" w14:textId="77777777" w:rsidR="00171ABA" w:rsidRPr="005B0A35" w:rsidRDefault="00171ABA" w:rsidP="00171ABA">
      <w:pPr>
        <w:jc w:val="both"/>
        <w:rPr>
          <w:rFonts w:asciiTheme="majorHAnsi" w:hAnsiTheme="majorHAnsi"/>
          <w:sz w:val="28"/>
          <w:szCs w:val="32"/>
        </w:rPr>
      </w:pPr>
      <w:r w:rsidRPr="005B0A35">
        <w:rPr>
          <w:rFonts w:asciiTheme="majorHAnsi" w:hAnsiTheme="majorHAnsi"/>
          <w:sz w:val="28"/>
          <w:szCs w:val="32"/>
        </w:rPr>
        <w:t xml:space="preserve">                                   Sincerely,</w:t>
      </w:r>
    </w:p>
    <w:p w14:paraId="68743131" w14:textId="77777777" w:rsidR="00171ABA" w:rsidRPr="005B0A35" w:rsidRDefault="00171ABA" w:rsidP="00171ABA">
      <w:pPr>
        <w:jc w:val="both"/>
        <w:rPr>
          <w:rFonts w:asciiTheme="majorHAnsi" w:hAnsiTheme="majorHAnsi"/>
          <w:sz w:val="28"/>
          <w:szCs w:val="32"/>
        </w:rPr>
      </w:pPr>
    </w:p>
    <w:p w14:paraId="4C901019" w14:textId="78990FF0" w:rsidR="00171ABA" w:rsidRDefault="00171ABA" w:rsidP="00171ABA">
      <w:pPr>
        <w:jc w:val="both"/>
        <w:rPr>
          <w:rFonts w:asciiTheme="majorHAnsi" w:hAnsiTheme="majorHAnsi"/>
          <w:sz w:val="28"/>
          <w:szCs w:val="32"/>
        </w:rPr>
      </w:pPr>
      <w:r w:rsidRPr="005B0A35">
        <w:rPr>
          <w:rFonts w:asciiTheme="majorHAnsi" w:hAnsiTheme="majorHAnsi"/>
          <w:i/>
          <w:sz w:val="28"/>
          <w:szCs w:val="32"/>
        </w:rPr>
        <w:t xml:space="preserve">                     Elizabeth Glabus and Joan Levy</w:t>
      </w:r>
      <w:r w:rsidRPr="005B0A35">
        <w:rPr>
          <w:rFonts w:asciiTheme="majorHAnsi" w:hAnsiTheme="majorHAnsi"/>
          <w:sz w:val="28"/>
          <w:szCs w:val="32"/>
        </w:rPr>
        <w:t xml:space="preserve"> </w:t>
      </w:r>
    </w:p>
    <w:p w14:paraId="23057076" w14:textId="77777777" w:rsidR="00171ABA" w:rsidRDefault="00171ABA">
      <w:pPr>
        <w:rPr>
          <w:rFonts w:asciiTheme="majorHAnsi" w:hAnsiTheme="majorHAnsi"/>
          <w:sz w:val="28"/>
          <w:szCs w:val="32"/>
        </w:rPr>
      </w:pPr>
      <w:r>
        <w:rPr>
          <w:rFonts w:asciiTheme="majorHAnsi" w:hAnsiTheme="majorHAnsi"/>
          <w:sz w:val="28"/>
          <w:szCs w:val="32"/>
        </w:rPr>
        <w:br w:type="page"/>
      </w:r>
    </w:p>
    <w:p w14:paraId="07B921D0" w14:textId="77777777" w:rsidR="00EB58F8" w:rsidRDefault="00EB58F8" w:rsidP="00171ABA">
      <w:pPr>
        <w:jc w:val="both"/>
        <w:rPr>
          <w:rFonts w:asciiTheme="majorHAnsi" w:hAnsiTheme="majorHAnsi"/>
          <w:i/>
          <w:sz w:val="28"/>
          <w:szCs w:val="32"/>
        </w:rPr>
      </w:pPr>
    </w:p>
    <w:p w14:paraId="51536D6A" w14:textId="5C07E3E1" w:rsidR="00EB58F8" w:rsidRPr="00EB58F8" w:rsidRDefault="00EB58F8" w:rsidP="008073BE">
      <w:pPr>
        <w:jc w:val="center"/>
        <w:rPr>
          <w:b/>
          <w:sz w:val="40"/>
          <w:szCs w:val="40"/>
          <w:u w:val="single"/>
        </w:rPr>
      </w:pPr>
      <w:r w:rsidRPr="00EB58F8">
        <w:rPr>
          <w:b/>
          <w:sz w:val="40"/>
          <w:szCs w:val="40"/>
          <w:u w:val="single"/>
        </w:rPr>
        <w:t>TABLE  OF CONTENTS</w:t>
      </w:r>
    </w:p>
    <w:p w14:paraId="0899525A" w14:textId="77777777" w:rsidR="00EB58F8" w:rsidRPr="00EB58F8" w:rsidRDefault="00EB58F8" w:rsidP="008073BE">
      <w:pPr>
        <w:rPr>
          <w:sz w:val="32"/>
          <w:szCs w:val="32"/>
        </w:rPr>
      </w:pPr>
    </w:p>
    <w:p w14:paraId="7CF90E2C" w14:textId="2BAA4A7E" w:rsidR="00EB58F8" w:rsidRPr="00EB58F8" w:rsidRDefault="00EB58F8" w:rsidP="008073BE">
      <w:pPr>
        <w:spacing w:before="240"/>
        <w:rPr>
          <w:sz w:val="32"/>
          <w:szCs w:val="32"/>
        </w:rPr>
      </w:pPr>
      <w:r w:rsidRPr="00EB58F8">
        <w:rPr>
          <w:sz w:val="32"/>
          <w:szCs w:val="32"/>
        </w:rPr>
        <w:t>Agenda for January 31, 2013 Program</w:t>
      </w:r>
      <w:r w:rsidR="008073BE">
        <w:rPr>
          <w:sz w:val="32"/>
          <w:szCs w:val="32"/>
        </w:rPr>
        <w:t>………………………………………</w:t>
      </w:r>
      <w:r w:rsidR="0054102A">
        <w:rPr>
          <w:sz w:val="32"/>
          <w:szCs w:val="32"/>
        </w:rPr>
        <w:t>….4</w:t>
      </w:r>
    </w:p>
    <w:p w14:paraId="79A1B91F" w14:textId="28F4ED30" w:rsidR="00EB58F8" w:rsidRPr="00EB58F8" w:rsidRDefault="00EB58F8" w:rsidP="008073BE">
      <w:pPr>
        <w:spacing w:before="240"/>
        <w:rPr>
          <w:sz w:val="32"/>
          <w:szCs w:val="32"/>
        </w:rPr>
      </w:pPr>
      <w:r w:rsidRPr="00EB58F8">
        <w:rPr>
          <w:sz w:val="32"/>
          <w:szCs w:val="32"/>
        </w:rPr>
        <w:t>Program Summary</w:t>
      </w:r>
      <w:r w:rsidR="008073BE">
        <w:rPr>
          <w:sz w:val="32"/>
          <w:szCs w:val="32"/>
        </w:rPr>
        <w:t>………………………………………………………………</w:t>
      </w:r>
      <w:r w:rsidR="0054102A">
        <w:rPr>
          <w:sz w:val="32"/>
          <w:szCs w:val="32"/>
        </w:rPr>
        <w:t>………5</w:t>
      </w:r>
    </w:p>
    <w:p w14:paraId="4C47E64D" w14:textId="77777777" w:rsidR="00EB58F8" w:rsidRPr="00EB58F8" w:rsidRDefault="00EB58F8" w:rsidP="008073BE">
      <w:pPr>
        <w:spacing w:before="240"/>
        <w:rPr>
          <w:sz w:val="32"/>
          <w:szCs w:val="32"/>
        </w:rPr>
      </w:pPr>
      <w:r w:rsidRPr="00EB58F8">
        <w:rPr>
          <w:sz w:val="32"/>
          <w:szCs w:val="32"/>
        </w:rPr>
        <w:t>Submissions from Member Schools</w:t>
      </w:r>
    </w:p>
    <w:p w14:paraId="7D5B048A" w14:textId="22443D0E" w:rsidR="00EB58F8" w:rsidRPr="00EB58F8" w:rsidRDefault="00EB58F8" w:rsidP="008073BE">
      <w:pPr>
        <w:spacing w:before="240"/>
        <w:ind w:firstLine="720"/>
        <w:rPr>
          <w:sz w:val="32"/>
          <w:szCs w:val="32"/>
        </w:rPr>
      </w:pPr>
      <w:r w:rsidRPr="00EB58F8">
        <w:rPr>
          <w:sz w:val="32"/>
          <w:szCs w:val="32"/>
        </w:rPr>
        <w:t>Barn</w:t>
      </w:r>
      <w:r w:rsidR="0054102A">
        <w:rPr>
          <w:sz w:val="32"/>
          <w:szCs w:val="32"/>
        </w:rPr>
        <w:t>es</w:t>
      </w:r>
      <w:r w:rsidRPr="00EB58F8">
        <w:rPr>
          <w:sz w:val="32"/>
          <w:szCs w:val="32"/>
        </w:rPr>
        <w:t xml:space="preserve">ville </w:t>
      </w:r>
      <w:r w:rsidR="008073BE">
        <w:rPr>
          <w:sz w:val="32"/>
          <w:szCs w:val="32"/>
        </w:rPr>
        <w:t>S</w:t>
      </w:r>
      <w:r w:rsidRPr="00EB58F8">
        <w:rPr>
          <w:sz w:val="32"/>
          <w:szCs w:val="32"/>
        </w:rPr>
        <w:t>chool</w:t>
      </w:r>
      <w:r w:rsidR="008073BE">
        <w:rPr>
          <w:sz w:val="32"/>
          <w:szCs w:val="32"/>
        </w:rPr>
        <w:t>………………………………………………………</w:t>
      </w:r>
      <w:r w:rsidR="0054102A">
        <w:rPr>
          <w:sz w:val="32"/>
          <w:szCs w:val="32"/>
        </w:rPr>
        <w:t>………11</w:t>
      </w:r>
    </w:p>
    <w:p w14:paraId="27CA29E8" w14:textId="0225F35E" w:rsidR="00EB58F8" w:rsidRDefault="00EB58F8" w:rsidP="008073BE">
      <w:pPr>
        <w:spacing w:before="240"/>
        <w:ind w:firstLine="720"/>
        <w:rPr>
          <w:sz w:val="32"/>
          <w:szCs w:val="32"/>
        </w:rPr>
      </w:pPr>
      <w:r w:rsidRPr="00EB58F8">
        <w:rPr>
          <w:sz w:val="32"/>
          <w:szCs w:val="32"/>
        </w:rPr>
        <w:t>Edmund Burke School</w:t>
      </w:r>
      <w:r w:rsidR="0054102A">
        <w:rPr>
          <w:sz w:val="32"/>
          <w:szCs w:val="32"/>
        </w:rPr>
        <w:t>…………………...……………………………………13</w:t>
      </w:r>
    </w:p>
    <w:p w14:paraId="11B661DB" w14:textId="5C38DD97" w:rsidR="00EB58F8" w:rsidRPr="00EB58F8" w:rsidRDefault="00EB58F8" w:rsidP="008073BE">
      <w:pPr>
        <w:spacing w:before="240"/>
        <w:ind w:firstLine="720"/>
        <w:rPr>
          <w:sz w:val="32"/>
          <w:szCs w:val="32"/>
        </w:rPr>
      </w:pPr>
      <w:r w:rsidRPr="00EB58F8">
        <w:rPr>
          <w:sz w:val="32"/>
          <w:szCs w:val="32"/>
        </w:rPr>
        <w:t>Flint Hill School</w:t>
      </w:r>
      <w:r w:rsidR="004E4675">
        <w:rPr>
          <w:sz w:val="32"/>
          <w:szCs w:val="32"/>
        </w:rPr>
        <w:t>……………………………………………………………</w:t>
      </w:r>
      <w:r w:rsidR="0054102A">
        <w:rPr>
          <w:sz w:val="32"/>
          <w:szCs w:val="32"/>
        </w:rPr>
        <w:t>...</w:t>
      </w:r>
      <w:r w:rsidR="004E4675">
        <w:rPr>
          <w:sz w:val="32"/>
          <w:szCs w:val="32"/>
        </w:rPr>
        <w:t>…</w:t>
      </w:r>
      <w:r w:rsidR="0054102A">
        <w:rPr>
          <w:sz w:val="32"/>
          <w:szCs w:val="32"/>
        </w:rPr>
        <w:t>..15</w:t>
      </w:r>
    </w:p>
    <w:p w14:paraId="1CD4C75B" w14:textId="4B6A5CC8" w:rsidR="00EB58F8" w:rsidRPr="00EB58F8" w:rsidRDefault="00EB58F8" w:rsidP="008073BE">
      <w:pPr>
        <w:spacing w:before="240"/>
        <w:ind w:firstLine="720"/>
        <w:rPr>
          <w:sz w:val="32"/>
          <w:szCs w:val="32"/>
        </w:rPr>
      </w:pPr>
      <w:r w:rsidRPr="00EB58F8">
        <w:rPr>
          <w:sz w:val="32"/>
          <w:szCs w:val="32"/>
        </w:rPr>
        <w:t>Holton-Arms School</w:t>
      </w:r>
      <w:r w:rsidR="004E4675">
        <w:rPr>
          <w:sz w:val="32"/>
          <w:szCs w:val="32"/>
        </w:rPr>
        <w:t>……………………………………………………</w:t>
      </w:r>
      <w:r w:rsidR="0054102A">
        <w:rPr>
          <w:sz w:val="32"/>
          <w:szCs w:val="32"/>
        </w:rPr>
        <w:t>………16</w:t>
      </w:r>
    </w:p>
    <w:p w14:paraId="29F0BBC3" w14:textId="0EC787E1" w:rsidR="00EB58F8" w:rsidRPr="00EB58F8" w:rsidRDefault="00EB58F8" w:rsidP="008073BE">
      <w:pPr>
        <w:spacing w:before="240"/>
        <w:ind w:firstLine="720"/>
        <w:rPr>
          <w:sz w:val="32"/>
          <w:szCs w:val="32"/>
        </w:rPr>
      </w:pPr>
      <w:r w:rsidRPr="00EB58F8">
        <w:rPr>
          <w:sz w:val="32"/>
          <w:szCs w:val="32"/>
        </w:rPr>
        <w:t>Holy Trinity School</w:t>
      </w:r>
      <w:r w:rsidR="004E4675">
        <w:rPr>
          <w:sz w:val="32"/>
          <w:szCs w:val="32"/>
        </w:rPr>
        <w:t>………………………………………………………</w:t>
      </w:r>
      <w:r w:rsidR="0054102A">
        <w:rPr>
          <w:sz w:val="32"/>
          <w:szCs w:val="32"/>
        </w:rPr>
        <w:t>….</w:t>
      </w:r>
      <w:r w:rsidR="004E4675">
        <w:rPr>
          <w:sz w:val="32"/>
          <w:szCs w:val="32"/>
        </w:rPr>
        <w:t>…</w:t>
      </w:r>
      <w:r w:rsidR="0054102A">
        <w:rPr>
          <w:sz w:val="32"/>
          <w:szCs w:val="32"/>
        </w:rPr>
        <w:t>17</w:t>
      </w:r>
    </w:p>
    <w:p w14:paraId="135FE92E" w14:textId="60DF6367" w:rsidR="00EB58F8" w:rsidRPr="00EB58F8" w:rsidRDefault="008073BE" w:rsidP="008073BE">
      <w:pPr>
        <w:spacing w:before="240"/>
        <w:ind w:firstLine="720"/>
        <w:rPr>
          <w:sz w:val="32"/>
          <w:szCs w:val="32"/>
        </w:rPr>
      </w:pPr>
      <w:r>
        <w:rPr>
          <w:sz w:val="32"/>
          <w:szCs w:val="32"/>
        </w:rPr>
        <w:t xml:space="preserve">Lab School </w:t>
      </w:r>
      <w:r w:rsidR="00EB58F8" w:rsidRPr="00EB58F8">
        <w:rPr>
          <w:sz w:val="32"/>
          <w:szCs w:val="32"/>
        </w:rPr>
        <w:t>Washington</w:t>
      </w:r>
      <w:r w:rsidR="004E4675">
        <w:rPr>
          <w:sz w:val="32"/>
          <w:szCs w:val="32"/>
        </w:rPr>
        <w:t>………………………………………………</w:t>
      </w:r>
      <w:r w:rsidR="0054102A">
        <w:rPr>
          <w:sz w:val="32"/>
          <w:szCs w:val="32"/>
        </w:rPr>
        <w:t>……</w:t>
      </w:r>
      <w:r w:rsidR="004E4675">
        <w:rPr>
          <w:sz w:val="32"/>
          <w:szCs w:val="32"/>
        </w:rPr>
        <w:t>…</w:t>
      </w:r>
      <w:r w:rsidR="0054102A">
        <w:rPr>
          <w:sz w:val="32"/>
          <w:szCs w:val="32"/>
        </w:rPr>
        <w:t>20</w:t>
      </w:r>
    </w:p>
    <w:p w14:paraId="61814C2C" w14:textId="3120BC1C" w:rsidR="00EB58F8" w:rsidRPr="00EB58F8" w:rsidRDefault="00EB58F8" w:rsidP="008073BE">
      <w:pPr>
        <w:spacing w:before="240"/>
        <w:ind w:firstLine="720"/>
        <w:rPr>
          <w:sz w:val="32"/>
          <w:szCs w:val="32"/>
        </w:rPr>
      </w:pPr>
      <w:r w:rsidRPr="00EB58F8">
        <w:rPr>
          <w:sz w:val="32"/>
          <w:szCs w:val="32"/>
        </w:rPr>
        <w:t>Langley School</w:t>
      </w:r>
      <w:r w:rsidR="0054102A">
        <w:rPr>
          <w:sz w:val="32"/>
          <w:szCs w:val="32"/>
        </w:rPr>
        <w:t>………………………………………………………………...…24</w:t>
      </w:r>
    </w:p>
    <w:p w14:paraId="4E488D0F" w14:textId="200D692D" w:rsidR="0054102A" w:rsidRDefault="00EB58F8" w:rsidP="008073BE">
      <w:pPr>
        <w:spacing w:before="240"/>
        <w:ind w:firstLine="720"/>
        <w:rPr>
          <w:sz w:val="32"/>
          <w:szCs w:val="32"/>
        </w:rPr>
      </w:pPr>
      <w:r w:rsidRPr="00EB58F8">
        <w:rPr>
          <w:sz w:val="32"/>
          <w:szCs w:val="32"/>
        </w:rPr>
        <w:t>McLean School of Maryland</w:t>
      </w:r>
      <w:r w:rsidR="0054102A">
        <w:rPr>
          <w:sz w:val="32"/>
          <w:szCs w:val="32"/>
        </w:rPr>
        <w:t>……………………………..…………………27</w:t>
      </w:r>
    </w:p>
    <w:p w14:paraId="0C4CC1B3" w14:textId="3D8896E6" w:rsidR="00EB58F8" w:rsidRPr="00EB58F8" w:rsidRDefault="00EB58F8" w:rsidP="008073BE">
      <w:pPr>
        <w:spacing w:before="240"/>
        <w:ind w:firstLine="720"/>
        <w:rPr>
          <w:sz w:val="32"/>
          <w:szCs w:val="32"/>
        </w:rPr>
      </w:pPr>
      <w:r w:rsidRPr="00EB58F8">
        <w:rPr>
          <w:sz w:val="32"/>
          <w:szCs w:val="32"/>
        </w:rPr>
        <w:t>Sheridan School</w:t>
      </w:r>
      <w:r w:rsidR="004E4675">
        <w:rPr>
          <w:sz w:val="32"/>
          <w:szCs w:val="32"/>
        </w:rPr>
        <w:t>…………………………………………………………………</w:t>
      </w:r>
      <w:r w:rsidR="0054102A">
        <w:rPr>
          <w:sz w:val="32"/>
          <w:szCs w:val="32"/>
        </w:rPr>
        <w:t>30</w:t>
      </w:r>
    </w:p>
    <w:p w14:paraId="77AF9616" w14:textId="0EFC867B" w:rsidR="00EB58F8" w:rsidRPr="00EB58F8" w:rsidRDefault="00EB58F8" w:rsidP="008073BE">
      <w:pPr>
        <w:spacing w:before="240"/>
        <w:ind w:firstLine="720"/>
        <w:rPr>
          <w:sz w:val="32"/>
          <w:szCs w:val="32"/>
        </w:rPr>
      </w:pPr>
      <w:r w:rsidRPr="00EB58F8">
        <w:rPr>
          <w:sz w:val="32"/>
          <w:szCs w:val="32"/>
        </w:rPr>
        <w:t>Sidwell Friends School</w:t>
      </w:r>
      <w:r w:rsidR="004E4675">
        <w:rPr>
          <w:sz w:val="32"/>
          <w:szCs w:val="32"/>
        </w:rPr>
        <w:t>……………………………………</w:t>
      </w:r>
      <w:r w:rsidR="0054102A">
        <w:rPr>
          <w:sz w:val="32"/>
          <w:szCs w:val="32"/>
        </w:rPr>
        <w:t>………………….32</w:t>
      </w:r>
    </w:p>
    <w:p w14:paraId="261DD4B0" w14:textId="42583BB0" w:rsidR="00EB58F8" w:rsidRPr="00EB58F8" w:rsidRDefault="008073BE" w:rsidP="008073BE">
      <w:pPr>
        <w:spacing w:before="240"/>
        <w:ind w:firstLine="720"/>
        <w:rPr>
          <w:sz w:val="32"/>
          <w:szCs w:val="32"/>
        </w:rPr>
      </w:pPr>
      <w:r>
        <w:rPr>
          <w:sz w:val="32"/>
          <w:szCs w:val="32"/>
        </w:rPr>
        <w:t xml:space="preserve">St Andrews Episcopal Day </w:t>
      </w:r>
      <w:r w:rsidR="00EB58F8" w:rsidRPr="00EB58F8">
        <w:rPr>
          <w:sz w:val="32"/>
          <w:szCs w:val="32"/>
        </w:rPr>
        <w:t>School</w:t>
      </w:r>
      <w:r w:rsidR="0054102A">
        <w:rPr>
          <w:sz w:val="32"/>
          <w:szCs w:val="32"/>
        </w:rPr>
        <w:t>……………………………………….35</w:t>
      </w:r>
    </w:p>
    <w:p w14:paraId="61751FCE" w14:textId="4DF6973E" w:rsidR="00EB58F8" w:rsidRPr="00EB58F8" w:rsidRDefault="00EB58F8" w:rsidP="008073BE">
      <w:pPr>
        <w:spacing w:before="240"/>
        <w:ind w:firstLine="720"/>
        <w:rPr>
          <w:sz w:val="32"/>
          <w:szCs w:val="32"/>
        </w:rPr>
      </w:pPr>
      <w:r w:rsidRPr="00EB58F8">
        <w:rPr>
          <w:sz w:val="32"/>
          <w:szCs w:val="32"/>
        </w:rPr>
        <w:t>St Patricks Episcopal Day School</w:t>
      </w:r>
      <w:r w:rsidR="004E4675">
        <w:rPr>
          <w:sz w:val="32"/>
          <w:szCs w:val="32"/>
        </w:rPr>
        <w:t>…………………………………………</w:t>
      </w:r>
      <w:r w:rsidR="0054102A">
        <w:rPr>
          <w:sz w:val="32"/>
          <w:szCs w:val="32"/>
        </w:rPr>
        <w:t>42</w:t>
      </w:r>
    </w:p>
    <w:p w14:paraId="655200B1" w14:textId="2A3631B5" w:rsidR="00EB58F8" w:rsidRPr="00EB58F8" w:rsidRDefault="00EB58F8" w:rsidP="008073BE">
      <w:pPr>
        <w:spacing w:before="240"/>
        <w:ind w:firstLine="720"/>
        <w:rPr>
          <w:sz w:val="32"/>
          <w:szCs w:val="32"/>
        </w:rPr>
      </w:pPr>
      <w:r w:rsidRPr="00EB58F8">
        <w:rPr>
          <w:sz w:val="32"/>
          <w:szCs w:val="32"/>
        </w:rPr>
        <w:t>Stone Ridge School of the Sacred Heart</w:t>
      </w:r>
      <w:r w:rsidR="004E4675">
        <w:rPr>
          <w:sz w:val="32"/>
          <w:szCs w:val="32"/>
        </w:rPr>
        <w:t>……………………………</w:t>
      </w:r>
      <w:r w:rsidR="0054102A">
        <w:rPr>
          <w:sz w:val="32"/>
          <w:szCs w:val="32"/>
        </w:rPr>
        <w:t>.</w:t>
      </w:r>
      <w:r w:rsidR="004E4675">
        <w:rPr>
          <w:sz w:val="32"/>
          <w:szCs w:val="32"/>
        </w:rPr>
        <w:t>…</w:t>
      </w:r>
      <w:r w:rsidR="0054102A">
        <w:rPr>
          <w:sz w:val="32"/>
          <w:szCs w:val="32"/>
        </w:rPr>
        <w:t>43</w:t>
      </w:r>
    </w:p>
    <w:p w14:paraId="15F184DC" w14:textId="6AA06067" w:rsidR="00EB58F8" w:rsidRPr="00EB58F8" w:rsidRDefault="00EB58F8" w:rsidP="008073BE">
      <w:pPr>
        <w:spacing w:before="240"/>
        <w:ind w:firstLine="720"/>
        <w:rPr>
          <w:sz w:val="32"/>
          <w:szCs w:val="32"/>
        </w:rPr>
      </w:pPr>
      <w:r w:rsidRPr="00EB58F8">
        <w:rPr>
          <w:sz w:val="32"/>
          <w:szCs w:val="32"/>
        </w:rPr>
        <w:t>Washington Episcopal School</w:t>
      </w:r>
      <w:r w:rsidR="0054102A">
        <w:rPr>
          <w:sz w:val="32"/>
          <w:szCs w:val="32"/>
        </w:rPr>
        <w:t>……………………………………………..45</w:t>
      </w:r>
    </w:p>
    <w:p w14:paraId="6D829761" w14:textId="5813DE04" w:rsidR="00EB58F8" w:rsidRPr="00EB58F8" w:rsidRDefault="00EB58F8" w:rsidP="008073BE">
      <w:pPr>
        <w:spacing w:before="240"/>
        <w:ind w:firstLine="720"/>
        <w:rPr>
          <w:sz w:val="32"/>
          <w:szCs w:val="32"/>
        </w:rPr>
      </w:pPr>
      <w:r w:rsidRPr="00EB58F8">
        <w:rPr>
          <w:sz w:val="32"/>
          <w:szCs w:val="32"/>
        </w:rPr>
        <w:t>Woods Academy</w:t>
      </w:r>
      <w:r w:rsidR="0054102A">
        <w:rPr>
          <w:sz w:val="32"/>
          <w:szCs w:val="32"/>
        </w:rPr>
        <w:t>………………………………………………………………...50</w:t>
      </w:r>
    </w:p>
    <w:p w14:paraId="5C3D215E" w14:textId="77777777" w:rsidR="00EB58F8" w:rsidRPr="00EB58F8" w:rsidRDefault="00EB58F8" w:rsidP="008073BE">
      <w:pPr>
        <w:rPr>
          <w:sz w:val="32"/>
          <w:szCs w:val="32"/>
        </w:rPr>
      </w:pPr>
      <w:r w:rsidRPr="00EB58F8">
        <w:rPr>
          <w:sz w:val="32"/>
          <w:szCs w:val="32"/>
        </w:rPr>
        <w:br w:type="page"/>
      </w:r>
    </w:p>
    <w:p w14:paraId="24550398" w14:textId="77777777" w:rsidR="00EB58F8" w:rsidRDefault="00EB58F8" w:rsidP="00171ABA">
      <w:pPr>
        <w:jc w:val="both"/>
        <w:rPr>
          <w:rFonts w:asciiTheme="majorHAnsi" w:hAnsiTheme="majorHAnsi"/>
          <w:i/>
          <w:sz w:val="28"/>
          <w:szCs w:val="32"/>
        </w:rPr>
      </w:pPr>
    </w:p>
    <w:p w14:paraId="78B8FBB4" w14:textId="77777777" w:rsidR="0003565A" w:rsidRPr="00620750" w:rsidRDefault="0003565A" w:rsidP="0003565A">
      <w:pPr>
        <w:jc w:val="center"/>
        <w:rPr>
          <w:color w:val="0000FF"/>
          <w:sz w:val="32"/>
          <w:szCs w:val="32"/>
          <w:u w:val="single"/>
        </w:rPr>
      </w:pPr>
      <w:r w:rsidRPr="00620750">
        <w:rPr>
          <w:color w:val="0000FF"/>
          <w:sz w:val="32"/>
          <w:szCs w:val="32"/>
          <w:u w:val="single"/>
        </w:rPr>
        <w:t>PARENTS COUNCIL OF WASHINGTON</w:t>
      </w:r>
    </w:p>
    <w:p w14:paraId="6B9D1BED" w14:textId="77777777" w:rsidR="0003565A" w:rsidRDefault="0003565A" w:rsidP="0003565A">
      <w:pPr>
        <w:jc w:val="center"/>
        <w:rPr>
          <w:color w:val="000080"/>
          <w:sz w:val="32"/>
          <w:szCs w:val="32"/>
        </w:rPr>
      </w:pPr>
    </w:p>
    <w:p w14:paraId="09184AC5" w14:textId="77777777" w:rsidR="0003565A" w:rsidRPr="00D84BA6" w:rsidRDefault="0003565A" w:rsidP="0003565A">
      <w:pPr>
        <w:jc w:val="center"/>
        <w:rPr>
          <w:color w:val="000080"/>
          <w:sz w:val="32"/>
          <w:szCs w:val="32"/>
        </w:rPr>
      </w:pPr>
    </w:p>
    <w:p w14:paraId="054556E7" w14:textId="77777777" w:rsidR="0003565A" w:rsidRPr="002304F1" w:rsidRDefault="0003565A" w:rsidP="0003565A">
      <w:pPr>
        <w:jc w:val="center"/>
        <w:rPr>
          <w:color w:val="0000FF"/>
          <w:sz w:val="32"/>
          <w:szCs w:val="32"/>
        </w:rPr>
      </w:pPr>
      <w:r>
        <w:rPr>
          <w:color w:val="0000FF"/>
          <w:sz w:val="32"/>
          <w:szCs w:val="32"/>
        </w:rPr>
        <w:t>2013</w:t>
      </w:r>
      <w:r w:rsidRPr="002304F1">
        <w:rPr>
          <w:color w:val="0000FF"/>
          <w:sz w:val="32"/>
          <w:szCs w:val="32"/>
        </w:rPr>
        <w:t xml:space="preserve"> PCW BEST PRACTICES</w:t>
      </w:r>
    </w:p>
    <w:p w14:paraId="50237C83" w14:textId="77777777" w:rsidR="0003565A" w:rsidRPr="002304F1" w:rsidRDefault="0003565A" w:rsidP="0003565A">
      <w:pPr>
        <w:jc w:val="center"/>
        <w:rPr>
          <w:color w:val="99CCFF"/>
          <w:sz w:val="22"/>
          <w:szCs w:val="22"/>
        </w:rPr>
      </w:pPr>
      <w:r>
        <w:rPr>
          <w:sz w:val="22"/>
          <w:szCs w:val="22"/>
        </w:rPr>
        <w:t>Thursday, January 31</w:t>
      </w:r>
    </w:p>
    <w:p w14:paraId="7C6C87F3" w14:textId="77777777" w:rsidR="0003565A" w:rsidRDefault="0003565A" w:rsidP="0003565A">
      <w:pPr>
        <w:jc w:val="center"/>
        <w:rPr>
          <w:sz w:val="22"/>
          <w:szCs w:val="22"/>
        </w:rPr>
      </w:pPr>
      <w:r>
        <w:rPr>
          <w:sz w:val="22"/>
          <w:szCs w:val="22"/>
        </w:rPr>
        <w:t>8:30 AM to 11:45 PM</w:t>
      </w:r>
    </w:p>
    <w:p w14:paraId="6AA877BA" w14:textId="77777777" w:rsidR="0003565A" w:rsidRDefault="0003565A" w:rsidP="0003565A">
      <w:pPr>
        <w:jc w:val="center"/>
        <w:rPr>
          <w:b/>
          <w:sz w:val="22"/>
          <w:szCs w:val="22"/>
        </w:rPr>
      </w:pPr>
      <w:r>
        <w:rPr>
          <w:b/>
          <w:sz w:val="22"/>
          <w:szCs w:val="22"/>
        </w:rPr>
        <w:t>Holton-Arms School</w:t>
      </w:r>
    </w:p>
    <w:p w14:paraId="5C05FD8D" w14:textId="77777777" w:rsidR="0003565A" w:rsidRDefault="0003565A" w:rsidP="0003565A">
      <w:pPr>
        <w:jc w:val="center"/>
        <w:rPr>
          <w:b/>
          <w:sz w:val="22"/>
          <w:szCs w:val="22"/>
        </w:rPr>
      </w:pPr>
    </w:p>
    <w:p w14:paraId="03F90BC3" w14:textId="77777777" w:rsidR="0003565A" w:rsidRDefault="0003565A" w:rsidP="0003565A">
      <w:pPr>
        <w:jc w:val="center"/>
        <w:rPr>
          <w:b/>
          <w:sz w:val="22"/>
          <w:szCs w:val="22"/>
        </w:rPr>
      </w:pPr>
    </w:p>
    <w:p w14:paraId="6CDCE209" w14:textId="0A8BA979" w:rsidR="0003565A" w:rsidRPr="002304F1" w:rsidRDefault="0003565A" w:rsidP="0003565A">
      <w:pPr>
        <w:jc w:val="center"/>
        <w:rPr>
          <w:b/>
          <w:color w:val="0000FF"/>
          <w:u w:val="single"/>
        </w:rPr>
      </w:pPr>
    </w:p>
    <w:p w14:paraId="75D2C145" w14:textId="77777777" w:rsidR="0003565A" w:rsidRDefault="0003565A" w:rsidP="0003565A">
      <w:pPr>
        <w:jc w:val="center"/>
        <w:rPr>
          <w:b/>
          <w:color w:val="0000FF"/>
          <w:sz w:val="28"/>
          <w:szCs w:val="28"/>
        </w:rPr>
      </w:pPr>
      <w:r>
        <w:rPr>
          <w:b/>
          <w:color w:val="0000FF"/>
          <w:sz w:val="28"/>
          <w:szCs w:val="28"/>
        </w:rPr>
        <w:t>The Use of 21</w:t>
      </w:r>
      <w:r w:rsidRPr="007A16AC">
        <w:rPr>
          <w:b/>
          <w:color w:val="0000FF"/>
          <w:sz w:val="28"/>
          <w:szCs w:val="28"/>
          <w:vertAlign w:val="superscript"/>
        </w:rPr>
        <w:t>st</w:t>
      </w:r>
      <w:r>
        <w:rPr>
          <w:b/>
          <w:color w:val="0000FF"/>
          <w:sz w:val="28"/>
          <w:szCs w:val="28"/>
        </w:rPr>
        <w:t xml:space="preserve"> Century Technology</w:t>
      </w:r>
    </w:p>
    <w:p w14:paraId="70D86EF9" w14:textId="04B9FE13" w:rsidR="0003565A" w:rsidRPr="00A475CC" w:rsidRDefault="0003565A" w:rsidP="0003565A">
      <w:pPr>
        <w:jc w:val="center"/>
        <w:rPr>
          <w:color w:val="000000"/>
          <w:sz w:val="28"/>
          <w:szCs w:val="28"/>
        </w:rPr>
      </w:pPr>
      <w:r>
        <w:rPr>
          <w:b/>
          <w:color w:val="0000FF"/>
          <w:sz w:val="28"/>
          <w:szCs w:val="28"/>
        </w:rPr>
        <w:t xml:space="preserve">in our Schools: </w:t>
      </w:r>
      <w:r>
        <w:rPr>
          <w:b/>
          <w:color w:val="000000"/>
          <w:sz w:val="28"/>
          <w:szCs w:val="28"/>
        </w:rPr>
        <w:t>Peaks and Pitfalls</w:t>
      </w:r>
    </w:p>
    <w:p w14:paraId="3A264277" w14:textId="77777777" w:rsidR="0003565A" w:rsidRDefault="0003565A" w:rsidP="0003565A">
      <w:pPr>
        <w:rPr>
          <w:sz w:val="28"/>
          <w:szCs w:val="28"/>
        </w:rPr>
      </w:pPr>
    </w:p>
    <w:p w14:paraId="0444E10E" w14:textId="77777777" w:rsidR="0003565A" w:rsidRPr="006F0FC8" w:rsidRDefault="0003565A" w:rsidP="0003565A">
      <w:pPr>
        <w:rPr>
          <w:sz w:val="28"/>
          <w:szCs w:val="28"/>
        </w:rPr>
      </w:pPr>
    </w:p>
    <w:p w14:paraId="68D09A62" w14:textId="77777777" w:rsidR="0003565A" w:rsidRDefault="0003565A" w:rsidP="0003565A">
      <w:pPr>
        <w:jc w:val="center"/>
        <w:rPr>
          <w:b/>
          <w:sz w:val="28"/>
          <w:szCs w:val="28"/>
          <w:u w:val="single"/>
        </w:rPr>
      </w:pPr>
      <w:r w:rsidRPr="006F0FC8">
        <w:rPr>
          <w:b/>
          <w:sz w:val="28"/>
          <w:szCs w:val="28"/>
          <w:u w:val="single"/>
        </w:rPr>
        <w:t>Agenda</w:t>
      </w:r>
    </w:p>
    <w:p w14:paraId="25BF8290" w14:textId="77777777" w:rsidR="0003565A" w:rsidRDefault="0003565A" w:rsidP="0003565A">
      <w:pPr>
        <w:jc w:val="center"/>
        <w:rPr>
          <w:b/>
          <w:sz w:val="28"/>
          <w:szCs w:val="28"/>
          <w:u w:val="single"/>
        </w:rPr>
      </w:pPr>
    </w:p>
    <w:p w14:paraId="617A85D0" w14:textId="77777777" w:rsidR="0003565A" w:rsidRDefault="0003565A" w:rsidP="0003565A">
      <w:pPr>
        <w:jc w:val="center"/>
        <w:rPr>
          <w:b/>
          <w:sz w:val="28"/>
          <w:szCs w:val="28"/>
          <w:u w:val="single"/>
        </w:rPr>
      </w:pPr>
    </w:p>
    <w:p w14:paraId="3F008370" w14:textId="77777777" w:rsidR="0003565A" w:rsidRDefault="0003565A" w:rsidP="0003565A">
      <w:r w:rsidRPr="003F09D6">
        <w:t>8:</w:t>
      </w:r>
      <w:r>
        <w:t xml:space="preserve">30 – 9:15       </w:t>
      </w:r>
      <w:r>
        <w:tab/>
        <w:t xml:space="preserve">  Registration, Coffee and Networking</w:t>
      </w:r>
    </w:p>
    <w:p w14:paraId="11BF3136" w14:textId="77777777" w:rsidR="0003565A" w:rsidRDefault="0003565A" w:rsidP="0003565A"/>
    <w:p w14:paraId="6ECFB011" w14:textId="77777777" w:rsidR="0003565A" w:rsidRDefault="0003565A" w:rsidP="0003565A">
      <w:r>
        <w:t>9:15 – 9:30                    Opening Remarks</w:t>
      </w:r>
    </w:p>
    <w:p w14:paraId="30A27902" w14:textId="77777777" w:rsidR="0003565A" w:rsidRDefault="0003565A" w:rsidP="0003565A"/>
    <w:p w14:paraId="64090CE1" w14:textId="77777777" w:rsidR="0003565A" w:rsidRDefault="0003565A" w:rsidP="0003565A">
      <w:r>
        <w:t xml:space="preserve">9:30 - 10:30                   School Presentations: </w:t>
      </w:r>
    </w:p>
    <w:p w14:paraId="4A3FF4B2" w14:textId="77777777" w:rsidR="0003565A" w:rsidRDefault="0003565A" w:rsidP="0003565A"/>
    <w:p w14:paraId="1F647942" w14:textId="77777777" w:rsidR="00D32F2B" w:rsidRDefault="0003565A" w:rsidP="0003565A">
      <w:pPr>
        <w:ind w:left="1440" w:firstLine="720"/>
      </w:pPr>
      <w:r>
        <w:t xml:space="preserve">  Lower School – The Langley School, Chris Lindsay,</w:t>
      </w:r>
    </w:p>
    <w:p w14:paraId="129B2C28" w14:textId="6C27F3EF" w:rsidR="0003565A" w:rsidRDefault="0003565A" w:rsidP="0003565A">
      <w:pPr>
        <w:ind w:left="1440" w:firstLine="720"/>
      </w:pPr>
      <w:r>
        <w:t xml:space="preserve"> </w:t>
      </w:r>
      <w:r w:rsidR="00D32F2B">
        <w:t xml:space="preserve"> </w:t>
      </w:r>
      <w:r>
        <w:t>Director of Technology</w:t>
      </w:r>
    </w:p>
    <w:p w14:paraId="65F9A5B0" w14:textId="77777777" w:rsidR="0003565A" w:rsidRDefault="0003565A" w:rsidP="0003565A">
      <w:pPr>
        <w:ind w:left="2400"/>
      </w:pPr>
    </w:p>
    <w:p w14:paraId="355642C1" w14:textId="72699D43" w:rsidR="0003565A" w:rsidRDefault="0003565A" w:rsidP="0003565A">
      <w:pPr>
        <w:ind w:left="2265"/>
      </w:pPr>
      <w:r>
        <w:t>Middle School - The Woods Academy, J.P. Clubbs, Middle School Social Studies</w:t>
      </w:r>
      <w:r w:rsidR="00D32F2B">
        <w:t xml:space="preserve"> </w:t>
      </w:r>
      <w:r>
        <w:t>Teacher and Team Leader</w:t>
      </w:r>
    </w:p>
    <w:p w14:paraId="494BBC95" w14:textId="77777777" w:rsidR="0003565A" w:rsidRDefault="0003565A" w:rsidP="0003565A">
      <w:r>
        <w:t xml:space="preserve">                                    </w:t>
      </w:r>
    </w:p>
    <w:p w14:paraId="798E6B21" w14:textId="6BDB52B7" w:rsidR="0003565A" w:rsidRDefault="0003565A" w:rsidP="0003565A">
      <w:r>
        <w:t xml:space="preserve">                                        </w:t>
      </w:r>
      <w:r>
        <w:tab/>
        <w:t xml:space="preserve">  Upper School- Holton-Arms School, David Rossell</w:t>
      </w:r>
    </w:p>
    <w:p w14:paraId="67B0CA5F" w14:textId="7412CB2C" w:rsidR="0003565A" w:rsidRDefault="0003565A" w:rsidP="0003565A">
      <w:r>
        <w:t xml:space="preserve">                                        </w:t>
      </w:r>
      <w:r>
        <w:tab/>
        <w:t xml:space="preserve">  Director of Technology</w:t>
      </w:r>
    </w:p>
    <w:p w14:paraId="0450823F" w14:textId="77777777" w:rsidR="0003565A" w:rsidRDefault="0003565A" w:rsidP="0003565A"/>
    <w:p w14:paraId="1FA1554C" w14:textId="77777777" w:rsidR="0003565A" w:rsidRDefault="0003565A" w:rsidP="0003565A">
      <w:r>
        <w:t>10:30- 11:45                  Question and Answer</w:t>
      </w:r>
    </w:p>
    <w:p w14:paraId="0B52171C" w14:textId="10093C71" w:rsidR="0003565A" w:rsidRDefault="0003565A" w:rsidP="0003565A">
      <w:r>
        <w:t xml:space="preserve">                                           Discussion</w:t>
      </w:r>
    </w:p>
    <w:p w14:paraId="674D401F" w14:textId="77777777" w:rsidR="0003565A" w:rsidRDefault="0003565A" w:rsidP="0003565A"/>
    <w:p w14:paraId="19A1D2E2" w14:textId="77777777" w:rsidR="0003565A" w:rsidRDefault="0003565A" w:rsidP="0003565A"/>
    <w:p w14:paraId="346C7174" w14:textId="77777777" w:rsidR="0003565A" w:rsidRDefault="0003565A" w:rsidP="0003565A"/>
    <w:p w14:paraId="7023F7F9" w14:textId="77777777" w:rsidR="0003565A" w:rsidRDefault="0003565A" w:rsidP="0003565A">
      <w:r>
        <w:t>PCW will send summaries of this morning’s program and e-binder contents, containing each school’s description of their technology programs, to all participants.</w:t>
      </w:r>
    </w:p>
    <w:p w14:paraId="2EECFD6D" w14:textId="77777777" w:rsidR="0003565A" w:rsidRDefault="0003565A" w:rsidP="0003565A"/>
    <w:p w14:paraId="3F493067" w14:textId="77777777" w:rsidR="0003565A" w:rsidRDefault="0003565A" w:rsidP="0003565A"/>
    <w:p w14:paraId="54C2FCB6" w14:textId="77777777" w:rsidR="0003565A" w:rsidRDefault="0003565A" w:rsidP="0003565A">
      <w:r>
        <w:t>Thank you for coming!</w:t>
      </w:r>
    </w:p>
    <w:p w14:paraId="75D86143" w14:textId="44330C70" w:rsidR="0003565A" w:rsidRPr="003F09D6" w:rsidRDefault="0003565A" w:rsidP="0003565A">
      <w:r>
        <w:lastRenderedPageBreak/>
        <w:t xml:space="preserve">                         </w:t>
      </w:r>
      <w:r w:rsidR="007B1A8A">
        <w:t xml:space="preserve">               </w:t>
      </w:r>
      <w:r>
        <w:t xml:space="preserve">     </w:t>
      </w:r>
    </w:p>
    <w:p w14:paraId="459BBB91" w14:textId="77777777" w:rsidR="00602C14" w:rsidRPr="00527A73" w:rsidRDefault="00602C14" w:rsidP="008073BE">
      <w:pPr>
        <w:pStyle w:val="Body"/>
        <w:jc w:val="center"/>
        <w:rPr>
          <w:b/>
          <w:sz w:val="28"/>
          <w:u w:val="single"/>
        </w:rPr>
      </w:pPr>
      <w:r w:rsidRPr="00527A73">
        <w:rPr>
          <w:b/>
          <w:sz w:val="28"/>
          <w:u w:val="single"/>
        </w:rPr>
        <w:t>Best Practices Program Summary</w:t>
      </w:r>
    </w:p>
    <w:p w14:paraId="027772F6" w14:textId="77777777" w:rsidR="00602C14" w:rsidRPr="00527A73" w:rsidRDefault="00602C14" w:rsidP="00602C14">
      <w:pPr>
        <w:pStyle w:val="Body"/>
        <w:jc w:val="center"/>
        <w:rPr>
          <w:szCs w:val="24"/>
        </w:rPr>
      </w:pPr>
      <w:r w:rsidRPr="00527A73">
        <w:rPr>
          <w:szCs w:val="24"/>
        </w:rPr>
        <w:t>“The Use of 21</w:t>
      </w:r>
      <w:r w:rsidRPr="00527A73">
        <w:rPr>
          <w:szCs w:val="24"/>
          <w:vertAlign w:val="superscript"/>
        </w:rPr>
        <w:t>st</w:t>
      </w:r>
      <w:r w:rsidRPr="00527A73">
        <w:rPr>
          <w:szCs w:val="24"/>
        </w:rPr>
        <w:t xml:space="preserve"> Century Technology in Our Schools: Peaks and Pitfalls”</w:t>
      </w:r>
    </w:p>
    <w:p w14:paraId="3B81ED35" w14:textId="77777777" w:rsidR="00602C14" w:rsidRPr="00527A73" w:rsidRDefault="00602C14" w:rsidP="00602C14">
      <w:pPr>
        <w:pStyle w:val="Body"/>
        <w:jc w:val="center"/>
        <w:rPr>
          <w:szCs w:val="24"/>
        </w:rPr>
      </w:pPr>
      <w:r w:rsidRPr="00527A73">
        <w:rPr>
          <w:szCs w:val="24"/>
        </w:rPr>
        <w:t>January 31, 2013</w:t>
      </w:r>
    </w:p>
    <w:p w14:paraId="0275D9AF" w14:textId="77777777" w:rsidR="00602C14" w:rsidRPr="007C1D7F" w:rsidRDefault="00602C14" w:rsidP="00602C14">
      <w:pPr>
        <w:pStyle w:val="Body"/>
        <w:jc w:val="center"/>
        <w:rPr>
          <w:szCs w:val="24"/>
        </w:rPr>
      </w:pPr>
      <w:r w:rsidRPr="00527A73">
        <w:rPr>
          <w:szCs w:val="24"/>
        </w:rPr>
        <w:t>Holton-Arms School, Bethesda</w:t>
      </w:r>
      <w:r>
        <w:rPr>
          <w:szCs w:val="24"/>
        </w:rPr>
        <w:t>, MD</w:t>
      </w:r>
    </w:p>
    <w:p w14:paraId="7E2CC75E" w14:textId="77777777" w:rsidR="00602C14" w:rsidRDefault="00602C14" w:rsidP="00602C14">
      <w:pPr>
        <w:pStyle w:val="Body"/>
      </w:pPr>
    </w:p>
    <w:p w14:paraId="16E95538" w14:textId="77777777" w:rsidR="00602C14" w:rsidRDefault="00602C14" w:rsidP="00602C14">
      <w:pPr>
        <w:pStyle w:val="Body"/>
      </w:pPr>
      <w:r>
        <w:t xml:space="preserve">Three panelists from Holton-Arms, Woods Academy and The Langley School presented on the use of technology within the Lower School, Middle School and Upper School classrooms of their respective schools. </w:t>
      </w:r>
    </w:p>
    <w:p w14:paraId="1076F753" w14:textId="77777777" w:rsidR="00602C14" w:rsidRDefault="00602C14" w:rsidP="00602C14">
      <w:pPr>
        <w:pStyle w:val="Body"/>
      </w:pPr>
    </w:p>
    <w:p w14:paraId="3EFAE48C" w14:textId="77777777" w:rsidR="00602C14" w:rsidRPr="00874744" w:rsidRDefault="00602C14" w:rsidP="00602C14">
      <w:pPr>
        <w:pStyle w:val="Body"/>
        <w:rPr>
          <w:u w:val="single"/>
        </w:rPr>
      </w:pPr>
      <w:r>
        <w:t>1.</w:t>
      </w:r>
      <w:r>
        <w:tab/>
      </w:r>
      <w:r>
        <w:rPr>
          <w:u w:val="single"/>
        </w:rPr>
        <w:t>UPPER SCHOOL PRESENTATION</w:t>
      </w:r>
    </w:p>
    <w:p w14:paraId="3A1EADF2" w14:textId="77777777" w:rsidR="00602C14" w:rsidRDefault="00602C14" w:rsidP="00602C14">
      <w:pPr>
        <w:pStyle w:val="Body"/>
      </w:pPr>
      <w:r>
        <w:t xml:space="preserve">    </w:t>
      </w:r>
      <w:r>
        <w:tab/>
        <w:t>David Rossell – Director of Technology at Holton-Arms</w:t>
      </w:r>
    </w:p>
    <w:p w14:paraId="4603E3A5" w14:textId="77777777" w:rsidR="00602C14" w:rsidRDefault="00602C14" w:rsidP="00602C14">
      <w:pPr>
        <w:pStyle w:val="Body"/>
      </w:pPr>
    </w:p>
    <w:p w14:paraId="1E411CC4" w14:textId="77777777" w:rsidR="00602C14" w:rsidRDefault="00602C14" w:rsidP="00602C14">
      <w:pPr>
        <w:pStyle w:val="Body"/>
      </w:pPr>
      <w:r w:rsidRPr="00874744">
        <w:rPr>
          <w:u w:val="single"/>
        </w:rPr>
        <w:t>Academic Technology</w:t>
      </w:r>
      <w:r>
        <w:t>:</w:t>
      </w:r>
    </w:p>
    <w:p w14:paraId="42F94D4A" w14:textId="77777777" w:rsidR="00602C14" w:rsidRDefault="00602C14" w:rsidP="00602C14">
      <w:pPr>
        <w:pStyle w:val="Body"/>
      </w:pPr>
      <w:r>
        <w:t>Holton-Arms is one of the early leaders in One to One computing-one device per student. The school’s philosophy and vision for academic technology strive to educate students as responsible technological citizens:</w:t>
      </w:r>
    </w:p>
    <w:p w14:paraId="7116F1A9" w14:textId="77777777" w:rsidR="00602C14" w:rsidRDefault="00602C14" w:rsidP="00602C14">
      <w:pPr>
        <w:pStyle w:val="Body"/>
      </w:pPr>
    </w:p>
    <w:p w14:paraId="1841E22C" w14:textId="77777777" w:rsidR="00602C14" w:rsidRDefault="00602C14" w:rsidP="00602C14">
      <w:pPr>
        <w:pStyle w:val="Body"/>
        <w:numPr>
          <w:ilvl w:val="0"/>
          <w:numId w:val="28"/>
        </w:numPr>
      </w:pPr>
      <w:r>
        <w:t>by working with them every day to learn to be capable of cataloging, sorting and evaluating information from a variety of sources to extract data. To know where to look for information and know how to read sources is critical.</w:t>
      </w:r>
    </w:p>
    <w:p w14:paraId="328E7C8A" w14:textId="77777777" w:rsidR="00602C14" w:rsidRDefault="00602C14" w:rsidP="00602C14">
      <w:pPr>
        <w:pStyle w:val="Body"/>
        <w:numPr>
          <w:ilvl w:val="0"/>
          <w:numId w:val="28"/>
        </w:numPr>
      </w:pPr>
      <w:r>
        <w:t>by preparing them to be competent in technical expertise with any device and to be able to keep up with technological changes.</w:t>
      </w:r>
    </w:p>
    <w:p w14:paraId="1F4C89B5" w14:textId="77777777" w:rsidR="00602C14" w:rsidRDefault="00602C14" w:rsidP="00602C14">
      <w:pPr>
        <w:pStyle w:val="Body"/>
        <w:numPr>
          <w:ilvl w:val="0"/>
          <w:numId w:val="28"/>
        </w:numPr>
      </w:pPr>
      <w:r>
        <w:t>by teaching them to be responsible with electronic communication, to make right choices. Digital citizenship is addressed in all divisions and goal is to reduce unfortunate decisions. It is important to understand that information sent once lives on forever on a server somewhere creating problems in their future through association of past decisions that could affect college or job search.</w:t>
      </w:r>
    </w:p>
    <w:p w14:paraId="564BBAD8" w14:textId="77777777" w:rsidR="00602C14" w:rsidRDefault="00602C14" w:rsidP="00602C14">
      <w:pPr>
        <w:pStyle w:val="Body"/>
        <w:numPr>
          <w:ilvl w:val="0"/>
          <w:numId w:val="28"/>
        </w:numPr>
      </w:pPr>
      <w:r>
        <w:t>by showing them how to be flexible and proficient in managing a variety of devices and knowing how to choose the appropriate tool (iPad, laptop or desktop) to accomplish the job necessary.</w:t>
      </w:r>
    </w:p>
    <w:p w14:paraId="324BE55C" w14:textId="77777777" w:rsidR="00602C14" w:rsidRDefault="00602C14" w:rsidP="00602C14">
      <w:pPr>
        <w:pStyle w:val="Body"/>
        <w:numPr>
          <w:ilvl w:val="0"/>
          <w:numId w:val="28"/>
        </w:numPr>
      </w:pPr>
      <w:r>
        <w:t>by helping them be sophisticated in media consumption and creation. To look critically at the images they are bombarded with in the media and make sound decisions. To create presentations and be able to present to a crowd of people.</w:t>
      </w:r>
    </w:p>
    <w:p w14:paraId="24AABBB0" w14:textId="77777777" w:rsidR="00602C14" w:rsidRDefault="00602C14" w:rsidP="00602C14">
      <w:pPr>
        <w:pStyle w:val="Body"/>
        <w:numPr>
          <w:ilvl w:val="0"/>
          <w:numId w:val="28"/>
        </w:numPr>
      </w:pPr>
      <w:r>
        <w:t>by expanding the classroom and engaging with experts. Technology should be a force multiplier to leverage new capabilities through facilitating collaboration between students, teachers and parents and facilitating a culture of creative risk taking. Willing to take the appropriate steps to try new things in their intellectual lives.</w:t>
      </w:r>
    </w:p>
    <w:p w14:paraId="44EF0A6E" w14:textId="77777777" w:rsidR="00602C14" w:rsidRDefault="00602C14" w:rsidP="00602C14">
      <w:pPr>
        <w:pStyle w:val="Body"/>
      </w:pPr>
    </w:p>
    <w:p w14:paraId="21700058" w14:textId="77777777" w:rsidR="00602C14" w:rsidRDefault="00602C14" w:rsidP="00602C14">
      <w:pPr>
        <w:pStyle w:val="Body"/>
      </w:pPr>
      <w:r>
        <w:t>To implement the school’s vision, Holton-Arms created the Online School for Girls for leadership and online education. Online education is a powerful tool for girls to communicate with other girls they may not otherwise encounter or have access to. It makes economic sense by pooling resources creating a way for students to meet girls from other regions and socio economic circumstances.</w:t>
      </w:r>
    </w:p>
    <w:p w14:paraId="60C9F666" w14:textId="77777777" w:rsidR="00602C14" w:rsidRDefault="00602C14" w:rsidP="00602C14">
      <w:pPr>
        <w:pStyle w:val="Body"/>
      </w:pPr>
    </w:p>
    <w:p w14:paraId="3EFE9D5E" w14:textId="77777777" w:rsidR="00602C14" w:rsidRDefault="00602C14" w:rsidP="00602C14">
      <w:pPr>
        <w:pStyle w:val="Body"/>
      </w:pPr>
      <w:r>
        <w:lastRenderedPageBreak/>
        <w:t>Holton-Arms is also a leader in blended learning using technology in combination with classroom discussion. Blended learning is not a substitution for personal interaction or to offer more homework, but a way to use time more efficiently and to enhance learning. Teachers are intrinsically involved with online work and in the classroom</w:t>
      </w:r>
    </w:p>
    <w:p w14:paraId="48E7F1B8" w14:textId="77777777" w:rsidR="00602C14" w:rsidRDefault="00602C14" w:rsidP="00602C14">
      <w:pPr>
        <w:pStyle w:val="Body"/>
      </w:pPr>
    </w:p>
    <w:p w14:paraId="05310021" w14:textId="77777777" w:rsidR="00602C14" w:rsidRDefault="00602C14" w:rsidP="00602C14">
      <w:pPr>
        <w:pStyle w:val="Body"/>
      </w:pPr>
      <w:r w:rsidRPr="007C1D7F">
        <w:rPr>
          <w:u w:val="single"/>
        </w:rPr>
        <w:t>Advantages of One to One computing</w:t>
      </w:r>
      <w:r>
        <w:rPr>
          <w:u w:val="single"/>
        </w:rPr>
        <w:t xml:space="preserve"> program</w:t>
      </w:r>
      <w:r>
        <w:t>:</w:t>
      </w:r>
    </w:p>
    <w:p w14:paraId="43DEB520" w14:textId="77777777" w:rsidR="00602C14" w:rsidRDefault="00602C14" w:rsidP="00602C14">
      <w:pPr>
        <w:pStyle w:val="Body"/>
      </w:pPr>
      <w:r>
        <w:t>The focus is for students to be working on content. Good technology does not fragment the learning community, but instead enhances it and brings it together.</w:t>
      </w:r>
    </w:p>
    <w:p w14:paraId="51D75CDF" w14:textId="77777777" w:rsidR="00602C14" w:rsidRDefault="00602C14" w:rsidP="00602C14">
      <w:pPr>
        <w:pStyle w:val="Body"/>
        <w:numPr>
          <w:ilvl w:val="0"/>
          <w:numId w:val="29"/>
        </w:numPr>
      </w:pPr>
      <w:r>
        <w:t>Blended learning is more difficult without it.</w:t>
      </w:r>
    </w:p>
    <w:p w14:paraId="4E12C575" w14:textId="77777777" w:rsidR="00602C14" w:rsidRDefault="00602C14" w:rsidP="00602C14">
      <w:pPr>
        <w:pStyle w:val="Body"/>
        <w:numPr>
          <w:ilvl w:val="0"/>
          <w:numId w:val="29"/>
        </w:numPr>
      </w:pPr>
      <w:r>
        <w:t>There is immediate access to a range of information.</w:t>
      </w:r>
    </w:p>
    <w:p w14:paraId="412DE94E" w14:textId="77777777" w:rsidR="00602C14" w:rsidRDefault="00602C14" w:rsidP="00602C14">
      <w:pPr>
        <w:pStyle w:val="Body"/>
        <w:numPr>
          <w:ilvl w:val="0"/>
          <w:numId w:val="29"/>
        </w:numPr>
      </w:pPr>
      <w:r>
        <w:t>Provides valuable research and study tool. It’s difficult to share a computer at home.</w:t>
      </w:r>
    </w:p>
    <w:p w14:paraId="195C19F9" w14:textId="77777777" w:rsidR="00602C14" w:rsidRDefault="00602C14" w:rsidP="00602C14">
      <w:pPr>
        <w:pStyle w:val="Body"/>
        <w:numPr>
          <w:ilvl w:val="0"/>
          <w:numId w:val="29"/>
        </w:numPr>
      </w:pPr>
      <w:r>
        <w:t>Offers the opportunity to teach girls media literacy for college now within a more controlled environment.  Students able to try new things, make mistakes within a caring community with less severe consequences.</w:t>
      </w:r>
    </w:p>
    <w:p w14:paraId="7D5D279E" w14:textId="77777777" w:rsidR="00602C14" w:rsidRDefault="00602C14" w:rsidP="00602C14">
      <w:pPr>
        <w:pStyle w:val="Body"/>
      </w:pPr>
    </w:p>
    <w:p w14:paraId="79C5C125" w14:textId="77777777" w:rsidR="00602C14" w:rsidRDefault="00602C14" w:rsidP="00602C14">
      <w:pPr>
        <w:pStyle w:val="Body"/>
      </w:pPr>
      <w:r>
        <w:t>All Holton-Arms Grade 5 students have iPads for research in the classroom. Families purchase and own the device, but the school specifies the brand, model and who the family purchases the device from.</w:t>
      </w:r>
    </w:p>
    <w:p w14:paraId="328FA63F" w14:textId="77777777" w:rsidR="00602C14" w:rsidRDefault="00602C14" w:rsidP="00602C14">
      <w:pPr>
        <w:pStyle w:val="Body"/>
      </w:pPr>
    </w:p>
    <w:p w14:paraId="4BE997D4" w14:textId="77777777" w:rsidR="00602C14" w:rsidRDefault="00602C14" w:rsidP="00602C14">
      <w:pPr>
        <w:pStyle w:val="Body"/>
      </w:pPr>
      <w:r>
        <w:t>Does the type of device matter? Yes, a great deal. It should lay flat on the desk. A raised screen increases insecurity and the ability to know if student is really engaged in classwork. Classroom management and collaboration work better with flat devices.</w:t>
      </w:r>
    </w:p>
    <w:p w14:paraId="5B726ACB" w14:textId="77777777" w:rsidR="00602C14" w:rsidRDefault="00602C14" w:rsidP="00602C14">
      <w:pPr>
        <w:pStyle w:val="Body"/>
      </w:pPr>
    </w:p>
    <w:p w14:paraId="4F77D239" w14:textId="77777777" w:rsidR="00602C14" w:rsidRDefault="00602C14" w:rsidP="00602C14">
      <w:pPr>
        <w:pStyle w:val="Body"/>
      </w:pPr>
      <w:r>
        <w:t xml:space="preserve">Audiovisual equipment plays a significant role in combination with One to One computing. There is a difference on how teachers teach and students learn when there is the ability to project wirelessly. </w:t>
      </w:r>
    </w:p>
    <w:p w14:paraId="42C8C4CD" w14:textId="77777777" w:rsidR="00602C14" w:rsidRDefault="00602C14" w:rsidP="00602C14">
      <w:pPr>
        <w:pStyle w:val="Body"/>
      </w:pPr>
    </w:p>
    <w:p w14:paraId="2B32BC1F" w14:textId="77777777" w:rsidR="00602C14" w:rsidRDefault="00602C14" w:rsidP="00602C14">
      <w:pPr>
        <w:pStyle w:val="Body"/>
      </w:pPr>
      <w:r>
        <w:t>David discussed the uncertainty of what the future of academic technology holds. He mentioned that it will still take time to get a handle on how things are going to settle out. It is an exciting, but also confusing time.</w:t>
      </w:r>
    </w:p>
    <w:p w14:paraId="5467CE52" w14:textId="77777777" w:rsidR="00602C14" w:rsidRDefault="00602C14" w:rsidP="00602C14">
      <w:pPr>
        <w:pStyle w:val="Body"/>
      </w:pPr>
    </w:p>
    <w:p w14:paraId="2D63108F" w14:textId="77777777" w:rsidR="00602C14" w:rsidRDefault="00602C14" w:rsidP="00602C14">
      <w:pPr>
        <w:pStyle w:val="Body"/>
        <w:rPr>
          <w:u w:val="single"/>
        </w:rPr>
      </w:pPr>
      <w:r>
        <w:t>2.</w:t>
      </w:r>
      <w:r>
        <w:tab/>
      </w:r>
      <w:r>
        <w:rPr>
          <w:u w:val="single"/>
        </w:rPr>
        <w:t>MIDDLE SCHOOL PRESENTATION</w:t>
      </w:r>
    </w:p>
    <w:p w14:paraId="4C7EFF96" w14:textId="77777777" w:rsidR="00602C14" w:rsidRPr="00456CAC" w:rsidRDefault="00602C14" w:rsidP="00602C14">
      <w:pPr>
        <w:pStyle w:val="Body"/>
      </w:pPr>
      <w:r>
        <w:tab/>
        <w:t>JP Clubbs – Grade 7 &amp; 8 Social Studies Teacher at Woods Academy</w:t>
      </w:r>
    </w:p>
    <w:p w14:paraId="3F1FFBD4" w14:textId="77777777" w:rsidR="00602C14" w:rsidRDefault="00602C14" w:rsidP="00602C14">
      <w:pPr>
        <w:pStyle w:val="Body"/>
      </w:pPr>
    </w:p>
    <w:p w14:paraId="490CC1CA" w14:textId="77777777" w:rsidR="00602C14" w:rsidRDefault="00602C14" w:rsidP="00602C14">
      <w:pPr>
        <w:pStyle w:val="Body"/>
      </w:pPr>
      <w:r>
        <w:t xml:space="preserve">JP discussed that in order to prepare children for the next level, it is important to accept changes with technology and move forward with the ups and the downs. It is a challenge to always be flexible to change as technology is constantly changing, however it is amazing to see the progress from microfiches in the past to online textbooks today, students now have research tools in hand for whatever they want at their fingertips.  </w:t>
      </w:r>
    </w:p>
    <w:p w14:paraId="0973510E" w14:textId="77777777" w:rsidR="00602C14" w:rsidRDefault="00602C14" w:rsidP="00602C14">
      <w:pPr>
        <w:pStyle w:val="Body"/>
      </w:pPr>
    </w:p>
    <w:p w14:paraId="27F9446E" w14:textId="77777777" w:rsidR="00602C14" w:rsidRDefault="00602C14" w:rsidP="00602C14">
      <w:pPr>
        <w:pStyle w:val="Body"/>
      </w:pPr>
    </w:p>
    <w:p w14:paraId="20C2E83C" w14:textId="77777777" w:rsidR="00602C14" w:rsidRDefault="00602C14" w:rsidP="00602C14">
      <w:pPr>
        <w:pStyle w:val="Body"/>
      </w:pPr>
      <w:r w:rsidRPr="000374F8">
        <w:rPr>
          <w:u w:val="single"/>
        </w:rPr>
        <w:t xml:space="preserve">Peaks </w:t>
      </w:r>
      <w:r>
        <w:rPr>
          <w:u w:val="single"/>
        </w:rPr>
        <w:t xml:space="preserve">and benefits </w:t>
      </w:r>
      <w:r w:rsidRPr="000374F8">
        <w:rPr>
          <w:u w:val="single"/>
        </w:rPr>
        <w:t>of using technology</w:t>
      </w:r>
      <w:r>
        <w:t>:</w:t>
      </w:r>
    </w:p>
    <w:p w14:paraId="70540914" w14:textId="77777777" w:rsidR="00602C14" w:rsidRDefault="00602C14" w:rsidP="00602C14">
      <w:pPr>
        <w:pStyle w:val="Body"/>
      </w:pPr>
      <w:r>
        <w:t xml:space="preserve">Technology does not hinder, but instead expands and enhances students’ learning experiences and that it is alright to fail. That is what makes students stronger. For </w:t>
      </w:r>
      <w:r>
        <w:lastRenderedPageBreak/>
        <w:t>example, a shy student who may not take the risk to raise his hand in class to respond to a question can anonymously do so through an iPad. Technology engages students who may not otherwise choose to get involved creating more confident learners and responsible digital citizens.</w:t>
      </w:r>
    </w:p>
    <w:p w14:paraId="62ED48D0" w14:textId="77777777" w:rsidR="00602C14" w:rsidRDefault="00602C14" w:rsidP="00602C14">
      <w:pPr>
        <w:pStyle w:val="Body"/>
      </w:pPr>
    </w:p>
    <w:p w14:paraId="440F39D7" w14:textId="77777777" w:rsidR="00602C14" w:rsidRDefault="00602C14" w:rsidP="00602C14">
      <w:pPr>
        <w:pStyle w:val="Body"/>
        <w:numPr>
          <w:ilvl w:val="0"/>
          <w:numId w:val="31"/>
        </w:numPr>
      </w:pPr>
      <w:r>
        <w:t>The school feels it is good to be in 2</w:t>
      </w:r>
      <w:r w:rsidRPr="000374F8">
        <w:rPr>
          <w:vertAlign w:val="superscript"/>
        </w:rPr>
        <w:t>nd</w:t>
      </w:r>
      <w:r>
        <w:t xml:space="preserve"> place in the technology process. There is the chance to avoid all of the initial glitches and vet the process better. To make sure that the software programs are proven and reliable and continue to enhance learning for students.</w:t>
      </w:r>
    </w:p>
    <w:p w14:paraId="172AC4A0" w14:textId="77777777" w:rsidR="00602C14" w:rsidRDefault="00602C14" w:rsidP="00602C14">
      <w:pPr>
        <w:pStyle w:val="Body"/>
      </w:pPr>
    </w:p>
    <w:p w14:paraId="5EC5E798" w14:textId="77777777" w:rsidR="00602C14" w:rsidRDefault="00602C14" w:rsidP="00602C14">
      <w:pPr>
        <w:pStyle w:val="Body"/>
        <w:numPr>
          <w:ilvl w:val="0"/>
          <w:numId w:val="31"/>
        </w:numPr>
      </w:pPr>
      <w:r>
        <w:t>This generation wants access to information immediately and needs to understand how to go about the process. How do we research? How do we find the answer?</w:t>
      </w:r>
    </w:p>
    <w:p w14:paraId="69529845" w14:textId="77777777" w:rsidR="00602C14" w:rsidRDefault="00602C14" w:rsidP="00602C14">
      <w:pPr>
        <w:pStyle w:val="Body"/>
      </w:pPr>
    </w:p>
    <w:p w14:paraId="20A8780B" w14:textId="77777777" w:rsidR="00602C14" w:rsidRDefault="00602C14" w:rsidP="00602C14">
      <w:pPr>
        <w:pStyle w:val="Body"/>
        <w:numPr>
          <w:ilvl w:val="0"/>
          <w:numId w:val="31"/>
        </w:numPr>
      </w:pPr>
      <w:r>
        <w:t>Technology enhances ALL types of learners: auditory, kinesthetic or visual.</w:t>
      </w:r>
    </w:p>
    <w:p w14:paraId="7A1203D3" w14:textId="77777777" w:rsidR="00602C14" w:rsidRDefault="00602C14" w:rsidP="00602C14">
      <w:pPr>
        <w:pStyle w:val="Body"/>
      </w:pPr>
    </w:p>
    <w:p w14:paraId="2029C0F2" w14:textId="77777777" w:rsidR="00602C14" w:rsidRDefault="00602C14" w:rsidP="00602C14">
      <w:pPr>
        <w:pStyle w:val="Body"/>
        <w:numPr>
          <w:ilvl w:val="0"/>
          <w:numId w:val="31"/>
        </w:numPr>
      </w:pPr>
      <w:r>
        <w:t>There are many programs and apps available offering endless opportunities to help enhance student learning, further developing student skills and addressing learning types. Woods Academy uses over 90 apps. JP mentioned Kurzweil as one program example. Kurzweil is an interactive based program that helps develop reading and writing. It can highlight words as students read or it can read words to the student.</w:t>
      </w:r>
    </w:p>
    <w:p w14:paraId="7CDBD129" w14:textId="77777777" w:rsidR="00602C14" w:rsidRDefault="00602C14" w:rsidP="00602C14">
      <w:pPr>
        <w:pStyle w:val="Body"/>
      </w:pPr>
    </w:p>
    <w:p w14:paraId="17F41C84" w14:textId="77777777" w:rsidR="00602C14" w:rsidRDefault="00602C14" w:rsidP="00602C14">
      <w:pPr>
        <w:pStyle w:val="Body"/>
        <w:numPr>
          <w:ilvl w:val="0"/>
          <w:numId w:val="31"/>
        </w:numPr>
      </w:pPr>
      <w:r>
        <w:t xml:space="preserve">Technology encourages collaboration among teachers, students and parents. Another program called Drop Box is useful to share and edit work using tools and providing immediate feedback. </w:t>
      </w:r>
    </w:p>
    <w:p w14:paraId="0AF6A8EE" w14:textId="77777777" w:rsidR="00602C14" w:rsidRDefault="00602C14" w:rsidP="00602C14">
      <w:pPr>
        <w:pStyle w:val="Body"/>
      </w:pPr>
    </w:p>
    <w:p w14:paraId="33BB760C" w14:textId="77777777" w:rsidR="00602C14" w:rsidRDefault="00602C14" w:rsidP="00602C14">
      <w:pPr>
        <w:pStyle w:val="Body"/>
      </w:pPr>
      <w:r w:rsidRPr="003F298A">
        <w:rPr>
          <w:u w:val="single"/>
        </w:rPr>
        <w:t>Important factors for technology in the classroom to work</w:t>
      </w:r>
      <w:r>
        <w:t>:</w:t>
      </w:r>
    </w:p>
    <w:p w14:paraId="39AC7E0E" w14:textId="77777777" w:rsidR="00602C14" w:rsidRDefault="00602C14" w:rsidP="00602C14">
      <w:pPr>
        <w:pStyle w:val="Body"/>
        <w:numPr>
          <w:ilvl w:val="0"/>
          <w:numId w:val="30"/>
        </w:numPr>
      </w:pPr>
      <w:r>
        <w:t>Faculty buy-in is important to the success of the school’s technological programs.</w:t>
      </w:r>
    </w:p>
    <w:p w14:paraId="296CB4CE" w14:textId="77777777" w:rsidR="00602C14" w:rsidRDefault="00602C14" w:rsidP="00602C14">
      <w:pPr>
        <w:pStyle w:val="Body"/>
        <w:numPr>
          <w:ilvl w:val="0"/>
          <w:numId w:val="30"/>
        </w:numPr>
      </w:pPr>
      <w:r>
        <w:t>Faculty training is also key for teachers to expand their knowledge.</w:t>
      </w:r>
    </w:p>
    <w:p w14:paraId="4A6114E2" w14:textId="77777777" w:rsidR="00602C14" w:rsidRDefault="00602C14" w:rsidP="00602C14">
      <w:pPr>
        <w:pStyle w:val="Body"/>
        <w:numPr>
          <w:ilvl w:val="0"/>
          <w:numId w:val="30"/>
        </w:numPr>
      </w:pPr>
      <w:r>
        <w:t>Support from administration and parents creates the ultimate team. Children know they can do it.</w:t>
      </w:r>
    </w:p>
    <w:p w14:paraId="096AF7F9" w14:textId="77777777" w:rsidR="00602C14" w:rsidRDefault="00602C14" w:rsidP="00602C14">
      <w:pPr>
        <w:pStyle w:val="Body"/>
      </w:pPr>
    </w:p>
    <w:p w14:paraId="67B7C513" w14:textId="77777777" w:rsidR="00602C14" w:rsidRDefault="00602C14" w:rsidP="00602C14">
      <w:pPr>
        <w:pStyle w:val="Body"/>
      </w:pPr>
      <w:r w:rsidRPr="00500A17">
        <w:rPr>
          <w:u w:val="single"/>
        </w:rPr>
        <w:t>Pitfalls of using technology</w:t>
      </w:r>
      <w:r>
        <w:t>:</w:t>
      </w:r>
    </w:p>
    <w:p w14:paraId="10105DE5" w14:textId="77777777" w:rsidR="00602C14" w:rsidRDefault="00602C14" w:rsidP="00602C14">
      <w:pPr>
        <w:pStyle w:val="Body"/>
        <w:numPr>
          <w:ilvl w:val="0"/>
          <w:numId w:val="33"/>
        </w:numPr>
      </w:pPr>
      <w:r>
        <w:t>The expense. School must budget for iPads it purchases for the students. Currently, Woods Academy 8</w:t>
      </w:r>
      <w:r w:rsidRPr="00E00A5D">
        <w:rPr>
          <w:vertAlign w:val="superscript"/>
        </w:rPr>
        <w:t>th</w:t>
      </w:r>
      <w:r>
        <w:t xml:space="preserve"> graders have access to iPads for the school year and return them at the end. The program will be expanding to 7</w:t>
      </w:r>
      <w:r w:rsidRPr="00E00A5D">
        <w:rPr>
          <w:vertAlign w:val="superscript"/>
        </w:rPr>
        <w:t>th</w:t>
      </w:r>
      <w:r>
        <w:t xml:space="preserve"> graders. Access to sites are limited and the school teaches the students how to understand the iPad and how to use it responsibly. The school maintains and updates the iPads and provides firewalls to prevent access to some sites. </w:t>
      </w:r>
    </w:p>
    <w:p w14:paraId="5EEED48F" w14:textId="77777777" w:rsidR="00602C14" w:rsidRDefault="00602C14" w:rsidP="00602C14">
      <w:pPr>
        <w:pStyle w:val="Body"/>
        <w:numPr>
          <w:ilvl w:val="0"/>
          <w:numId w:val="32"/>
        </w:numPr>
      </w:pPr>
      <w:r>
        <w:t>Distractions can be a problem. There are different technologies available to work with this issue.</w:t>
      </w:r>
    </w:p>
    <w:p w14:paraId="0B5D5EE6" w14:textId="77777777" w:rsidR="00602C14" w:rsidRDefault="00602C14" w:rsidP="00602C14">
      <w:pPr>
        <w:pStyle w:val="Body"/>
        <w:numPr>
          <w:ilvl w:val="0"/>
          <w:numId w:val="32"/>
        </w:numPr>
      </w:pPr>
      <w:r>
        <w:t>iPads are sometimes not properly taken care of. The school works with the students to develop responsibility.</w:t>
      </w:r>
    </w:p>
    <w:p w14:paraId="180E5514" w14:textId="77777777" w:rsidR="00602C14" w:rsidRDefault="00602C14" w:rsidP="00602C14">
      <w:pPr>
        <w:pStyle w:val="Body"/>
        <w:numPr>
          <w:ilvl w:val="0"/>
          <w:numId w:val="32"/>
        </w:numPr>
      </w:pPr>
      <w:r>
        <w:t>Administration needs to monitor, manage and tweak to minimize pitfalls.</w:t>
      </w:r>
    </w:p>
    <w:p w14:paraId="78E2AA97" w14:textId="77777777" w:rsidR="00602C14" w:rsidRDefault="00602C14" w:rsidP="00602C14">
      <w:pPr>
        <w:pStyle w:val="Body"/>
      </w:pPr>
    </w:p>
    <w:p w14:paraId="2AB76A41" w14:textId="77777777" w:rsidR="00602C14" w:rsidRDefault="00602C14" w:rsidP="00602C14">
      <w:pPr>
        <w:pStyle w:val="Body"/>
      </w:pPr>
      <w:r>
        <w:lastRenderedPageBreak/>
        <w:t>Besides the iPad program, Woods Academy also uses laptop carts and has a computer lab that is used by the Lower School. There are two computers within the classrooms and bright link projectors that incorporate the use of electronic interactive pens.</w:t>
      </w:r>
    </w:p>
    <w:p w14:paraId="5973FBC8" w14:textId="77777777" w:rsidR="00602C14" w:rsidRDefault="00602C14" w:rsidP="00602C14">
      <w:pPr>
        <w:pStyle w:val="Body"/>
      </w:pPr>
    </w:p>
    <w:p w14:paraId="518EFC06" w14:textId="77777777" w:rsidR="00602C14" w:rsidRDefault="00602C14" w:rsidP="00602C14">
      <w:pPr>
        <w:pStyle w:val="Body"/>
      </w:pPr>
      <w:r>
        <w:t>Technology and electronic devices enhance student learning differently than chalkboards, marker boards and whiteboards. It is more exciting for the students to use.</w:t>
      </w:r>
    </w:p>
    <w:p w14:paraId="7567603F" w14:textId="77777777" w:rsidR="00602C14" w:rsidRDefault="00602C14" w:rsidP="00602C14">
      <w:pPr>
        <w:pStyle w:val="Body"/>
      </w:pPr>
    </w:p>
    <w:p w14:paraId="19E44A93" w14:textId="77777777" w:rsidR="00602C14" w:rsidRDefault="00602C14" w:rsidP="00602C14">
      <w:pPr>
        <w:pStyle w:val="Body"/>
        <w:rPr>
          <w:u w:val="single"/>
        </w:rPr>
      </w:pPr>
      <w:r>
        <w:t>3.</w:t>
      </w:r>
      <w:r>
        <w:tab/>
      </w:r>
      <w:r w:rsidRPr="004608AD">
        <w:rPr>
          <w:u w:val="single"/>
        </w:rPr>
        <w:t>LOWER SCHOOL</w:t>
      </w:r>
      <w:r>
        <w:rPr>
          <w:u w:val="single"/>
        </w:rPr>
        <w:t>/MIDDLE SCHOOL</w:t>
      </w:r>
      <w:r w:rsidRPr="004608AD">
        <w:rPr>
          <w:u w:val="single"/>
        </w:rPr>
        <w:t xml:space="preserve"> PRESENTATION</w:t>
      </w:r>
    </w:p>
    <w:p w14:paraId="660D9C47" w14:textId="77777777" w:rsidR="00602C14" w:rsidRDefault="00602C14" w:rsidP="00602C14">
      <w:pPr>
        <w:pStyle w:val="Body"/>
      </w:pPr>
      <w:r>
        <w:tab/>
        <w:t>Christine Lindsay – Director of Technology at The Langley School</w:t>
      </w:r>
    </w:p>
    <w:p w14:paraId="33313672" w14:textId="77777777" w:rsidR="00602C14" w:rsidRDefault="00602C14" w:rsidP="00602C14">
      <w:pPr>
        <w:pStyle w:val="Body"/>
      </w:pPr>
    </w:p>
    <w:p w14:paraId="0202876A" w14:textId="77777777" w:rsidR="00602C14" w:rsidRDefault="00602C14" w:rsidP="00602C14">
      <w:pPr>
        <w:pStyle w:val="Body"/>
      </w:pPr>
      <w:r>
        <w:t>The Langley School developed an iPad pilot program for all 8</w:t>
      </w:r>
      <w:r w:rsidRPr="008843A5">
        <w:rPr>
          <w:vertAlign w:val="superscript"/>
        </w:rPr>
        <w:t>th</w:t>
      </w:r>
      <w:r>
        <w:t xml:space="preserve"> graders last year. This year, the program has been expanded to all middle schoolers 6</w:t>
      </w:r>
      <w:r w:rsidRPr="008843A5">
        <w:rPr>
          <w:vertAlign w:val="superscript"/>
        </w:rPr>
        <w:t>th</w:t>
      </w:r>
      <w:r>
        <w:t xml:space="preserve"> through 8</w:t>
      </w:r>
      <w:r w:rsidRPr="008843A5">
        <w:rPr>
          <w:vertAlign w:val="superscript"/>
        </w:rPr>
        <w:t>th</w:t>
      </w:r>
      <w:r>
        <w:t xml:space="preserve"> grade. iPads are purchased by the school and apps are managed by the school through a central management system. Students use the iPads for the school year and bring it home with them every day. The 3</w:t>
      </w:r>
      <w:r w:rsidRPr="008843A5">
        <w:rPr>
          <w:vertAlign w:val="superscript"/>
        </w:rPr>
        <w:t>rd</w:t>
      </w:r>
      <w:r>
        <w:t xml:space="preserve"> grade team employs project based learning with iPads within the classroom only. The 4</w:t>
      </w:r>
      <w:r w:rsidRPr="00870896">
        <w:rPr>
          <w:vertAlign w:val="superscript"/>
        </w:rPr>
        <w:t>th</w:t>
      </w:r>
      <w:r>
        <w:t xml:space="preserve"> grade uses laptops and the 5</w:t>
      </w:r>
      <w:r w:rsidRPr="00870896">
        <w:rPr>
          <w:vertAlign w:val="superscript"/>
        </w:rPr>
        <w:t>th</w:t>
      </w:r>
      <w:r>
        <w:t xml:space="preserve"> grade uses MacBook Airs. The different platforms allow the students to pick the tools they like to use. Both paper and electronic are chosen by the 8</w:t>
      </w:r>
      <w:r w:rsidRPr="00870896">
        <w:rPr>
          <w:vertAlign w:val="superscript"/>
        </w:rPr>
        <w:t>th</w:t>
      </w:r>
      <w:r>
        <w:t xml:space="preserve"> graders.</w:t>
      </w:r>
    </w:p>
    <w:p w14:paraId="36119260" w14:textId="77777777" w:rsidR="00602C14" w:rsidRDefault="00602C14" w:rsidP="00602C14">
      <w:pPr>
        <w:pStyle w:val="Body"/>
      </w:pPr>
    </w:p>
    <w:p w14:paraId="5B292E70" w14:textId="77777777" w:rsidR="00602C14" w:rsidRDefault="00602C14" w:rsidP="00602C14">
      <w:pPr>
        <w:pStyle w:val="Body"/>
      </w:pPr>
      <w:r>
        <w:t>The school uses Google Apps for Education. Everything is saved in Google drive for access from anywhere.</w:t>
      </w:r>
    </w:p>
    <w:p w14:paraId="55E76D0E" w14:textId="77777777" w:rsidR="00602C14" w:rsidRDefault="00602C14" w:rsidP="00602C14">
      <w:pPr>
        <w:pStyle w:val="Body"/>
      </w:pPr>
    </w:p>
    <w:p w14:paraId="2A4FA148" w14:textId="77777777" w:rsidR="00602C14" w:rsidRDefault="00602C14" w:rsidP="00602C14">
      <w:pPr>
        <w:pStyle w:val="Body"/>
      </w:pPr>
      <w:r w:rsidRPr="00870896">
        <w:rPr>
          <w:u w:val="single"/>
        </w:rPr>
        <w:t>Goals were established for the school’s technology vision</w:t>
      </w:r>
      <w:r>
        <w:t>:</w:t>
      </w:r>
    </w:p>
    <w:p w14:paraId="4BEB0FE9" w14:textId="77777777" w:rsidR="00602C14" w:rsidRDefault="00602C14" w:rsidP="00602C14">
      <w:pPr>
        <w:pStyle w:val="Body"/>
        <w:numPr>
          <w:ilvl w:val="0"/>
          <w:numId w:val="34"/>
        </w:numPr>
      </w:pPr>
      <w:r>
        <w:t>Offer instructional technology training for the teachers to change classroom teaching. This is accomplished through one-on-one instruction with a large tech staff, faculty meetings and teachers showing/sharing ideas with each other.</w:t>
      </w:r>
    </w:p>
    <w:p w14:paraId="13CE45CC" w14:textId="77777777" w:rsidR="00602C14" w:rsidRDefault="00602C14" w:rsidP="00602C14">
      <w:pPr>
        <w:pStyle w:val="Body"/>
        <w:numPr>
          <w:ilvl w:val="0"/>
          <w:numId w:val="34"/>
        </w:numPr>
      </w:pPr>
      <w:r>
        <w:t>Create responsible use of technology through speaker presentations to students, faculty and parents to broadcast the same message and address the implications of what students do online. Common Sense Media curriculum units used in grade levels.</w:t>
      </w:r>
    </w:p>
    <w:p w14:paraId="6B586904" w14:textId="77777777" w:rsidR="00602C14" w:rsidRDefault="00602C14" w:rsidP="00602C14">
      <w:pPr>
        <w:pStyle w:val="Body"/>
        <w:numPr>
          <w:ilvl w:val="0"/>
          <w:numId w:val="34"/>
        </w:numPr>
      </w:pPr>
      <w:r>
        <w:t>Develop a blended learning program. Moodle, Educate 2.0 provide outside discussions beyond the classroom. Student notes submitted on device result in better grades, more organization-no more lost papers.</w:t>
      </w:r>
    </w:p>
    <w:p w14:paraId="39C1AA5A" w14:textId="77777777" w:rsidR="00602C14" w:rsidRDefault="00602C14" w:rsidP="00602C14">
      <w:pPr>
        <w:pStyle w:val="Body"/>
        <w:numPr>
          <w:ilvl w:val="0"/>
          <w:numId w:val="34"/>
        </w:numPr>
      </w:pPr>
      <w:r>
        <w:t>Ensure a dependable hardware and infrastructure is in place to provide support. Network administrators are on board to help.</w:t>
      </w:r>
    </w:p>
    <w:p w14:paraId="55B107C0" w14:textId="77777777" w:rsidR="00602C14" w:rsidRDefault="00602C14" w:rsidP="00602C14">
      <w:pPr>
        <w:pStyle w:val="Body"/>
      </w:pPr>
    </w:p>
    <w:p w14:paraId="03832E6A" w14:textId="77777777" w:rsidR="00602C14" w:rsidRDefault="00602C14" w:rsidP="00602C14">
      <w:pPr>
        <w:pStyle w:val="Body"/>
        <w:rPr>
          <w:u w:val="single"/>
        </w:rPr>
      </w:pPr>
    </w:p>
    <w:p w14:paraId="5A984DEE" w14:textId="77777777" w:rsidR="00602C14" w:rsidRDefault="00602C14" w:rsidP="00602C14">
      <w:pPr>
        <w:pStyle w:val="Body"/>
        <w:rPr>
          <w:u w:val="single"/>
        </w:rPr>
      </w:pPr>
    </w:p>
    <w:p w14:paraId="1FF290DC" w14:textId="77777777" w:rsidR="00602C14" w:rsidRPr="004608AD" w:rsidRDefault="00602C14" w:rsidP="00602C14">
      <w:pPr>
        <w:pStyle w:val="Body"/>
      </w:pPr>
      <w:r w:rsidRPr="00600898">
        <w:rPr>
          <w:u w:val="single"/>
        </w:rPr>
        <w:t>3</w:t>
      </w:r>
      <w:r w:rsidRPr="00600898">
        <w:rPr>
          <w:u w:val="single"/>
          <w:vertAlign w:val="superscript"/>
        </w:rPr>
        <w:t>rd</w:t>
      </w:r>
      <w:r w:rsidRPr="00600898">
        <w:rPr>
          <w:u w:val="single"/>
        </w:rPr>
        <w:t xml:space="preserve"> grade pilot program</w:t>
      </w:r>
      <w:r>
        <w:t>:</w:t>
      </w:r>
    </w:p>
    <w:p w14:paraId="37AC02E4" w14:textId="77777777" w:rsidR="00602C14" w:rsidRDefault="00602C14" w:rsidP="00602C14">
      <w:pPr>
        <w:pStyle w:val="Body"/>
      </w:pPr>
      <w:r>
        <w:t>Each student has the use of an iPad within the classroom. Apple TVs are interactive with the iPads on screen. Students can share with and walk peers through ideas. The goals include:</w:t>
      </w:r>
    </w:p>
    <w:p w14:paraId="5CF7BCCB" w14:textId="77777777" w:rsidR="00602C14" w:rsidRDefault="00602C14" w:rsidP="00602C14">
      <w:pPr>
        <w:pStyle w:val="Body"/>
        <w:numPr>
          <w:ilvl w:val="0"/>
          <w:numId w:val="35"/>
        </w:numPr>
      </w:pPr>
      <w:r>
        <w:t>allowing students to be more independent and self-directed. Students learn how to use apps/iPads on their own.</w:t>
      </w:r>
    </w:p>
    <w:p w14:paraId="27129B07" w14:textId="77777777" w:rsidR="00602C14" w:rsidRDefault="00602C14" w:rsidP="00602C14">
      <w:pPr>
        <w:pStyle w:val="Body"/>
        <w:numPr>
          <w:ilvl w:val="0"/>
          <w:numId w:val="35"/>
        </w:numPr>
      </w:pPr>
      <w:r>
        <w:t>offering students more flexibility and becoming more adept to working collaboratively. Students need to determine how to share iPads.</w:t>
      </w:r>
    </w:p>
    <w:p w14:paraId="0FD228DF" w14:textId="77777777" w:rsidR="00602C14" w:rsidRDefault="00602C14" w:rsidP="00602C14">
      <w:pPr>
        <w:pStyle w:val="Body"/>
        <w:numPr>
          <w:ilvl w:val="0"/>
          <w:numId w:val="35"/>
        </w:numPr>
      </w:pPr>
      <w:r>
        <w:lastRenderedPageBreak/>
        <w:t>providing differentiated learning by figuring out what works for the students.</w:t>
      </w:r>
    </w:p>
    <w:p w14:paraId="0C76B7E0" w14:textId="77777777" w:rsidR="00602C14" w:rsidRDefault="00602C14" w:rsidP="00602C14">
      <w:pPr>
        <w:pStyle w:val="Body"/>
        <w:numPr>
          <w:ilvl w:val="0"/>
          <w:numId w:val="35"/>
        </w:numPr>
      </w:pPr>
      <w:r>
        <w:t>allowing for more frequent assessments of students.</w:t>
      </w:r>
    </w:p>
    <w:p w14:paraId="4178BD14" w14:textId="77777777" w:rsidR="00602C14" w:rsidRDefault="00602C14" w:rsidP="00602C14">
      <w:pPr>
        <w:pStyle w:val="Body"/>
        <w:numPr>
          <w:ilvl w:val="0"/>
          <w:numId w:val="35"/>
        </w:numPr>
      </w:pPr>
      <w:r>
        <w:t>developing research skills.</w:t>
      </w:r>
    </w:p>
    <w:p w14:paraId="4FFA84A7" w14:textId="77777777" w:rsidR="00602C14" w:rsidRDefault="00602C14" w:rsidP="00602C14">
      <w:pPr>
        <w:pStyle w:val="Body"/>
      </w:pPr>
    </w:p>
    <w:p w14:paraId="58BFD315" w14:textId="77777777" w:rsidR="00602C14" w:rsidRDefault="00602C14" w:rsidP="00602C14">
      <w:pPr>
        <w:pStyle w:val="Body"/>
      </w:pPr>
      <w:r>
        <w:t xml:space="preserve">87% of the apps used by The Langley School are creative based apps. iMovie, Garage Band, iStop Motion, Book Creator and Toontastic are among a few examples. Students can create self portraits for their wallpaper through the camera feature to personalize their iPad. </w:t>
      </w:r>
    </w:p>
    <w:p w14:paraId="5211B35B" w14:textId="77777777" w:rsidR="00602C14" w:rsidRDefault="00602C14" w:rsidP="00602C14">
      <w:pPr>
        <w:pStyle w:val="Body"/>
      </w:pPr>
    </w:p>
    <w:p w14:paraId="0C1A8506" w14:textId="77777777" w:rsidR="00602C14" w:rsidRDefault="00602C14" w:rsidP="00602C14">
      <w:pPr>
        <w:pStyle w:val="Body"/>
      </w:pPr>
      <w:r>
        <w:t xml:space="preserve">Students play with the different apps and decide which ones to use. Some apps develop reading fluency allowing students to record voice memos as they practice reading. They can listen and redo, keep the best one and email to the teacher. The teacher can then assess the students and pull the ones who need the most help. Other apps provide math and technology assistance. Kahn Academy videos can be accessed. One class made their own mini Kahn Academy videos. Explain Everything app is also popular for students to show others and allow their personalities to shine. Daily reflection at the end of the day is included. Students can take pictures with their iPads throughout the day to use as launch for journal writing. Spell City is an example of one of the skill building apps.  </w:t>
      </w:r>
    </w:p>
    <w:p w14:paraId="706DFE49" w14:textId="77777777" w:rsidR="00602C14" w:rsidRDefault="00602C14" w:rsidP="00602C14">
      <w:pPr>
        <w:pStyle w:val="Body"/>
      </w:pPr>
    </w:p>
    <w:p w14:paraId="46C11ED2" w14:textId="77777777" w:rsidR="00602C14" w:rsidRDefault="00602C14" w:rsidP="00602C14">
      <w:pPr>
        <w:pStyle w:val="Body"/>
      </w:pPr>
      <w:r>
        <w:t>Chris sought feedback directly from the faculty about the benefits of using technology within the classroom and some of the thoughts were that it instills cooperation and learning from peers, expands opportunities for choice and can be an important tool to more deeply assess students.</w:t>
      </w:r>
    </w:p>
    <w:p w14:paraId="79C83221" w14:textId="77777777" w:rsidR="00602C14" w:rsidRDefault="00602C14" w:rsidP="00602C14">
      <w:pPr>
        <w:pStyle w:val="Body"/>
      </w:pPr>
    </w:p>
    <w:p w14:paraId="10382602" w14:textId="77777777" w:rsidR="00602C14" w:rsidRDefault="00602C14" w:rsidP="00602C14">
      <w:pPr>
        <w:pStyle w:val="Body"/>
      </w:pPr>
      <w:r>
        <w:t>All three panelists agreed that Steve Jobs never realized the impact Apple products would make in schools and education. Schools are ordering iPads and incorporating them to change the way teachers are teaching. Apple still does not fully understand how much usage is going on with the schools today.</w:t>
      </w:r>
    </w:p>
    <w:p w14:paraId="5516E4AE" w14:textId="77777777" w:rsidR="00602C14" w:rsidRDefault="00602C14" w:rsidP="00602C14">
      <w:pPr>
        <w:pStyle w:val="Body"/>
      </w:pPr>
    </w:p>
    <w:p w14:paraId="6A4FCBC3" w14:textId="77777777" w:rsidR="00602C14" w:rsidRDefault="00602C14" w:rsidP="00602C14">
      <w:pPr>
        <w:pStyle w:val="Body"/>
      </w:pPr>
      <w:r w:rsidRPr="005D7924">
        <w:rPr>
          <w:u w:val="single"/>
        </w:rPr>
        <w:t>Questions and Answers</w:t>
      </w:r>
      <w:r>
        <w:t>:</w:t>
      </w:r>
    </w:p>
    <w:p w14:paraId="1248EEE7" w14:textId="77777777" w:rsidR="00602C14" w:rsidRDefault="00602C14" w:rsidP="00602C14">
      <w:pPr>
        <w:pStyle w:val="Body"/>
      </w:pPr>
    </w:p>
    <w:p w14:paraId="1301DF73" w14:textId="77777777" w:rsidR="00602C14" w:rsidRDefault="00602C14" w:rsidP="00602C14">
      <w:pPr>
        <w:pStyle w:val="Body"/>
        <w:numPr>
          <w:ilvl w:val="0"/>
          <w:numId w:val="36"/>
        </w:numPr>
      </w:pPr>
      <w:r w:rsidRPr="00341C4D">
        <w:rPr>
          <w:b/>
        </w:rPr>
        <w:t>How do you handle students who may not be able to afford iPads/laptops?</w:t>
      </w:r>
    </w:p>
    <w:p w14:paraId="49E5F5D9" w14:textId="77777777" w:rsidR="00602C14" w:rsidRDefault="00602C14" w:rsidP="00602C14">
      <w:pPr>
        <w:pStyle w:val="Body"/>
        <w:ind w:left="720"/>
      </w:pPr>
      <w:r w:rsidRPr="00B77573">
        <w:rPr>
          <w:u w:val="single"/>
        </w:rPr>
        <w:t>Holton-Arms</w:t>
      </w:r>
      <w:r>
        <w:t>: Families contribute a portion of the expense. Tuition covers the rest.</w:t>
      </w:r>
    </w:p>
    <w:p w14:paraId="16157315" w14:textId="77777777" w:rsidR="00602C14" w:rsidRPr="00341C4D" w:rsidRDefault="00602C14" w:rsidP="00602C14">
      <w:pPr>
        <w:pStyle w:val="Body"/>
        <w:numPr>
          <w:ilvl w:val="0"/>
          <w:numId w:val="36"/>
        </w:numPr>
        <w:rPr>
          <w:b/>
        </w:rPr>
      </w:pPr>
      <w:r w:rsidRPr="00341C4D">
        <w:rPr>
          <w:b/>
        </w:rPr>
        <w:t>How can iPads be used for math and spelling?</w:t>
      </w:r>
    </w:p>
    <w:p w14:paraId="4FEC99A9" w14:textId="77777777" w:rsidR="00602C14" w:rsidRDefault="00602C14" w:rsidP="00602C14">
      <w:pPr>
        <w:pStyle w:val="Body"/>
        <w:ind w:left="720"/>
      </w:pPr>
      <w:r>
        <w:t>Spell City website and app are useful. Math Bingo is also an app available.</w:t>
      </w:r>
    </w:p>
    <w:p w14:paraId="42CFC89A" w14:textId="77777777" w:rsidR="00602C14" w:rsidRPr="00341C4D" w:rsidRDefault="00602C14" w:rsidP="00602C14">
      <w:pPr>
        <w:pStyle w:val="Body"/>
        <w:numPr>
          <w:ilvl w:val="0"/>
          <w:numId w:val="36"/>
        </w:numPr>
        <w:rPr>
          <w:b/>
        </w:rPr>
      </w:pPr>
      <w:r w:rsidRPr="00341C4D">
        <w:rPr>
          <w:b/>
        </w:rPr>
        <w:t>Do students take notes on iPads?</w:t>
      </w:r>
    </w:p>
    <w:p w14:paraId="384F9E7A" w14:textId="77777777" w:rsidR="00602C14" w:rsidRDefault="00602C14" w:rsidP="00602C14">
      <w:pPr>
        <w:pStyle w:val="Body"/>
        <w:ind w:left="720"/>
      </w:pPr>
      <w:r w:rsidRPr="00B77573">
        <w:rPr>
          <w:u w:val="single"/>
        </w:rPr>
        <w:t>Holton-Arms</w:t>
      </w:r>
      <w:r>
        <w:t>: Notes are taken on iPads or laptops either typing or tablet mode. It depends on subject. Some students use Notability app or select another app that works for them.</w:t>
      </w:r>
    </w:p>
    <w:p w14:paraId="617F82B0" w14:textId="77777777" w:rsidR="00602C14" w:rsidRDefault="00602C14" w:rsidP="00602C14">
      <w:pPr>
        <w:pStyle w:val="Body"/>
        <w:ind w:left="720"/>
      </w:pPr>
      <w:r w:rsidRPr="00B77573">
        <w:rPr>
          <w:u w:val="single"/>
        </w:rPr>
        <w:t>Langley</w:t>
      </w:r>
      <w:r>
        <w:t>: Middle School uses apps-paper and pencil ok too.</w:t>
      </w:r>
    </w:p>
    <w:p w14:paraId="73C58801" w14:textId="77777777" w:rsidR="00602C14" w:rsidRPr="00341C4D" w:rsidRDefault="00602C14" w:rsidP="00602C14">
      <w:pPr>
        <w:pStyle w:val="Body"/>
        <w:numPr>
          <w:ilvl w:val="0"/>
          <w:numId w:val="36"/>
        </w:numPr>
        <w:rPr>
          <w:b/>
        </w:rPr>
      </w:pPr>
      <w:r w:rsidRPr="00341C4D">
        <w:rPr>
          <w:b/>
        </w:rPr>
        <w:t>How do you integrate technology at a young age?</w:t>
      </w:r>
    </w:p>
    <w:p w14:paraId="7BFF880B" w14:textId="77777777" w:rsidR="00602C14" w:rsidRDefault="00602C14" w:rsidP="00602C14">
      <w:pPr>
        <w:pStyle w:val="Body"/>
        <w:ind w:left="720"/>
      </w:pPr>
      <w:r w:rsidRPr="00B77573">
        <w:rPr>
          <w:u w:val="single"/>
        </w:rPr>
        <w:t>Langley</w:t>
      </w:r>
      <w:r>
        <w:t>: Kindergartners use iPads 30 minutes a day in the classroom when they need it.</w:t>
      </w:r>
    </w:p>
    <w:p w14:paraId="15130D9A" w14:textId="77777777" w:rsidR="00602C14" w:rsidRDefault="00602C14" w:rsidP="00602C14">
      <w:pPr>
        <w:pStyle w:val="Body"/>
        <w:ind w:left="720"/>
      </w:pPr>
      <w:r>
        <w:lastRenderedPageBreak/>
        <w:t>Talk to your school’s Director of Technology for advice on how to introduce slowly at home.</w:t>
      </w:r>
    </w:p>
    <w:p w14:paraId="16FD8D50" w14:textId="77777777" w:rsidR="00602C14" w:rsidRPr="00341C4D" w:rsidRDefault="00602C14" w:rsidP="00602C14">
      <w:pPr>
        <w:pStyle w:val="Body"/>
        <w:numPr>
          <w:ilvl w:val="0"/>
          <w:numId w:val="36"/>
        </w:numPr>
        <w:rPr>
          <w:b/>
        </w:rPr>
      </w:pPr>
      <w:r w:rsidRPr="00341C4D">
        <w:rPr>
          <w:b/>
        </w:rPr>
        <w:t>Where do students go wrong when using One to One computing?</w:t>
      </w:r>
    </w:p>
    <w:p w14:paraId="1822EAAA" w14:textId="77777777" w:rsidR="00602C14" w:rsidRPr="00B77573" w:rsidRDefault="00602C14" w:rsidP="00602C14">
      <w:pPr>
        <w:pStyle w:val="Body"/>
        <w:ind w:left="720"/>
      </w:pPr>
      <w:r w:rsidRPr="00341C4D">
        <w:rPr>
          <w:u w:val="single"/>
        </w:rPr>
        <w:t>Holton-Arms</w:t>
      </w:r>
      <w:r>
        <w:t xml:space="preserve">: Biggest challenge is Tumblr, Facebook and Instagram. These are the new venues for teens to make harmful mistakes. Social media networking has replaced passing notes in class or saying something damaging. </w:t>
      </w:r>
    </w:p>
    <w:p w14:paraId="0E9142DE" w14:textId="77777777" w:rsidR="00602C14" w:rsidRDefault="00602C14" w:rsidP="00602C14">
      <w:pPr>
        <w:pStyle w:val="Body"/>
        <w:numPr>
          <w:ilvl w:val="0"/>
          <w:numId w:val="36"/>
        </w:numPr>
      </w:pPr>
      <w:r w:rsidRPr="00341C4D">
        <w:rPr>
          <w:b/>
        </w:rPr>
        <w:t>How do you work with a student who may have difficulty taking notes by typing?</w:t>
      </w:r>
      <w:r>
        <w:t xml:space="preserve"> </w:t>
      </w:r>
    </w:p>
    <w:p w14:paraId="75BF0095" w14:textId="77777777" w:rsidR="00602C14" w:rsidRDefault="00602C14" w:rsidP="00602C14">
      <w:pPr>
        <w:pStyle w:val="Body"/>
        <w:ind w:left="720"/>
      </w:pPr>
      <w:r w:rsidRPr="00341C4D">
        <w:rPr>
          <w:u w:val="single"/>
        </w:rPr>
        <w:t>Langley</w:t>
      </w:r>
      <w:r>
        <w:t>: Some students take pictures of teacher’s notes on the board with their iPads.</w:t>
      </w:r>
    </w:p>
    <w:p w14:paraId="3B864E56" w14:textId="77777777" w:rsidR="00602C14" w:rsidRDefault="00602C14" w:rsidP="00602C14">
      <w:pPr>
        <w:pStyle w:val="Body"/>
        <w:ind w:left="720"/>
      </w:pPr>
      <w:r w:rsidRPr="00341C4D">
        <w:rPr>
          <w:u w:val="single"/>
        </w:rPr>
        <w:t>Woods Academy</w:t>
      </w:r>
      <w:r>
        <w:t>: Multiple methods… Teachers email to students or students can use voice memos.</w:t>
      </w:r>
    </w:p>
    <w:p w14:paraId="2A781CF9" w14:textId="77777777" w:rsidR="00602C14" w:rsidRPr="00C45449" w:rsidRDefault="00602C14" w:rsidP="00602C14">
      <w:pPr>
        <w:pStyle w:val="Body"/>
        <w:numPr>
          <w:ilvl w:val="0"/>
          <w:numId w:val="36"/>
        </w:numPr>
        <w:rPr>
          <w:b/>
        </w:rPr>
      </w:pPr>
      <w:r w:rsidRPr="00C45449">
        <w:rPr>
          <w:b/>
        </w:rPr>
        <w:t>With a wide range of media literacy in parent community, how can schools keep parents updated?</w:t>
      </w:r>
    </w:p>
    <w:p w14:paraId="5CFC4D3A" w14:textId="77777777" w:rsidR="00602C14" w:rsidRDefault="00602C14" w:rsidP="00602C14">
      <w:pPr>
        <w:pStyle w:val="Body"/>
        <w:ind w:left="720"/>
      </w:pPr>
      <w:r w:rsidRPr="00C45449">
        <w:rPr>
          <w:u w:val="single"/>
        </w:rPr>
        <w:t>Woods Academy</w:t>
      </w:r>
      <w:r>
        <w:t>: Parent training available through summer institute. Parents of students with iPads are invited to talk about computer apps, technology, permissions, content etc… Expert is also invited outside of school. Blogs are used to keep in touch/update parents.</w:t>
      </w:r>
    </w:p>
    <w:p w14:paraId="562BA2EE" w14:textId="77777777" w:rsidR="00602C14" w:rsidRPr="00C45449" w:rsidRDefault="00602C14" w:rsidP="00602C14">
      <w:pPr>
        <w:pStyle w:val="Body"/>
        <w:numPr>
          <w:ilvl w:val="0"/>
          <w:numId w:val="36"/>
        </w:numPr>
        <w:rPr>
          <w:b/>
        </w:rPr>
      </w:pPr>
      <w:r w:rsidRPr="00C45449">
        <w:rPr>
          <w:b/>
        </w:rPr>
        <w:t>How do schools approach online reading/textbooks vs. traditional book reading since the brain processes differently?</w:t>
      </w:r>
    </w:p>
    <w:p w14:paraId="63165DC6" w14:textId="77777777" w:rsidR="00602C14" w:rsidRDefault="00602C14" w:rsidP="00602C14">
      <w:pPr>
        <w:pStyle w:val="Body"/>
        <w:ind w:left="720"/>
      </w:pPr>
      <w:r>
        <w:rPr>
          <w:u w:val="single"/>
        </w:rPr>
        <w:t>Holto</w:t>
      </w:r>
      <w:r w:rsidRPr="00C45449">
        <w:rPr>
          <w:u w:val="single"/>
        </w:rPr>
        <w:t>n-Arms</w:t>
      </w:r>
      <w:r>
        <w:t>: Approaches online textbooks cautiously. There are not any good standards in place right now. It is difficult to find a single platform. Publishers are not set-up yet and need more time to work out strategy.</w:t>
      </w:r>
    </w:p>
    <w:p w14:paraId="6C18628C" w14:textId="77777777" w:rsidR="00602C14" w:rsidRDefault="00602C14" w:rsidP="00602C14">
      <w:pPr>
        <w:pStyle w:val="Body"/>
        <w:ind w:left="720"/>
      </w:pPr>
      <w:r w:rsidRPr="00C45449">
        <w:rPr>
          <w:u w:val="single"/>
        </w:rPr>
        <w:t>Langley</w:t>
      </w:r>
      <w:r>
        <w:t>: Middle School using online math textbooks only for problems. Videos are included to understand concepts, can be downloaded anywhere. Books are available for students who prefer that.</w:t>
      </w:r>
    </w:p>
    <w:p w14:paraId="7E898B18" w14:textId="77777777" w:rsidR="00602C14" w:rsidRDefault="00602C14" w:rsidP="00602C14">
      <w:pPr>
        <w:pStyle w:val="Body"/>
        <w:ind w:left="720"/>
      </w:pPr>
      <w:r>
        <w:rPr>
          <w:u w:val="single"/>
        </w:rPr>
        <w:t>Woods Academy</w:t>
      </w:r>
      <w:r w:rsidRPr="00EA6EA4">
        <w:t>:</w:t>
      </w:r>
      <w:r>
        <w:t xml:space="preserve"> With any technology, a mix of traditional style of learning is also used.</w:t>
      </w:r>
    </w:p>
    <w:p w14:paraId="7DAA09D5" w14:textId="77777777" w:rsidR="00602C14" w:rsidRDefault="00602C14" w:rsidP="00602C14">
      <w:pPr>
        <w:pStyle w:val="Body"/>
        <w:numPr>
          <w:ilvl w:val="0"/>
          <w:numId w:val="36"/>
        </w:numPr>
        <w:rPr>
          <w:b/>
        </w:rPr>
      </w:pPr>
      <w:r w:rsidRPr="00EA6EA4">
        <w:rPr>
          <w:b/>
        </w:rPr>
        <w:t>For notetaking styles and purposes, are schools providing keyboards or teaching typing skills?</w:t>
      </w:r>
    </w:p>
    <w:p w14:paraId="7F4822CA" w14:textId="77777777" w:rsidR="00602C14" w:rsidRPr="00A535F8" w:rsidRDefault="00602C14" w:rsidP="00602C14">
      <w:pPr>
        <w:pStyle w:val="Body"/>
        <w:ind w:left="720"/>
      </w:pPr>
      <w:r>
        <w:t>A s</w:t>
      </w:r>
      <w:r w:rsidRPr="00A535F8">
        <w:t>tylus can be used for students who prefer writing.</w:t>
      </w:r>
    </w:p>
    <w:p w14:paraId="0D6BADAD" w14:textId="77777777" w:rsidR="00602C14" w:rsidRDefault="00602C14" w:rsidP="00602C14">
      <w:pPr>
        <w:pStyle w:val="Body"/>
        <w:ind w:left="720"/>
      </w:pPr>
      <w:r w:rsidRPr="00EA6EA4">
        <w:rPr>
          <w:u w:val="single"/>
        </w:rPr>
        <w:t>Langley</w:t>
      </w:r>
      <w:r>
        <w:t>: 3</w:t>
      </w:r>
      <w:r w:rsidRPr="00EA6EA4">
        <w:rPr>
          <w:vertAlign w:val="superscript"/>
        </w:rPr>
        <w:t>rd</w:t>
      </w:r>
      <w:r>
        <w:t xml:space="preserve"> grade students have access to an online tutorial website for introduction to typing. 4</w:t>
      </w:r>
      <w:r w:rsidRPr="00EA6EA4">
        <w:rPr>
          <w:vertAlign w:val="superscript"/>
        </w:rPr>
        <w:t>th</w:t>
      </w:r>
      <w:r>
        <w:t xml:space="preserve"> grade may not be typing traditional way, but can type fast (30-45 words/min).</w:t>
      </w:r>
    </w:p>
    <w:p w14:paraId="76F276EC" w14:textId="77777777" w:rsidR="00602C14" w:rsidRDefault="00602C14" w:rsidP="00602C14">
      <w:pPr>
        <w:pStyle w:val="Body"/>
        <w:ind w:left="720"/>
      </w:pPr>
      <w:r>
        <w:rPr>
          <w:u w:val="single"/>
        </w:rPr>
        <w:t>Holto</w:t>
      </w:r>
      <w:r w:rsidRPr="00EA6EA4">
        <w:rPr>
          <w:u w:val="single"/>
        </w:rPr>
        <w:t>n-Arms</w:t>
      </w:r>
      <w:r>
        <w:t>: Physical keyboards are not as common. Glass keyboard on touch screen more common. Students learning how to type on different devices. Parents can purchase keyboards. There are many types to choose from to fit student. However, most students who thought they needed one, do not use it.</w:t>
      </w:r>
    </w:p>
    <w:p w14:paraId="4EC93AF6" w14:textId="77777777" w:rsidR="00602C14" w:rsidRDefault="00602C14" w:rsidP="00602C14">
      <w:pPr>
        <w:pStyle w:val="Body"/>
        <w:ind w:left="720"/>
      </w:pPr>
      <w:r>
        <w:rPr>
          <w:u w:val="single"/>
        </w:rPr>
        <w:t>Woods Academy</w:t>
      </w:r>
      <w:r w:rsidRPr="00A535F8">
        <w:t>:</w:t>
      </w:r>
      <w:r>
        <w:t xml:space="preserve"> Students need to learn to double check spelling. School purchases keyboards for students who prefer working with them.</w:t>
      </w:r>
    </w:p>
    <w:p w14:paraId="18E7D9B1" w14:textId="77777777" w:rsidR="00602C14" w:rsidRPr="00A535F8" w:rsidRDefault="00602C14" w:rsidP="00602C14">
      <w:pPr>
        <w:pStyle w:val="Body"/>
        <w:numPr>
          <w:ilvl w:val="0"/>
          <w:numId w:val="36"/>
        </w:numPr>
        <w:rPr>
          <w:b/>
        </w:rPr>
      </w:pPr>
      <w:r w:rsidRPr="00A535F8">
        <w:rPr>
          <w:b/>
        </w:rPr>
        <w:t>Is there anywhere parents can go to learn more about technology?</w:t>
      </w:r>
    </w:p>
    <w:p w14:paraId="11972B7A" w14:textId="77777777" w:rsidR="00602C14" w:rsidRDefault="00602C14" w:rsidP="00602C14">
      <w:pPr>
        <w:pStyle w:val="Body"/>
        <w:ind w:left="720"/>
      </w:pPr>
      <w:r>
        <w:t>Youtube is a good source. Ask children to teach you what they know. Also opens discussion of what they have on their devices. Apple Genius Bar.</w:t>
      </w:r>
    </w:p>
    <w:p w14:paraId="6F6BA86E" w14:textId="77777777" w:rsidR="00602C14" w:rsidRPr="005D7924" w:rsidRDefault="00602C14" w:rsidP="00602C14">
      <w:pPr>
        <w:pStyle w:val="Body"/>
        <w:ind w:left="720"/>
      </w:pPr>
      <w:r w:rsidRPr="00A535F8">
        <w:rPr>
          <w:u w:val="single"/>
        </w:rPr>
        <w:t>Holton-Arms</w:t>
      </w:r>
      <w:r>
        <w:t>: School gives students detailed instructions on how to operate device. Parent seminars were organized in the past, but cancelled due to lack of participation. Parents can meet with Technology Directors to partner together.</w:t>
      </w:r>
    </w:p>
    <w:p w14:paraId="1AE2F75C" w14:textId="77777777" w:rsidR="00EB58F8" w:rsidRDefault="00EB58F8" w:rsidP="00171ABA">
      <w:pPr>
        <w:jc w:val="both"/>
        <w:rPr>
          <w:rFonts w:asciiTheme="majorHAnsi" w:hAnsiTheme="majorHAnsi"/>
          <w:i/>
          <w:sz w:val="28"/>
          <w:szCs w:val="32"/>
        </w:rPr>
      </w:pPr>
    </w:p>
    <w:p w14:paraId="62450A67" w14:textId="099C8155" w:rsidR="006111EC" w:rsidRPr="00E608A0" w:rsidRDefault="00E608A0" w:rsidP="007B1A8A">
      <w:pPr>
        <w:jc w:val="center"/>
        <w:rPr>
          <w:b/>
          <w:sz w:val="40"/>
          <w:szCs w:val="40"/>
          <w:u w:val="single"/>
        </w:rPr>
      </w:pPr>
      <w:r w:rsidRPr="00E608A0">
        <w:rPr>
          <w:b/>
          <w:sz w:val="40"/>
          <w:szCs w:val="40"/>
          <w:u w:val="single"/>
        </w:rPr>
        <w:t>THE BARNESVILLE SCHOOL</w:t>
      </w:r>
    </w:p>
    <w:p w14:paraId="0DACFD2B" w14:textId="77777777" w:rsidR="00BB18E0" w:rsidRDefault="00BB18E0"/>
    <w:p w14:paraId="407915BD" w14:textId="3F17EFA1" w:rsidR="00DE0837" w:rsidRDefault="00DE0837" w:rsidP="00E608A0">
      <w:pPr>
        <w:ind w:firstLine="720"/>
      </w:pPr>
      <w:r>
        <w:t>Our 5</w:t>
      </w:r>
      <w:r w:rsidRPr="00DE0837">
        <w:rPr>
          <w:vertAlign w:val="superscript"/>
        </w:rPr>
        <w:t>th</w:t>
      </w:r>
      <w:r>
        <w:t xml:space="preserve"> and 6</w:t>
      </w:r>
      <w:r w:rsidRPr="00DE0837">
        <w:rPr>
          <w:vertAlign w:val="superscript"/>
        </w:rPr>
        <w:t>th</w:t>
      </w:r>
      <w:r w:rsidR="00E608A0">
        <w:t xml:space="preserve"> grade students</w:t>
      </w:r>
      <w:r>
        <w:t xml:space="preserve"> participate in a “Digital Literacy” course which meets once a week throughout the school year.  This course covers topics such as:  Safety and Security, Digital Life, Connected Culture</w:t>
      </w:r>
      <w:r w:rsidR="000875DD">
        <w:t xml:space="preserve"> (cyber bullying, ethics pertaining to on-line activity, building an on-line community)</w:t>
      </w:r>
      <w:r>
        <w:t>, Respecting Creative Work, Searching and Research, iPad Orientation, Privacy and Digital Footprints, Self-Expression and Identity, etc.</w:t>
      </w:r>
    </w:p>
    <w:p w14:paraId="0043D991" w14:textId="77777777" w:rsidR="00DE0837" w:rsidRDefault="00DE0837"/>
    <w:p w14:paraId="45FE445A" w14:textId="5F5FCB18" w:rsidR="00DE0837" w:rsidRDefault="00DE0837" w:rsidP="00E608A0">
      <w:pPr>
        <w:ind w:firstLine="720"/>
      </w:pPr>
      <w:r>
        <w:t>We integr</w:t>
      </w:r>
      <w:r w:rsidR="00E608A0">
        <w:t>ate the teaching of different “a</w:t>
      </w:r>
      <w:r>
        <w:t>pps” and technology programs into our curriculum on a daily basis.  We use a va</w:t>
      </w:r>
      <w:r w:rsidR="00E608A0">
        <w:t>riety of educational tools and a</w:t>
      </w:r>
      <w:r>
        <w:t>pps in the classroom.  Quite a few of our teachers use “Edmodo” on a regular basis</w:t>
      </w:r>
      <w:r w:rsidR="00BB18E0">
        <w:t>.  In the Middle School, w</w:t>
      </w:r>
      <w:r>
        <w:t>e use the devices as both research and productivity tools.</w:t>
      </w:r>
    </w:p>
    <w:p w14:paraId="4690FEC6" w14:textId="77777777" w:rsidR="000875DD" w:rsidRDefault="000875DD"/>
    <w:p w14:paraId="438ABE22" w14:textId="77777777" w:rsidR="000875DD" w:rsidRDefault="000875DD" w:rsidP="00E608A0">
      <w:pPr>
        <w:ind w:firstLine="720"/>
      </w:pPr>
      <w:r>
        <w:t>An Acceptable User Policy is sent home for review between parents and students as early as 3</w:t>
      </w:r>
      <w:r w:rsidRPr="000875DD">
        <w:rPr>
          <w:vertAlign w:val="superscript"/>
        </w:rPr>
        <w:t>rd</w:t>
      </w:r>
      <w:r>
        <w:t xml:space="preserve"> grade.  Students and parents sign these policies.  Depending on the severity, abuse or misuse of technology according to such guidelines may result in the removal of the student’s device for a short time or permanently.</w:t>
      </w:r>
    </w:p>
    <w:p w14:paraId="3CACEDC7" w14:textId="77777777" w:rsidR="00DE0837" w:rsidRDefault="00DE0837"/>
    <w:p w14:paraId="512AB373" w14:textId="77777777" w:rsidR="00DE0837" w:rsidRDefault="00DE0837" w:rsidP="00E608A0">
      <w:pPr>
        <w:ind w:firstLine="720"/>
      </w:pPr>
      <w:r>
        <w:t>We currently have two working groups</w:t>
      </w:r>
      <w:r w:rsidR="00BB18E0">
        <w:t>,</w:t>
      </w:r>
      <w:r>
        <w:t xml:space="preserve"> which </w:t>
      </w:r>
      <w:r w:rsidR="00BB18E0">
        <w:t xml:space="preserve">meet occasionally </w:t>
      </w:r>
      <w:r>
        <w:t xml:space="preserve">to evaluate and plan the integration </w:t>
      </w:r>
      <w:r w:rsidR="00BB18E0">
        <w:t>of technology in our classrooms -</w:t>
      </w:r>
      <w:r>
        <w:t xml:space="preserve"> one for middle school </w:t>
      </w:r>
      <w:r w:rsidR="00BB18E0">
        <w:t xml:space="preserve">(MS) </w:t>
      </w:r>
      <w:r>
        <w:t>and one for lower school</w:t>
      </w:r>
      <w:r w:rsidR="00BB18E0">
        <w:t xml:space="preserve"> (LS)</w:t>
      </w:r>
      <w:r>
        <w:t>.  In addition, we set aside discussion time in the LS and MS faculty meetings every other Tuesday to discuss tech</w:t>
      </w:r>
      <w:r w:rsidR="00BB18E0">
        <w:t>nology</w:t>
      </w:r>
      <w:r>
        <w:t xml:space="preserve"> integration.</w:t>
      </w:r>
    </w:p>
    <w:p w14:paraId="6E33198B" w14:textId="77777777" w:rsidR="00DE0837" w:rsidRDefault="00DE0837"/>
    <w:p w14:paraId="3967D060" w14:textId="0F1AA769" w:rsidR="00DE0837" w:rsidRDefault="00DE0837" w:rsidP="00E608A0">
      <w:pPr>
        <w:ind w:firstLine="720"/>
      </w:pPr>
      <w:r>
        <w:t>This year, we have a BYOD iPad program for 6</w:t>
      </w:r>
      <w:r w:rsidRPr="00DE0837">
        <w:rPr>
          <w:vertAlign w:val="superscript"/>
        </w:rPr>
        <w:t>th</w:t>
      </w:r>
      <w:r>
        <w:t xml:space="preserve"> grade, which will likely continue again next year such that we will have two “official” iPad programs for middle school (6</w:t>
      </w:r>
      <w:r w:rsidRPr="00DE0837">
        <w:rPr>
          <w:vertAlign w:val="superscript"/>
        </w:rPr>
        <w:t>th</w:t>
      </w:r>
      <w:r>
        <w:t xml:space="preserve"> and 7</w:t>
      </w:r>
      <w:r w:rsidRPr="00DE0837">
        <w:rPr>
          <w:vertAlign w:val="superscript"/>
        </w:rPr>
        <w:t>th</w:t>
      </w:r>
      <w:r>
        <w:t>.)  Unless there is good reason to reconsider our stand next year, it is likely that we will have official iPad programs in grades 6-8.  These are one-to-one programs where the students own their devices.  In addition, many current 8</w:t>
      </w:r>
      <w:r w:rsidRPr="00DE0837">
        <w:rPr>
          <w:vertAlign w:val="superscript"/>
        </w:rPr>
        <w:t>th</w:t>
      </w:r>
      <w:r w:rsidR="00BB18E0">
        <w:t xml:space="preserve"> grade students</w:t>
      </w:r>
      <w:r>
        <w:t xml:space="preserve"> and a handful of 5</w:t>
      </w:r>
      <w:r w:rsidRPr="00DE0837">
        <w:rPr>
          <w:vertAlign w:val="superscript"/>
        </w:rPr>
        <w:t>th</w:t>
      </w:r>
      <w:r>
        <w:t xml:space="preserve"> grade students bring their own devices to school for “unofficial” use throughout the day.  As with all technology, we continue to evaluate new platforms for both teacher and student use on a regular basis.  In addition to the iPads, we have Smartboards in over half of our Middle School classrooms.  While these boa</w:t>
      </w:r>
      <w:r w:rsidR="00E608A0">
        <w:t>rds are used, the integration of</w:t>
      </w:r>
      <w:r>
        <w:t xml:space="preserve"> iPads into the curriculum is overshadowing the use of Smartboards in MS.</w:t>
      </w:r>
    </w:p>
    <w:p w14:paraId="5EB1B57C" w14:textId="77777777" w:rsidR="00DE0837" w:rsidRDefault="00DE0837"/>
    <w:p w14:paraId="628C423E" w14:textId="522D74C6" w:rsidR="00DE0837" w:rsidRDefault="00DE0837" w:rsidP="00E608A0">
      <w:pPr>
        <w:ind w:firstLine="720"/>
      </w:pPr>
      <w:r>
        <w:t>In addition to the MS iPad program, we have a class set of iPads for this year’s Kindergarten (one-to-one) as well as half of a class set for PreK  (1 to 2).  At</w:t>
      </w:r>
      <w:r w:rsidR="00E608A0">
        <w:t xml:space="preserve"> this point in time, this ratio</w:t>
      </w:r>
      <w:r>
        <w:t xml:space="preserve"> will likely continue for the 2013-2014 school year.  While we are using some iPads in LS, teachers there continue to be interested in using Smartboards in their classrooms.  It is possible that we will have additional LS Smartboards next year.</w:t>
      </w:r>
    </w:p>
    <w:p w14:paraId="39D62974" w14:textId="77777777" w:rsidR="00DE0837" w:rsidRDefault="00DE0837"/>
    <w:p w14:paraId="68011451" w14:textId="77777777" w:rsidR="00DE0837" w:rsidRDefault="00DE0837" w:rsidP="00E608A0">
      <w:pPr>
        <w:ind w:firstLine="720"/>
      </w:pPr>
      <w:r>
        <w:t>From time to time, we hold parent meetings to discuss current and future technology plans, however, these have not been well attended.</w:t>
      </w:r>
    </w:p>
    <w:p w14:paraId="0C7544B7" w14:textId="77777777" w:rsidR="00DE0837" w:rsidRDefault="00DE0837"/>
    <w:p w14:paraId="09D9D96E" w14:textId="77777777" w:rsidR="00DE0837" w:rsidRDefault="00DE0837" w:rsidP="00E608A0">
      <w:pPr>
        <w:ind w:firstLine="720"/>
      </w:pPr>
      <w:r>
        <w:lastRenderedPageBreak/>
        <w:t xml:space="preserve">Through a designated fund and other grants, we </w:t>
      </w:r>
      <w:r w:rsidR="00BB18E0">
        <w:t>enthusiastically support teacher training on Smartboards, iPads, etc.  It is sometimes difficult for teachers to find the time to leave for training.  Barnesville has also brought in speakers/trainers for iPad training for all staff.</w:t>
      </w:r>
    </w:p>
    <w:p w14:paraId="0577063D" w14:textId="77777777" w:rsidR="00BB18E0" w:rsidRDefault="00BB18E0"/>
    <w:p w14:paraId="42370B41" w14:textId="77777777" w:rsidR="00BB18E0" w:rsidRDefault="00BB18E0" w:rsidP="00E608A0">
      <w:pPr>
        <w:ind w:firstLine="720"/>
      </w:pPr>
      <w:r>
        <w:t xml:space="preserve">Currently, we have one full time in-house staff member who provides all technology development, system administration, and support for administrators, teachers and students.  As we continue to incorporate new technologies into the curriculum, we will need additional in-house support resources.  </w:t>
      </w:r>
    </w:p>
    <w:p w14:paraId="2A910CE0" w14:textId="77777777" w:rsidR="00073022" w:rsidRDefault="00073022" w:rsidP="00E608A0">
      <w:pPr>
        <w:ind w:firstLine="720"/>
      </w:pPr>
    </w:p>
    <w:p w14:paraId="19A7AEDD" w14:textId="50EC24AF" w:rsidR="00073022" w:rsidRDefault="00073022">
      <w:r>
        <w:br w:type="page"/>
      </w:r>
    </w:p>
    <w:p w14:paraId="05ADAB71" w14:textId="137D635F" w:rsidR="00506FA0" w:rsidRPr="00415CFD" w:rsidRDefault="00007699" w:rsidP="00506FA0">
      <w:pPr>
        <w:shd w:val="clear" w:color="auto" w:fill="FFFFFF"/>
        <w:jc w:val="center"/>
        <w:rPr>
          <w:rFonts w:eastAsia="Times New Roman" w:cs="Times New Roman"/>
          <w:b/>
          <w:sz w:val="40"/>
          <w:szCs w:val="40"/>
          <w:u w:val="single"/>
        </w:rPr>
      </w:pPr>
      <w:r>
        <w:rPr>
          <w:rFonts w:eastAsia="Times New Roman" w:cs="Times New Roman"/>
          <w:b/>
          <w:sz w:val="40"/>
          <w:szCs w:val="40"/>
          <w:u w:val="single"/>
        </w:rPr>
        <w:lastRenderedPageBreak/>
        <w:t>EDMUND BURKE SCHOOL</w:t>
      </w:r>
    </w:p>
    <w:p w14:paraId="7296BFF3" w14:textId="77777777" w:rsidR="00506FA0" w:rsidRDefault="00506FA0" w:rsidP="00506FA0">
      <w:pPr>
        <w:shd w:val="clear" w:color="auto" w:fill="FFFFFF"/>
        <w:rPr>
          <w:rFonts w:ascii="Candara" w:eastAsia="Times New Roman" w:hAnsi="Candara" w:cs="Times New Roman"/>
          <w:b/>
        </w:rPr>
      </w:pPr>
    </w:p>
    <w:p w14:paraId="1C4ECC6F" w14:textId="77777777" w:rsidR="00506FA0" w:rsidRPr="00415CFD" w:rsidRDefault="00506FA0" w:rsidP="00506FA0">
      <w:pPr>
        <w:shd w:val="clear" w:color="auto" w:fill="FFFFFF"/>
        <w:rPr>
          <w:rFonts w:eastAsia="Times New Roman" w:cs="Times New Roman"/>
          <w:b/>
        </w:rPr>
      </w:pPr>
      <w:r w:rsidRPr="00415CFD">
        <w:rPr>
          <w:rFonts w:eastAsia="Times New Roman" w:cs="Times New Roman"/>
          <w:b/>
        </w:rPr>
        <w:t>Curriculum - teaching and applications</w:t>
      </w:r>
    </w:p>
    <w:p w14:paraId="16057B3E" w14:textId="77777777" w:rsidR="00506FA0" w:rsidRPr="00415CFD" w:rsidRDefault="00506FA0" w:rsidP="00506FA0">
      <w:pPr>
        <w:shd w:val="clear" w:color="auto" w:fill="FFFFFF"/>
        <w:rPr>
          <w:rFonts w:eastAsia="Times New Roman" w:cs="Times New Roman"/>
          <w:color w:val="500050"/>
          <w:sz w:val="20"/>
          <w:szCs w:val="20"/>
        </w:rPr>
      </w:pPr>
    </w:p>
    <w:p w14:paraId="6B55C6D9" w14:textId="77777777" w:rsidR="00506FA0" w:rsidRPr="00415CFD" w:rsidRDefault="00506FA0" w:rsidP="00506FA0">
      <w:pPr>
        <w:shd w:val="clear" w:color="auto" w:fill="FFFFFF"/>
        <w:ind w:firstLine="720"/>
        <w:rPr>
          <w:rFonts w:eastAsia="Times New Roman" w:cs="Times New Roman"/>
          <w:color w:val="222222"/>
        </w:rPr>
      </w:pPr>
      <w:r w:rsidRPr="00415CFD">
        <w:rPr>
          <w:rFonts w:eastAsia="Times New Roman" w:cs="Times New Roman"/>
          <w:color w:val="222222"/>
        </w:rPr>
        <w:t>Burke uses technology throughout the curriculum across all departments and grade-levels. This integrated approach is widespread and teaches technology skills in context.</w:t>
      </w:r>
      <w:r>
        <w:rPr>
          <w:rFonts w:eastAsia="Times New Roman" w:cs="Times New Roman"/>
          <w:color w:val="222222"/>
        </w:rPr>
        <w:t xml:space="preserve">   </w:t>
      </w:r>
      <w:r w:rsidRPr="00415CFD">
        <w:rPr>
          <w:rFonts w:eastAsia="Times New Roman" w:cs="Times New Roman"/>
          <w:color w:val="222222"/>
        </w:rPr>
        <w:t>All homework is posted online and each student has a school Gmail address that they are expected to check regularly for communication from teachers and the school.</w:t>
      </w:r>
    </w:p>
    <w:p w14:paraId="54BA5E0E" w14:textId="77777777" w:rsidR="00506FA0" w:rsidRPr="00415CFD" w:rsidRDefault="00506FA0" w:rsidP="00506FA0">
      <w:pPr>
        <w:shd w:val="clear" w:color="auto" w:fill="FFFFFF"/>
        <w:rPr>
          <w:rFonts w:eastAsia="Times New Roman" w:cs="Times New Roman"/>
          <w:color w:val="222222"/>
        </w:rPr>
      </w:pPr>
    </w:p>
    <w:p w14:paraId="0CB7163B" w14:textId="77777777" w:rsidR="00506FA0" w:rsidRPr="00415CFD" w:rsidRDefault="00506FA0" w:rsidP="00506FA0">
      <w:pPr>
        <w:shd w:val="clear" w:color="auto" w:fill="FFFFFF"/>
        <w:ind w:firstLine="720"/>
        <w:rPr>
          <w:rFonts w:eastAsia="Times New Roman" w:cs="Times New Roman"/>
          <w:color w:val="222222"/>
        </w:rPr>
      </w:pPr>
      <w:r w:rsidRPr="00415CFD">
        <w:rPr>
          <w:rFonts w:eastAsia="Times New Roman" w:cs="Times New Roman"/>
          <w:color w:val="222222"/>
        </w:rPr>
        <w:t>We don’t have a program to monitor or evaluate the technology use in the classroom. We work with teachers on an as-needed basis and teachers assess for themselves the effectiveness of whatever tech they may use during the course of their teaching.</w:t>
      </w:r>
      <w:r>
        <w:rPr>
          <w:rFonts w:eastAsia="Times New Roman" w:cs="Times New Roman"/>
          <w:color w:val="222222"/>
        </w:rPr>
        <w:t xml:space="preserve">  </w:t>
      </w:r>
      <w:r w:rsidRPr="00415CFD">
        <w:rPr>
          <w:rFonts w:eastAsia="Times New Roman" w:cs="Times New Roman"/>
          <w:color w:val="222222"/>
        </w:rPr>
        <w:t>Burke teachers have begun to make use of Google docs in the classroom and for assignments.</w:t>
      </w:r>
      <w:r>
        <w:rPr>
          <w:rFonts w:eastAsia="Times New Roman" w:cs="Times New Roman"/>
          <w:color w:val="222222"/>
        </w:rPr>
        <w:t xml:space="preserve">   </w:t>
      </w:r>
      <w:r w:rsidRPr="00415CFD">
        <w:rPr>
          <w:rFonts w:eastAsia="Times New Roman" w:cs="Times New Roman"/>
          <w:color w:val="222222"/>
        </w:rPr>
        <w:t xml:space="preserve">We have also begun a pilot program of the “flipped classroom” where lectures are recorded and watched online at home while class time is devoted to labs, projects and discussions. </w:t>
      </w:r>
    </w:p>
    <w:p w14:paraId="66DC926C" w14:textId="77777777" w:rsidR="00506FA0" w:rsidRPr="00415CFD" w:rsidRDefault="00506FA0" w:rsidP="00506FA0">
      <w:pPr>
        <w:shd w:val="clear" w:color="auto" w:fill="FFFFFF"/>
        <w:rPr>
          <w:rFonts w:eastAsia="Times New Roman" w:cs="Times New Roman"/>
          <w:color w:val="500050"/>
          <w:sz w:val="20"/>
          <w:szCs w:val="20"/>
        </w:rPr>
      </w:pPr>
    </w:p>
    <w:p w14:paraId="36EA33E5" w14:textId="77777777" w:rsidR="00506FA0" w:rsidRPr="00415CFD" w:rsidRDefault="00506FA0" w:rsidP="00506FA0">
      <w:pPr>
        <w:shd w:val="clear" w:color="auto" w:fill="FFFFFF"/>
        <w:rPr>
          <w:rFonts w:eastAsia="Times New Roman" w:cs="Times New Roman"/>
          <w:color w:val="500050"/>
          <w:sz w:val="20"/>
          <w:szCs w:val="20"/>
        </w:rPr>
      </w:pPr>
    </w:p>
    <w:p w14:paraId="51D598EE" w14:textId="77777777" w:rsidR="00506FA0" w:rsidRDefault="00506FA0" w:rsidP="00506FA0">
      <w:pPr>
        <w:shd w:val="clear" w:color="auto" w:fill="FFFFFF"/>
        <w:rPr>
          <w:rFonts w:eastAsia="Times New Roman" w:cs="Times New Roman"/>
          <w:b/>
        </w:rPr>
      </w:pPr>
      <w:r w:rsidRPr="00415CFD">
        <w:rPr>
          <w:rFonts w:eastAsia="Times New Roman" w:cs="Times New Roman"/>
          <w:b/>
        </w:rPr>
        <w:t>Classroom use of iPads, laptops, tablets, etc</w:t>
      </w:r>
    </w:p>
    <w:p w14:paraId="0A58B9E8" w14:textId="77777777" w:rsidR="00506FA0" w:rsidRPr="00415CFD" w:rsidRDefault="00506FA0" w:rsidP="00506FA0">
      <w:pPr>
        <w:shd w:val="clear" w:color="auto" w:fill="FFFFFF"/>
        <w:rPr>
          <w:rFonts w:eastAsia="Times New Roman" w:cs="Times New Roman"/>
          <w:color w:val="500050"/>
          <w:sz w:val="20"/>
          <w:szCs w:val="20"/>
        </w:rPr>
      </w:pPr>
    </w:p>
    <w:p w14:paraId="08E0ABC9" w14:textId="77777777" w:rsidR="00506FA0" w:rsidRPr="00415CFD" w:rsidRDefault="00506FA0" w:rsidP="00506FA0">
      <w:pPr>
        <w:shd w:val="clear" w:color="auto" w:fill="FFFFFF"/>
        <w:ind w:firstLine="720"/>
        <w:rPr>
          <w:rFonts w:eastAsia="Times New Roman" w:cs="Times New Roman"/>
          <w:color w:val="222222"/>
        </w:rPr>
      </w:pPr>
      <w:r w:rsidRPr="00415CFD">
        <w:rPr>
          <w:rFonts w:eastAsia="Times New Roman" w:cs="Times New Roman"/>
          <w:color w:val="222222"/>
        </w:rPr>
        <w:t>We have three carts of roughly 10 laptops each that teachers use in the classroom. We also have two labs (17 and 11) and the library (8) for student use and class use. Students also bring their own laptops to school in fairly significant numbers, though we do not have an exact count. </w:t>
      </w:r>
    </w:p>
    <w:p w14:paraId="2E2B01D5" w14:textId="77777777" w:rsidR="00506FA0" w:rsidRPr="00415CFD" w:rsidRDefault="00506FA0" w:rsidP="00506FA0">
      <w:pPr>
        <w:shd w:val="clear" w:color="auto" w:fill="FFFFFF"/>
        <w:rPr>
          <w:rFonts w:eastAsia="Times New Roman" w:cs="Times New Roman"/>
          <w:color w:val="222222"/>
        </w:rPr>
      </w:pPr>
      <w:r w:rsidRPr="00415CFD">
        <w:rPr>
          <w:rFonts w:eastAsia="Times New Roman" w:cs="Times New Roman"/>
          <w:color w:val="222222"/>
        </w:rPr>
        <w:t>Almost every faculty and staff member has a laptop or desktop assigned to them.</w:t>
      </w:r>
    </w:p>
    <w:p w14:paraId="42F20A9E" w14:textId="77777777" w:rsidR="00506FA0" w:rsidRPr="00415CFD" w:rsidRDefault="00506FA0" w:rsidP="00506FA0">
      <w:pPr>
        <w:shd w:val="clear" w:color="auto" w:fill="FFFFFF"/>
        <w:rPr>
          <w:rFonts w:eastAsia="Times New Roman" w:cs="Times New Roman"/>
          <w:color w:val="500050"/>
          <w:sz w:val="20"/>
          <w:szCs w:val="20"/>
        </w:rPr>
      </w:pPr>
    </w:p>
    <w:p w14:paraId="5A8E18C0" w14:textId="77777777" w:rsidR="00506FA0" w:rsidRPr="00415CFD" w:rsidRDefault="00506FA0" w:rsidP="00506FA0">
      <w:pPr>
        <w:shd w:val="clear" w:color="auto" w:fill="FFFFFF"/>
        <w:rPr>
          <w:rFonts w:eastAsia="Times New Roman" w:cs="Times New Roman"/>
          <w:color w:val="500050"/>
          <w:sz w:val="20"/>
          <w:szCs w:val="20"/>
        </w:rPr>
      </w:pPr>
    </w:p>
    <w:p w14:paraId="18587749" w14:textId="77777777" w:rsidR="00506FA0" w:rsidRPr="00415CFD" w:rsidRDefault="00506FA0" w:rsidP="00506FA0">
      <w:pPr>
        <w:shd w:val="clear" w:color="auto" w:fill="FFFFFF"/>
        <w:rPr>
          <w:rFonts w:eastAsia="Times New Roman" w:cs="Times New Roman"/>
          <w:color w:val="500050"/>
          <w:sz w:val="20"/>
          <w:szCs w:val="20"/>
        </w:rPr>
      </w:pPr>
      <w:r w:rsidRPr="00415CFD">
        <w:rPr>
          <w:rFonts w:eastAsia="Times New Roman" w:cs="Times New Roman"/>
          <w:b/>
        </w:rPr>
        <w:t>Parent education</w:t>
      </w:r>
    </w:p>
    <w:p w14:paraId="14E4F6D3" w14:textId="77777777" w:rsidR="00506FA0" w:rsidRPr="00415CFD" w:rsidRDefault="00506FA0" w:rsidP="00506FA0">
      <w:pPr>
        <w:shd w:val="clear" w:color="auto" w:fill="FFFFFF"/>
        <w:ind w:firstLine="720"/>
        <w:rPr>
          <w:rFonts w:eastAsia="Times New Roman" w:cs="Times New Roman"/>
          <w:color w:val="222222"/>
        </w:rPr>
      </w:pPr>
      <w:r w:rsidRPr="00415CFD">
        <w:rPr>
          <w:rFonts w:eastAsia="Times New Roman" w:cs="Times New Roman"/>
          <w:color w:val="222222"/>
        </w:rPr>
        <w:t>We send a letter home in the summer for new families with a guide to using the school website.</w:t>
      </w:r>
      <w:r>
        <w:rPr>
          <w:rFonts w:eastAsia="Times New Roman" w:cs="Times New Roman"/>
          <w:color w:val="222222"/>
        </w:rPr>
        <w:t xml:space="preserve">  </w:t>
      </w:r>
      <w:r w:rsidRPr="00415CFD">
        <w:rPr>
          <w:rFonts w:eastAsia="Times New Roman" w:cs="Times New Roman"/>
          <w:color w:val="222222"/>
        </w:rPr>
        <w:t>Our school counselor holds parent workshops that include discussions of the appropriate use of technology at home.</w:t>
      </w:r>
    </w:p>
    <w:p w14:paraId="2EDDC52F" w14:textId="77777777" w:rsidR="00506FA0" w:rsidRPr="00415CFD" w:rsidRDefault="00506FA0" w:rsidP="00506FA0">
      <w:pPr>
        <w:shd w:val="clear" w:color="auto" w:fill="FFFFFF"/>
        <w:rPr>
          <w:rFonts w:eastAsia="Times New Roman" w:cs="Times New Roman"/>
          <w:color w:val="222222"/>
        </w:rPr>
      </w:pPr>
      <w:r w:rsidRPr="00415CFD">
        <w:rPr>
          <w:rFonts w:eastAsia="Times New Roman" w:cs="Times New Roman"/>
          <w:color w:val="222222"/>
        </w:rPr>
        <w:t>A section in the Family Handbook addresses technology use.</w:t>
      </w:r>
    </w:p>
    <w:p w14:paraId="0CE26F53" w14:textId="77777777" w:rsidR="00506FA0" w:rsidRPr="00415CFD" w:rsidRDefault="00506FA0" w:rsidP="00506FA0">
      <w:pPr>
        <w:shd w:val="clear" w:color="auto" w:fill="FFFFFF"/>
        <w:rPr>
          <w:rFonts w:eastAsia="Times New Roman" w:cs="Times New Roman"/>
          <w:color w:val="222222"/>
          <w:sz w:val="20"/>
          <w:szCs w:val="20"/>
        </w:rPr>
      </w:pPr>
    </w:p>
    <w:p w14:paraId="65D56F0F" w14:textId="77777777" w:rsidR="00506FA0" w:rsidRPr="00415CFD" w:rsidRDefault="00506FA0" w:rsidP="00506FA0">
      <w:pPr>
        <w:shd w:val="clear" w:color="auto" w:fill="FFFFFF"/>
        <w:rPr>
          <w:rFonts w:eastAsia="Times New Roman" w:cs="Times New Roman"/>
          <w:b/>
          <w:color w:val="222222"/>
        </w:rPr>
      </w:pPr>
      <w:r w:rsidRPr="00415CFD">
        <w:rPr>
          <w:rFonts w:eastAsia="Times New Roman" w:cs="Times New Roman"/>
          <w:b/>
          <w:color w:val="222222"/>
        </w:rPr>
        <w:t>Profe</w:t>
      </w:r>
      <w:r>
        <w:rPr>
          <w:rFonts w:eastAsia="Times New Roman" w:cs="Times New Roman"/>
          <w:b/>
          <w:color w:val="222222"/>
        </w:rPr>
        <w:t>ssional development for faculty</w:t>
      </w:r>
    </w:p>
    <w:p w14:paraId="48127D39" w14:textId="77777777" w:rsidR="00506FA0" w:rsidRPr="00415CFD" w:rsidRDefault="00506FA0" w:rsidP="00506FA0">
      <w:pPr>
        <w:shd w:val="clear" w:color="auto" w:fill="FFFFFF"/>
        <w:rPr>
          <w:rFonts w:eastAsia="Times New Roman" w:cs="Times New Roman"/>
          <w:color w:val="222222"/>
          <w:sz w:val="20"/>
          <w:szCs w:val="20"/>
        </w:rPr>
      </w:pPr>
    </w:p>
    <w:p w14:paraId="085AC755" w14:textId="77777777" w:rsidR="00506FA0" w:rsidRPr="00415CFD" w:rsidRDefault="00506FA0" w:rsidP="00506FA0">
      <w:pPr>
        <w:shd w:val="clear" w:color="auto" w:fill="FFFFFF"/>
        <w:ind w:firstLine="720"/>
        <w:rPr>
          <w:rFonts w:eastAsia="Times New Roman" w:cs="Times New Roman"/>
          <w:color w:val="222222"/>
        </w:rPr>
      </w:pPr>
      <w:r>
        <w:rPr>
          <w:rFonts w:eastAsia="Times New Roman" w:cs="Times New Roman"/>
          <w:color w:val="222222"/>
        </w:rPr>
        <w:t>Faculty professional development is ongoing. d</w:t>
      </w:r>
      <w:r w:rsidRPr="00415CFD">
        <w:rPr>
          <w:rFonts w:eastAsia="Times New Roman" w:cs="Times New Roman"/>
          <w:color w:val="222222"/>
        </w:rPr>
        <w:t xml:space="preserve">uring faculty meetings throughout the year, before the year and at the end of the year. </w:t>
      </w:r>
      <w:r>
        <w:rPr>
          <w:rFonts w:eastAsia="Times New Roman" w:cs="Times New Roman"/>
          <w:color w:val="222222"/>
        </w:rPr>
        <w:t>Tech department staff w</w:t>
      </w:r>
      <w:r w:rsidRPr="00415CFD">
        <w:rPr>
          <w:rFonts w:eastAsia="Times New Roman" w:cs="Times New Roman"/>
          <w:color w:val="222222"/>
        </w:rPr>
        <w:t>ork with teachers on an as-needed basis for projects they want to implement. Our tech department maintains a “Tech wiki “online that provides many examples and explanations of also provides a great resource.</w:t>
      </w:r>
    </w:p>
    <w:p w14:paraId="1D9DB045" w14:textId="77777777" w:rsidR="00506FA0" w:rsidRPr="00415CFD" w:rsidRDefault="00506FA0" w:rsidP="00506FA0">
      <w:pPr>
        <w:shd w:val="clear" w:color="auto" w:fill="FFFFFF"/>
        <w:rPr>
          <w:rFonts w:eastAsia="Times New Roman" w:cs="Times New Roman"/>
          <w:color w:val="500050"/>
          <w:sz w:val="20"/>
          <w:szCs w:val="20"/>
        </w:rPr>
      </w:pPr>
      <w:r w:rsidRPr="00415CFD">
        <w:rPr>
          <w:rFonts w:eastAsia="Times New Roman" w:cs="Times New Roman"/>
          <w:color w:val="500050"/>
          <w:sz w:val="20"/>
          <w:szCs w:val="20"/>
        </w:rPr>
        <w:t> </w:t>
      </w:r>
    </w:p>
    <w:p w14:paraId="457FF6DF" w14:textId="77777777" w:rsidR="00506FA0" w:rsidRPr="00415CFD" w:rsidRDefault="00506FA0" w:rsidP="00506FA0">
      <w:pPr>
        <w:shd w:val="clear" w:color="auto" w:fill="FFFFFF"/>
        <w:rPr>
          <w:rFonts w:eastAsia="Times New Roman" w:cs="Times New Roman"/>
          <w:b/>
          <w:color w:val="222222"/>
          <w:sz w:val="20"/>
          <w:szCs w:val="20"/>
        </w:rPr>
      </w:pPr>
      <w:r>
        <w:rPr>
          <w:rFonts w:eastAsia="Times New Roman" w:cs="Times New Roman"/>
          <w:b/>
        </w:rPr>
        <w:t>I</w:t>
      </w:r>
      <w:r w:rsidRPr="00415CFD">
        <w:rPr>
          <w:rFonts w:eastAsia="Times New Roman" w:cs="Times New Roman"/>
          <w:b/>
        </w:rPr>
        <w:t xml:space="preserve">n-house tech support </w:t>
      </w:r>
    </w:p>
    <w:p w14:paraId="592E9E81" w14:textId="77777777" w:rsidR="00506FA0" w:rsidRPr="00415CFD" w:rsidRDefault="00506FA0" w:rsidP="00506FA0">
      <w:pPr>
        <w:shd w:val="clear" w:color="auto" w:fill="FFFFFF"/>
        <w:ind w:firstLine="720"/>
        <w:rPr>
          <w:rFonts w:eastAsia="Times New Roman" w:cs="Times New Roman"/>
          <w:color w:val="222222"/>
        </w:rPr>
      </w:pPr>
      <w:r w:rsidRPr="00415CFD">
        <w:rPr>
          <w:rFonts w:eastAsia="Times New Roman" w:cs="Times New Roman"/>
          <w:color w:val="222222"/>
        </w:rPr>
        <w:t>One full-time member of the staff provides basic support for students’ personal laptops for academic use of technology and full support for teachers and school-owned machines. Another member of the staff is available on a part-time basis for tech support.</w:t>
      </w:r>
    </w:p>
    <w:p w14:paraId="6C839E5E" w14:textId="77777777" w:rsidR="00506FA0" w:rsidRPr="00415CFD" w:rsidRDefault="00506FA0" w:rsidP="00506FA0"/>
    <w:p w14:paraId="105F5E62" w14:textId="77777777" w:rsidR="00506FA0" w:rsidRPr="00415CFD" w:rsidRDefault="00506FA0" w:rsidP="00506FA0"/>
    <w:p w14:paraId="35B48E2C" w14:textId="77777777" w:rsidR="00506FA0" w:rsidRPr="00415CFD" w:rsidRDefault="00506FA0" w:rsidP="00506FA0">
      <w:pPr>
        <w:rPr>
          <w:b/>
        </w:rPr>
      </w:pPr>
      <w:r w:rsidRPr="00415CFD">
        <w:rPr>
          <w:b/>
        </w:rPr>
        <w:t xml:space="preserve">Burke contacts: </w:t>
      </w:r>
    </w:p>
    <w:p w14:paraId="6ABF0D24" w14:textId="77777777" w:rsidR="00506FA0" w:rsidRPr="00415CFD" w:rsidRDefault="00506FA0" w:rsidP="00506FA0"/>
    <w:p w14:paraId="3E681224" w14:textId="77777777" w:rsidR="00506FA0" w:rsidRPr="00415CFD" w:rsidRDefault="00506FA0" w:rsidP="00506FA0">
      <w:r w:rsidRPr="00415CFD">
        <w:t>David Panush, Director of Technology: david.panush@burkeschool.org</w:t>
      </w:r>
    </w:p>
    <w:p w14:paraId="398CD6C8" w14:textId="1653AFB5" w:rsidR="00506FA0" w:rsidRDefault="00506FA0" w:rsidP="00506FA0">
      <w:r w:rsidRPr="00415CFD">
        <w:t xml:space="preserve">Alison Merow, Director of Communications: </w:t>
      </w:r>
      <w:hyperlink r:id="rId9" w:history="1">
        <w:r w:rsidR="00073022" w:rsidRPr="00753BBE">
          <w:rPr>
            <w:rStyle w:val="Hyperlink"/>
          </w:rPr>
          <w:t>alison.merow@burkeschool.org</w:t>
        </w:r>
      </w:hyperlink>
    </w:p>
    <w:p w14:paraId="008A45C8" w14:textId="77777777" w:rsidR="00073022" w:rsidRDefault="00073022" w:rsidP="00506FA0"/>
    <w:p w14:paraId="2388790A" w14:textId="459836A5" w:rsidR="00073022" w:rsidRDefault="00073022">
      <w:r>
        <w:br w:type="page"/>
      </w:r>
    </w:p>
    <w:p w14:paraId="7A9E5F5C" w14:textId="77777777" w:rsidR="00643E9D" w:rsidRPr="00643E9D" w:rsidRDefault="00643E9D" w:rsidP="00643E9D">
      <w:pPr>
        <w:jc w:val="center"/>
        <w:rPr>
          <w:rFonts w:eastAsia="Times New Roman" w:cs="Arial"/>
          <w:b/>
          <w:color w:val="000000"/>
          <w:sz w:val="40"/>
          <w:szCs w:val="40"/>
          <w:u w:val="single"/>
        </w:rPr>
      </w:pPr>
      <w:r w:rsidRPr="00643E9D">
        <w:rPr>
          <w:rFonts w:eastAsia="Times New Roman" w:cs="Arial"/>
          <w:b/>
          <w:color w:val="000000"/>
          <w:sz w:val="40"/>
          <w:szCs w:val="40"/>
          <w:u w:val="single"/>
        </w:rPr>
        <w:lastRenderedPageBreak/>
        <w:t>FLINT HILL SCHOOL</w:t>
      </w:r>
    </w:p>
    <w:p w14:paraId="28BD4B81" w14:textId="77777777" w:rsidR="00643E9D" w:rsidRPr="00643E9D" w:rsidRDefault="00643E9D" w:rsidP="00643E9D">
      <w:pPr>
        <w:spacing w:before="100" w:beforeAutospacing="1" w:after="100" w:afterAutospacing="1"/>
        <w:rPr>
          <w:rFonts w:eastAsia="Times New Roman" w:cs="Arial"/>
          <w:color w:val="000000"/>
        </w:rPr>
      </w:pPr>
      <w:r w:rsidRPr="00643E9D">
        <w:rPr>
          <w:rFonts w:eastAsia="Times New Roman" w:cs="Arial"/>
          <w:color w:val="000000"/>
        </w:rPr>
        <w:t>Curriculum - teaching and applications</w:t>
      </w:r>
    </w:p>
    <w:p w14:paraId="010649BE" w14:textId="77777777" w:rsidR="00643E9D" w:rsidRPr="00643E9D" w:rsidRDefault="00643E9D" w:rsidP="00643E9D">
      <w:pPr>
        <w:spacing w:before="100" w:beforeAutospacing="1" w:after="100" w:afterAutospacing="1"/>
        <w:rPr>
          <w:rFonts w:eastAsia="Times New Roman" w:cs="Arial"/>
          <w:color w:val="000000"/>
        </w:rPr>
      </w:pPr>
      <w:r w:rsidRPr="00643E9D">
        <w:rPr>
          <w:rFonts w:eastAsia="Times New Roman" w:cs="Arial"/>
          <w:color w:val="000000"/>
        </w:rPr>
        <w:t>Do you have an in-school system for monitoring, evaluating and adapting technology throughout the curriculum? (We welcome specific examples of how your faculty incorporates technology in classroom activities and at home assignments.)</w:t>
      </w:r>
    </w:p>
    <w:p w14:paraId="6947A223" w14:textId="77777777" w:rsidR="00643E9D" w:rsidRPr="00643E9D" w:rsidRDefault="00643E9D" w:rsidP="00643E9D">
      <w:pPr>
        <w:spacing w:before="100" w:beforeAutospacing="1" w:after="100" w:afterAutospacing="1"/>
        <w:ind w:left="720"/>
        <w:rPr>
          <w:rFonts w:eastAsia="Times New Roman" w:cs="Arial"/>
        </w:rPr>
      </w:pPr>
      <w:r w:rsidRPr="00643E9D">
        <w:rPr>
          <w:rFonts w:eastAsia="Times New Roman" w:cs="Arial"/>
        </w:rPr>
        <w:t>Many of our secondary teachers employ "flipping" as a technique (where the lecture is recorded and watched by students at night and the problem sets are completed during class.) Our teachers also use technology for communication purposes, for example, using google docs for peer editing, group work, or classroom management of documents.  In primary classrooms, the use of iPads varies from "app" use to reinforce or practice specific skills (i.e. multiplication facts) to creation apps like using stitch to have students label a picture to using a movie app to make a silent film expressing beginning, middle, and end of a story. Students at all levels also blog.</w:t>
      </w:r>
    </w:p>
    <w:p w14:paraId="7C2407AE" w14:textId="77777777" w:rsidR="00643E9D" w:rsidRPr="00643E9D" w:rsidRDefault="00643E9D" w:rsidP="00643E9D">
      <w:pPr>
        <w:spacing w:before="100" w:beforeAutospacing="1" w:after="100" w:afterAutospacing="1"/>
        <w:rPr>
          <w:rFonts w:eastAsia="Times New Roman" w:cs="Arial"/>
          <w:color w:val="000000"/>
        </w:rPr>
      </w:pPr>
      <w:r w:rsidRPr="00643E9D">
        <w:rPr>
          <w:rFonts w:eastAsia="Times New Roman" w:cs="Arial"/>
          <w:color w:val="000000"/>
        </w:rPr>
        <w:t>Classroom use of I-Pads, laptops, tablets, etc. (We are also interested in collecting information on numbers of devices and ratio of students to device.)</w:t>
      </w:r>
    </w:p>
    <w:p w14:paraId="0D47AA41" w14:textId="77777777" w:rsidR="00643E9D" w:rsidRPr="00643E9D" w:rsidRDefault="00643E9D" w:rsidP="00643E9D">
      <w:pPr>
        <w:spacing w:before="100" w:beforeAutospacing="1" w:after="100" w:afterAutospacing="1"/>
        <w:ind w:left="720"/>
        <w:rPr>
          <w:rFonts w:eastAsia="Times New Roman" w:cs="Arial"/>
        </w:rPr>
      </w:pPr>
      <w:r w:rsidRPr="00643E9D">
        <w:rPr>
          <w:rFonts w:eastAsia="Times New Roman" w:cs="Arial"/>
        </w:rPr>
        <w:t>We are a 1:1 school so every child in grades JK-4 has an iPad and every student in grades 5 –12 is provided with a laptop.</w:t>
      </w:r>
    </w:p>
    <w:p w14:paraId="115B45D3" w14:textId="77777777" w:rsidR="00643E9D" w:rsidRPr="00643E9D" w:rsidRDefault="00643E9D" w:rsidP="00643E9D">
      <w:pPr>
        <w:spacing w:before="100" w:beforeAutospacing="1" w:after="100" w:afterAutospacing="1"/>
        <w:rPr>
          <w:rFonts w:eastAsia="Times New Roman" w:cs="Arial"/>
          <w:color w:val="000000"/>
        </w:rPr>
      </w:pPr>
      <w:r w:rsidRPr="00643E9D">
        <w:rPr>
          <w:rFonts w:eastAsia="Times New Roman" w:cs="Arial"/>
          <w:color w:val="000000"/>
        </w:rPr>
        <w:t>Parent education: How are parents educated/informed about expectations and policies concerning the use of equipment in school and at home?</w:t>
      </w:r>
    </w:p>
    <w:p w14:paraId="75926AB1" w14:textId="77777777" w:rsidR="00643E9D" w:rsidRPr="00643E9D" w:rsidRDefault="00643E9D" w:rsidP="00643E9D">
      <w:pPr>
        <w:spacing w:before="100" w:beforeAutospacing="1" w:after="100" w:afterAutospacing="1"/>
        <w:ind w:left="720"/>
        <w:rPr>
          <w:rFonts w:eastAsia="Times New Roman" w:cs="Arial"/>
        </w:rPr>
      </w:pPr>
      <w:r w:rsidRPr="00643E9D">
        <w:rPr>
          <w:rFonts w:eastAsia="Times New Roman" w:cs="Arial"/>
        </w:rPr>
        <w:t>Through the acceptable use policy, in person training sessions, and coffees, parents are given multiple sources to access information about technology use.</w:t>
      </w:r>
    </w:p>
    <w:p w14:paraId="0D140D9A" w14:textId="77777777" w:rsidR="00643E9D" w:rsidRPr="00643E9D" w:rsidRDefault="00643E9D" w:rsidP="00643E9D">
      <w:pPr>
        <w:spacing w:before="100" w:beforeAutospacing="1" w:after="100" w:afterAutospacing="1"/>
        <w:rPr>
          <w:rFonts w:eastAsia="Times New Roman" w:cs="Arial"/>
          <w:color w:val="000000"/>
        </w:rPr>
      </w:pPr>
      <w:r w:rsidRPr="00643E9D">
        <w:rPr>
          <w:rFonts w:eastAsia="Times New Roman" w:cs="Arial"/>
          <w:color w:val="000000"/>
        </w:rPr>
        <w:t>Professional development for faculty.</w:t>
      </w:r>
    </w:p>
    <w:p w14:paraId="555A85D1" w14:textId="77777777" w:rsidR="00643E9D" w:rsidRPr="00643E9D" w:rsidRDefault="00643E9D" w:rsidP="00643E9D">
      <w:pPr>
        <w:spacing w:before="100" w:beforeAutospacing="1" w:after="100" w:afterAutospacing="1"/>
        <w:ind w:left="720"/>
        <w:rPr>
          <w:rFonts w:eastAsia="Times New Roman" w:cs="Arial"/>
        </w:rPr>
      </w:pPr>
      <w:r w:rsidRPr="00643E9D">
        <w:rPr>
          <w:rFonts w:eastAsia="Times New Roman" w:cs="Arial"/>
        </w:rPr>
        <w:t>Our professional development is ongoing in that we have four full time "Technology Integration Specialists" whose sole function is to help teachers integrate technology into their teaching. These specialists do not fix computers or deal with our network so they can devote all of their time to the integration and professional development of teachers.</w:t>
      </w:r>
    </w:p>
    <w:p w14:paraId="0CCC7799" w14:textId="77777777" w:rsidR="00643E9D" w:rsidRPr="00643E9D" w:rsidRDefault="00643E9D" w:rsidP="00643E9D">
      <w:pPr>
        <w:spacing w:before="100" w:beforeAutospacing="1" w:after="100" w:afterAutospacing="1"/>
        <w:rPr>
          <w:rFonts w:eastAsia="Times New Roman" w:cs="Arial"/>
          <w:color w:val="000000"/>
        </w:rPr>
      </w:pPr>
      <w:r w:rsidRPr="00643E9D">
        <w:rPr>
          <w:rFonts w:eastAsia="Times New Roman" w:cs="Arial"/>
          <w:color w:val="000000"/>
        </w:rPr>
        <w:t>What in-house tech support does your school offer to students and teachers?</w:t>
      </w:r>
    </w:p>
    <w:p w14:paraId="1B14E5CD" w14:textId="77777777" w:rsidR="00643E9D" w:rsidRPr="00643E9D" w:rsidRDefault="00643E9D" w:rsidP="00643E9D">
      <w:pPr>
        <w:spacing w:before="100" w:beforeAutospacing="1" w:after="100" w:afterAutospacing="1"/>
        <w:ind w:left="720"/>
        <w:rPr>
          <w:rFonts w:eastAsia="Times New Roman" w:cs="Arial"/>
        </w:rPr>
      </w:pPr>
      <w:r w:rsidRPr="00643E9D">
        <w:rPr>
          <w:rFonts w:eastAsia="Times New Roman" w:cs="Arial"/>
        </w:rPr>
        <w:t>We have a network/support staff of five who are available to students and teachers during school hours.</w:t>
      </w:r>
    </w:p>
    <w:p w14:paraId="7064AB8E" w14:textId="53EB5FAC" w:rsidR="00073022" w:rsidRDefault="00643E9D" w:rsidP="008073BE">
      <w:pPr>
        <w:spacing w:before="100" w:beforeAutospacing="1" w:after="100" w:afterAutospacing="1"/>
        <w:ind w:left="720"/>
        <w:rPr>
          <w:rFonts w:eastAsia="Times New Roman" w:cs="Arial"/>
          <w:color w:val="000000"/>
        </w:rPr>
      </w:pPr>
      <w:r w:rsidRPr="00643E9D">
        <w:rPr>
          <w:rFonts w:eastAsia="Times New Roman" w:cs="Arial"/>
          <w:color w:val="000000"/>
        </w:rPr>
        <w:t xml:space="preserve">Shannan Schuster, Dean of Faculty, provided the responses below. If you have follow up questions, her email is </w:t>
      </w:r>
      <w:hyperlink r:id="rId10" w:tgtFrame="_blank" w:history="1">
        <w:r w:rsidRPr="00643E9D">
          <w:rPr>
            <w:rFonts w:eastAsia="Times New Roman" w:cs="Arial"/>
            <w:color w:val="0000FF"/>
            <w:u w:val="single"/>
          </w:rPr>
          <w:t>SSchuster@FlintHill.org</w:t>
        </w:r>
      </w:hyperlink>
      <w:r w:rsidRPr="00643E9D">
        <w:rPr>
          <w:rFonts w:eastAsia="Times New Roman" w:cs="Arial"/>
          <w:color w:val="000000"/>
        </w:rPr>
        <w:t>. If she cannot provide the answers, she can direct you to the appropriate technology expert within the school.</w:t>
      </w:r>
      <w:r w:rsidR="00073022">
        <w:rPr>
          <w:rFonts w:eastAsia="Times New Roman" w:cs="Arial"/>
          <w:color w:val="000000"/>
        </w:rPr>
        <w:br w:type="page"/>
      </w:r>
    </w:p>
    <w:p w14:paraId="488545FB" w14:textId="07C22F64" w:rsidR="00AD1324" w:rsidRPr="008073BE" w:rsidRDefault="00DD326C" w:rsidP="008073BE">
      <w:pPr>
        <w:jc w:val="center"/>
      </w:pPr>
      <w:r>
        <w:rPr>
          <w:noProof/>
        </w:rPr>
        <w:lastRenderedPageBreak/>
        <w:drawing>
          <wp:inline distT="0" distB="0" distL="0" distR="0" wp14:anchorId="003D6EBE" wp14:editId="4FCE0DF8">
            <wp:extent cx="6667500" cy="8628571"/>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ton_tech_infographi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67500" cy="8628571"/>
                    </a:xfrm>
                    <a:prstGeom prst="rect">
                      <a:avLst/>
                    </a:prstGeom>
                  </pic:spPr>
                </pic:pic>
              </a:graphicData>
            </a:graphic>
          </wp:inline>
        </w:drawing>
      </w:r>
      <w:r w:rsidR="00AD1324" w:rsidRPr="00AD1324">
        <w:rPr>
          <w:b/>
          <w:sz w:val="40"/>
          <w:szCs w:val="40"/>
          <w:u w:val="single"/>
        </w:rPr>
        <w:lastRenderedPageBreak/>
        <w:t>HOLY TRINITY SCHOOL</w:t>
      </w:r>
    </w:p>
    <w:p w14:paraId="39E66F34" w14:textId="05768620" w:rsidR="00AD1324" w:rsidRDefault="00AD1324" w:rsidP="00AD1324">
      <w:pPr>
        <w:rPr>
          <w:rFonts w:ascii="Arial" w:eastAsia="Times New Roman" w:hAnsi="Arial" w:cs="Arial"/>
          <w:color w:val="222222"/>
        </w:rPr>
      </w:pPr>
      <w:r w:rsidRPr="0021608D">
        <w:rPr>
          <w:rFonts w:ascii="Arial" w:eastAsia="Times New Roman" w:hAnsi="Arial" w:cs="Arial"/>
          <w:sz w:val="20"/>
          <w:szCs w:val="20"/>
        </w:rPr>
        <w:br/>
      </w:r>
      <w:r w:rsidRPr="00AD1324">
        <w:rPr>
          <w:rFonts w:ascii="Arial" w:eastAsia="Times New Roman" w:hAnsi="Arial" w:cs="Arial"/>
          <w:b/>
          <w:bCs/>
        </w:rPr>
        <w:t>Curriculum - teaching and applications</w:t>
      </w:r>
      <w:r w:rsidRPr="0021608D">
        <w:rPr>
          <w:rFonts w:ascii="Arial" w:eastAsia="Times New Roman" w:hAnsi="Arial" w:cs="Arial"/>
          <w:sz w:val="20"/>
          <w:szCs w:val="20"/>
        </w:rPr>
        <w:br/>
      </w:r>
      <w:r w:rsidRPr="0021608D">
        <w:rPr>
          <w:rFonts w:ascii="Arial" w:eastAsia="Times New Roman" w:hAnsi="Arial" w:cs="Arial"/>
          <w:color w:val="222222"/>
        </w:rPr>
        <w:t>Grade-by-Grade H</w:t>
      </w:r>
      <w:r w:rsidR="00A53F4D">
        <w:rPr>
          <w:rFonts w:ascii="Arial" w:eastAsia="Times New Roman" w:hAnsi="Arial" w:cs="Arial"/>
          <w:color w:val="222222"/>
        </w:rPr>
        <w:t xml:space="preserve">oly </w:t>
      </w:r>
      <w:r w:rsidRPr="0021608D">
        <w:rPr>
          <w:rFonts w:ascii="Arial" w:eastAsia="Times New Roman" w:hAnsi="Arial" w:cs="Arial"/>
          <w:color w:val="222222"/>
        </w:rPr>
        <w:t>T</w:t>
      </w:r>
      <w:r w:rsidR="00A53F4D">
        <w:rPr>
          <w:rFonts w:ascii="Arial" w:eastAsia="Times New Roman" w:hAnsi="Arial" w:cs="Arial"/>
          <w:color w:val="222222"/>
        </w:rPr>
        <w:t xml:space="preserve">rinity </w:t>
      </w:r>
      <w:r w:rsidRPr="0021608D">
        <w:rPr>
          <w:rFonts w:ascii="Arial" w:eastAsia="Times New Roman" w:hAnsi="Arial" w:cs="Arial"/>
          <w:color w:val="222222"/>
        </w:rPr>
        <w:t>S</w:t>
      </w:r>
      <w:r w:rsidR="00A53F4D">
        <w:rPr>
          <w:rFonts w:ascii="Arial" w:eastAsia="Times New Roman" w:hAnsi="Arial" w:cs="Arial"/>
          <w:color w:val="222222"/>
        </w:rPr>
        <w:t>chool</w:t>
      </w:r>
      <w:r w:rsidRPr="0021608D">
        <w:rPr>
          <w:rFonts w:ascii="Arial" w:eastAsia="Times New Roman" w:hAnsi="Arial" w:cs="Arial"/>
          <w:color w:val="222222"/>
        </w:rPr>
        <w:t xml:space="preserve"> </w:t>
      </w:r>
      <w:r w:rsidR="00A53F4D">
        <w:rPr>
          <w:rFonts w:ascii="Arial" w:eastAsia="Times New Roman" w:hAnsi="Arial" w:cs="Arial"/>
          <w:color w:val="222222"/>
        </w:rPr>
        <w:t xml:space="preserve">(HTS) Technology </w:t>
      </w:r>
    </w:p>
    <w:p w14:paraId="631C2C7E" w14:textId="6EF2AF0D" w:rsidR="00A53F4D" w:rsidRDefault="00A53F4D" w:rsidP="00A53F4D">
      <w:pPr>
        <w:pStyle w:val="BodyText"/>
        <w:spacing w:line="264" w:lineRule="auto"/>
        <w:ind w:right="3888"/>
        <w:jc w:val="center"/>
      </w:pPr>
    </w:p>
    <w:tbl>
      <w:tblPr>
        <w:tblW w:w="10620" w:type="dxa"/>
        <w:tblInd w:w="-894" w:type="dxa"/>
        <w:tblLayout w:type="fixed"/>
        <w:tblCellMar>
          <w:left w:w="0" w:type="dxa"/>
          <w:right w:w="0" w:type="dxa"/>
        </w:tblCellMar>
        <w:tblLook w:val="01E0" w:firstRow="1" w:lastRow="1" w:firstColumn="1" w:lastColumn="1" w:noHBand="0" w:noVBand="0"/>
      </w:tblPr>
      <w:tblGrid>
        <w:gridCol w:w="2836"/>
        <w:gridCol w:w="44"/>
        <w:gridCol w:w="120"/>
        <w:gridCol w:w="600"/>
        <w:gridCol w:w="630"/>
        <w:gridCol w:w="630"/>
        <w:gridCol w:w="720"/>
        <w:gridCol w:w="720"/>
        <w:gridCol w:w="810"/>
        <w:gridCol w:w="810"/>
        <w:gridCol w:w="810"/>
        <w:gridCol w:w="810"/>
        <w:gridCol w:w="1080"/>
      </w:tblGrid>
      <w:tr w:rsidR="00A53F4D" w14:paraId="7B0F1C9E" w14:textId="77777777" w:rsidTr="00716B80">
        <w:trPr>
          <w:trHeight w:hRule="exact" w:val="242"/>
        </w:trPr>
        <w:tc>
          <w:tcPr>
            <w:tcW w:w="2836" w:type="dxa"/>
            <w:tcBorders>
              <w:top w:val="single" w:sz="5" w:space="0" w:color="000000"/>
              <w:left w:val="single" w:sz="5" w:space="0" w:color="000000"/>
              <w:bottom w:val="single" w:sz="5" w:space="0" w:color="000000"/>
              <w:right w:val="single" w:sz="5" w:space="0" w:color="000000"/>
            </w:tcBorders>
          </w:tcPr>
          <w:p w14:paraId="4AE3C792" w14:textId="77777777" w:rsidR="00A53F4D" w:rsidRDefault="00A53F4D" w:rsidP="00EC4001">
            <w:pPr>
              <w:pStyle w:val="TableParagraph"/>
              <w:spacing w:line="231" w:lineRule="exact"/>
              <w:ind w:left="606"/>
              <w:rPr>
                <w:rFonts w:ascii="Arial" w:eastAsia="Arial" w:hAnsi="Arial" w:cs="Arial"/>
                <w:sz w:val="21"/>
                <w:szCs w:val="21"/>
              </w:rPr>
            </w:pPr>
            <w:r>
              <w:rPr>
                <w:rFonts w:ascii="Arial" w:eastAsia="Arial" w:hAnsi="Arial" w:cs="Arial"/>
                <w:spacing w:val="-2"/>
                <w:w w:val="90"/>
                <w:sz w:val="21"/>
                <w:szCs w:val="21"/>
              </w:rPr>
              <w:t>G</w:t>
            </w:r>
            <w:r>
              <w:rPr>
                <w:rFonts w:ascii="Arial" w:eastAsia="Arial" w:hAnsi="Arial" w:cs="Arial"/>
                <w:spacing w:val="-1"/>
                <w:w w:val="90"/>
                <w:sz w:val="21"/>
                <w:szCs w:val="21"/>
              </w:rPr>
              <w:t>r</w:t>
            </w:r>
            <w:r>
              <w:rPr>
                <w:rFonts w:ascii="Arial" w:eastAsia="Arial" w:hAnsi="Arial" w:cs="Arial"/>
                <w:w w:val="90"/>
                <w:sz w:val="21"/>
                <w:szCs w:val="21"/>
              </w:rPr>
              <w:t>ad</w:t>
            </w:r>
            <w:r>
              <w:rPr>
                <w:rFonts w:ascii="Arial" w:eastAsia="Arial" w:hAnsi="Arial" w:cs="Arial"/>
                <w:spacing w:val="-3"/>
                <w:w w:val="90"/>
                <w:sz w:val="21"/>
                <w:szCs w:val="21"/>
              </w:rPr>
              <w:t>e</w:t>
            </w:r>
            <w:r>
              <w:rPr>
                <w:rFonts w:ascii="Arial" w:eastAsia="Arial" w:hAnsi="Arial" w:cs="Arial"/>
                <w:w w:val="90"/>
                <w:sz w:val="21"/>
                <w:szCs w:val="21"/>
              </w:rPr>
              <w:t>s</w:t>
            </w:r>
          </w:p>
        </w:tc>
        <w:tc>
          <w:tcPr>
            <w:tcW w:w="764" w:type="dxa"/>
            <w:gridSpan w:val="3"/>
            <w:tcBorders>
              <w:top w:val="single" w:sz="5" w:space="0" w:color="000000"/>
              <w:left w:val="single" w:sz="5" w:space="0" w:color="000000"/>
              <w:bottom w:val="single" w:sz="5" w:space="0" w:color="000000"/>
              <w:right w:val="single" w:sz="5" w:space="0" w:color="000000"/>
            </w:tcBorders>
          </w:tcPr>
          <w:p w14:paraId="1F6C182A" w14:textId="77777777" w:rsidR="00A53F4D" w:rsidRDefault="00A53F4D" w:rsidP="00EC4001">
            <w:pPr>
              <w:pStyle w:val="TableParagraph"/>
              <w:spacing w:line="231" w:lineRule="exact"/>
              <w:ind w:left="198"/>
              <w:rPr>
                <w:rFonts w:ascii="Arial" w:eastAsia="Arial" w:hAnsi="Arial" w:cs="Arial"/>
                <w:sz w:val="21"/>
                <w:szCs w:val="21"/>
              </w:rPr>
            </w:pPr>
            <w:r>
              <w:rPr>
                <w:rFonts w:ascii="Arial" w:eastAsia="Arial" w:hAnsi="Arial" w:cs="Arial"/>
                <w:w w:val="95"/>
                <w:sz w:val="21"/>
                <w:szCs w:val="21"/>
              </w:rPr>
              <w:t>Pr</w:t>
            </w:r>
            <w:r>
              <w:rPr>
                <w:rFonts w:ascii="Arial" w:eastAsia="Arial" w:hAnsi="Arial" w:cs="Arial"/>
                <w:spacing w:val="-3"/>
                <w:w w:val="95"/>
                <w:sz w:val="21"/>
                <w:szCs w:val="21"/>
              </w:rPr>
              <w:t>e</w:t>
            </w:r>
            <w:r>
              <w:rPr>
                <w:rFonts w:ascii="Arial" w:eastAsia="Arial" w:hAnsi="Arial" w:cs="Arial"/>
                <w:w w:val="95"/>
                <w:sz w:val="21"/>
                <w:szCs w:val="21"/>
              </w:rPr>
              <w:t>-K</w:t>
            </w:r>
          </w:p>
        </w:tc>
        <w:tc>
          <w:tcPr>
            <w:tcW w:w="630" w:type="dxa"/>
            <w:tcBorders>
              <w:top w:val="single" w:sz="5" w:space="0" w:color="000000"/>
              <w:left w:val="single" w:sz="5" w:space="0" w:color="000000"/>
              <w:bottom w:val="single" w:sz="5" w:space="0" w:color="000000"/>
              <w:right w:val="single" w:sz="5" w:space="0" w:color="000000"/>
            </w:tcBorders>
          </w:tcPr>
          <w:p w14:paraId="10E7BADC" w14:textId="77777777" w:rsidR="00A53F4D" w:rsidRDefault="00A53F4D" w:rsidP="00EC4001">
            <w:pPr>
              <w:pStyle w:val="TableParagraph"/>
              <w:spacing w:line="231" w:lineRule="exact"/>
              <w:ind w:right="4"/>
              <w:jc w:val="center"/>
              <w:rPr>
                <w:rFonts w:ascii="Arial" w:eastAsia="Arial" w:hAnsi="Arial" w:cs="Arial"/>
                <w:sz w:val="21"/>
                <w:szCs w:val="21"/>
              </w:rPr>
            </w:pPr>
            <w:r>
              <w:rPr>
                <w:rFonts w:ascii="Arial" w:eastAsia="Arial" w:hAnsi="Arial" w:cs="Arial"/>
                <w:w w:val="90"/>
                <w:sz w:val="21"/>
                <w:szCs w:val="21"/>
              </w:rPr>
              <w:t>K</w:t>
            </w:r>
          </w:p>
        </w:tc>
        <w:tc>
          <w:tcPr>
            <w:tcW w:w="630" w:type="dxa"/>
            <w:tcBorders>
              <w:top w:val="single" w:sz="5" w:space="0" w:color="000000"/>
              <w:left w:val="single" w:sz="5" w:space="0" w:color="000000"/>
              <w:bottom w:val="single" w:sz="5" w:space="0" w:color="000000"/>
              <w:right w:val="single" w:sz="5" w:space="0" w:color="000000"/>
            </w:tcBorders>
          </w:tcPr>
          <w:p w14:paraId="24F834DC" w14:textId="77777777" w:rsidR="00A53F4D" w:rsidRDefault="00A53F4D" w:rsidP="00EC4001">
            <w:pPr>
              <w:pStyle w:val="TableParagraph"/>
              <w:spacing w:line="231" w:lineRule="exact"/>
              <w:jc w:val="center"/>
              <w:rPr>
                <w:rFonts w:ascii="Arial" w:eastAsia="Arial" w:hAnsi="Arial" w:cs="Arial"/>
                <w:sz w:val="21"/>
                <w:szCs w:val="21"/>
              </w:rPr>
            </w:pPr>
            <w:r>
              <w:rPr>
                <w:rFonts w:ascii="Arial" w:eastAsia="Arial" w:hAnsi="Arial" w:cs="Arial"/>
                <w:w w:val="50"/>
                <w:sz w:val="21"/>
                <w:szCs w:val="21"/>
              </w:rPr>
              <w:t>1</w:t>
            </w:r>
          </w:p>
        </w:tc>
        <w:tc>
          <w:tcPr>
            <w:tcW w:w="720" w:type="dxa"/>
            <w:tcBorders>
              <w:top w:val="single" w:sz="5" w:space="0" w:color="000000"/>
              <w:left w:val="single" w:sz="5" w:space="0" w:color="000000"/>
              <w:bottom w:val="single" w:sz="5" w:space="0" w:color="000000"/>
              <w:right w:val="single" w:sz="5" w:space="0" w:color="000000"/>
            </w:tcBorders>
          </w:tcPr>
          <w:p w14:paraId="61109278" w14:textId="77777777" w:rsidR="00A53F4D" w:rsidRDefault="00A53F4D" w:rsidP="00EC4001">
            <w:pPr>
              <w:pStyle w:val="TableParagraph"/>
              <w:spacing w:line="231" w:lineRule="exact"/>
              <w:ind w:left="1"/>
              <w:jc w:val="center"/>
              <w:rPr>
                <w:rFonts w:ascii="Arial" w:eastAsia="Arial" w:hAnsi="Arial" w:cs="Arial"/>
                <w:sz w:val="21"/>
                <w:szCs w:val="21"/>
              </w:rPr>
            </w:pPr>
            <w:r>
              <w:rPr>
                <w:rFonts w:ascii="Arial" w:eastAsia="Arial" w:hAnsi="Arial" w:cs="Arial"/>
                <w:w w:val="85"/>
                <w:sz w:val="21"/>
                <w:szCs w:val="21"/>
              </w:rPr>
              <w:t>2</w:t>
            </w:r>
          </w:p>
        </w:tc>
        <w:tc>
          <w:tcPr>
            <w:tcW w:w="720" w:type="dxa"/>
            <w:tcBorders>
              <w:top w:val="single" w:sz="5" w:space="0" w:color="000000"/>
              <w:left w:val="single" w:sz="5" w:space="0" w:color="000000"/>
              <w:bottom w:val="single" w:sz="5" w:space="0" w:color="000000"/>
              <w:right w:val="single" w:sz="5" w:space="0" w:color="000000"/>
            </w:tcBorders>
          </w:tcPr>
          <w:p w14:paraId="53CFE86C" w14:textId="77777777" w:rsidR="00A53F4D" w:rsidRDefault="00A53F4D" w:rsidP="00EC4001">
            <w:pPr>
              <w:pStyle w:val="TableParagraph"/>
              <w:spacing w:line="231" w:lineRule="exact"/>
              <w:jc w:val="center"/>
              <w:rPr>
                <w:rFonts w:ascii="Arial" w:eastAsia="Arial" w:hAnsi="Arial" w:cs="Arial"/>
                <w:sz w:val="21"/>
                <w:szCs w:val="21"/>
              </w:rPr>
            </w:pPr>
            <w:r>
              <w:rPr>
                <w:rFonts w:ascii="Arial" w:eastAsia="Arial" w:hAnsi="Arial" w:cs="Arial"/>
                <w:w w:val="85"/>
                <w:sz w:val="21"/>
                <w:szCs w:val="21"/>
              </w:rPr>
              <w:t>3</w:t>
            </w:r>
          </w:p>
        </w:tc>
        <w:tc>
          <w:tcPr>
            <w:tcW w:w="810" w:type="dxa"/>
            <w:tcBorders>
              <w:top w:val="single" w:sz="5" w:space="0" w:color="000000"/>
              <w:left w:val="single" w:sz="5" w:space="0" w:color="000000"/>
              <w:bottom w:val="single" w:sz="5" w:space="0" w:color="000000"/>
              <w:right w:val="single" w:sz="5" w:space="0" w:color="000000"/>
            </w:tcBorders>
          </w:tcPr>
          <w:p w14:paraId="6A14677A" w14:textId="77777777" w:rsidR="00A53F4D" w:rsidRDefault="00A53F4D" w:rsidP="00EC4001">
            <w:pPr>
              <w:pStyle w:val="TableParagraph"/>
              <w:spacing w:line="231" w:lineRule="exact"/>
              <w:ind w:right="4"/>
              <w:jc w:val="center"/>
              <w:rPr>
                <w:rFonts w:ascii="Arial" w:eastAsia="Arial" w:hAnsi="Arial" w:cs="Arial"/>
                <w:sz w:val="21"/>
                <w:szCs w:val="21"/>
              </w:rPr>
            </w:pPr>
            <w:r>
              <w:rPr>
                <w:rFonts w:ascii="Arial" w:eastAsia="Arial" w:hAnsi="Arial" w:cs="Arial"/>
                <w:w w:val="90"/>
                <w:sz w:val="21"/>
                <w:szCs w:val="21"/>
              </w:rPr>
              <w:t>4</w:t>
            </w:r>
          </w:p>
        </w:tc>
        <w:tc>
          <w:tcPr>
            <w:tcW w:w="810" w:type="dxa"/>
            <w:tcBorders>
              <w:top w:val="single" w:sz="5" w:space="0" w:color="000000"/>
              <w:left w:val="single" w:sz="5" w:space="0" w:color="000000"/>
              <w:bottom w:val="single" w:sz="5" w:space="0" w:color="000000"/>
              <w:right w:val="single" w:sz="5" w:space="0" w:color="000000"/>
            </w:tcBorders>
          </w:tcPr>
          <w:p w14:paraId="2BD290E8" w14:textId="77777777" w:rsidR="00A53F4D" w:rsidRDefault="00A53F4D" w:rsidP="00EC4001">
            <w:pPr>
              <w:pStyle w:val="TableParagraph"/>
              <w:spacing w:line="231" w:lineRule="exact"/>
              <w:ind w:right="2"/>
              <w:jc w:val="center"/>
              <w:rPr>
                <w:rFonts w:ascii="Arial" w:eastAsia="Arial" w:hAnsi="Arial" w:cs="Arial"/>
                <w:sz w:val="21"/>
                <w:szCs w:val="21"/>
              </w:rPr>
            </w:pPr>
            <w:r>
              <w:rPr>
                <w:rFonts w:ascii="Arial" w:eastAsia="Arial" w:hAnsi="Arial" w:cs="Arial"/>
                <w:w w:val="85"/>
                <w:sz w:val="21"/>
                <w:szCs w:val="21"/>
              </w:rPr>
              <w:t>5</w:t>
            </w:r>
          </w:p>
        </w:tc>
        <w:tc>
          <w:tcPr>
            <w:tcW w:w="810" w:type="dxa"/>
            <w:tcBorders>
              <w:top w:val="single" w:sz="5" w:space="0" w:color="000000"/>
              <w:left w:val="single" w:sz="5" w:space="0" w:color="000000"/>
              <w:bottom w:val="single" w:sz="5" w:space="0" w:color="000000"/>
              <w:right w:val="single" w:sz="5" w:space="0" w:color="000000"/>
            </w:tcBorders>
          </w:tcPr>
          <w:p w14:paraId="480DE91A" w14:textId="77777777" w:rsidR="00A53F4D" w:rsidRDefault="00A53F4D" w:rsidP="00EC4001">
            <w:pPr>
              <w:pStyle w:val="TableParagraph"/>
              <w:spacing w:line="231" w:lineRule="exact"/>
              <w:ind w:right="2"/>
              <w:jc w:val="center"/>
              <w:rPr>
                <w:rFonts w:ascii="Arial" w:eastAsia="Arial" w:hAnsi="Arial" w:cs="Arial"/>
                <w:sz w:val="21"/>
                <w:szCs w:val="21"/>
              </w:rPr>
            </w:pPr>
            <w:r>
              <w:rPr>
                <w:rFonts w:ascii="Arial" w:eastAsia="Arial" w:hAnsi="Arial" w:cs="Arial"/>
                <w:w w:val="90"/>
                <w:sz w:val="21"/>
                <w:szCs w:val="21"/>
              </w:rPr>
              <w:t>6</w:t>
            </w:r>
          </w:p>
        </w:tc>
        <w:tc>
          <w:tcPr>
            <w:tcW w:w="810" w:type="dxa"/>
            <w:tcBorders>
              <w:top w:val="single" w:sz="5" w:space="0" w:color="000000"/>
              <w:left w:val="single" w:sz="5" w:space="0" w:color="000000"/>
              <w:bottom w:val="single" w:sz="5" w:space="0" w:color="000000"/>
              <w:right w:val="single" w:sz="5" w:space="0" w:color="000000"/>
            </w:tcBorders>
          </w:tcPr>
          <w:p w14:paraId="58B45599" w14:textId="77777777" w:rsidR="00A53F4D" w:rsidRDefault="00A53F4D" w:rsidP="00EC4001">
            <w:pPr>
              <w:pStyle w:val="TableParagraph"/>
              <w:spacing w:line="231" w:lineRule="exact"/>
              <w:jc w:val="center"/>
              <w:rPr>
                <w:rFonts w:ascii="Arial" w:eastAsia="Arial" w:hAnsi="Arial" w:cs="Arial"/>
                <w:sz w:val="21"/>
                <w:szCs w:val="21"/>
              </w:rPr>
            </w:pPr>
            <w:r>
              <w:rPr>
                <w:rFonts w:ascii="Arial" w:eastAsia="Arial" w:hAnsi="Arial" w:cs="Arial"/>
                <w:w w:val="80"/>
                <w:sz w:val="21"/>
                <w:szCs w:val="21"/>
              </w:rPr>
              <w:t>7</w:t>
            </w:r>
          </w:p>
        </w:tc>
        <w:tc>
          <w:tcPr>
            <w:tcW w:w="1080" w:type="dxa"/>
            <w:tcBorders>
              <w:top w:val="single" w:sz="5" w:space="0" w:color="000000"/>
              <w:left w:val="single" w:sz="5" w:space="0" w:color="000000"/>
              <w:bottom w:val="single" w:sz="5" w:space="0" w:color="000000"/>
              <w:right w:val="single" w:sz="5" w:space="0" w:color="000000"/>
            </w:tcBorders>
          </w:tcPr>
          <w:p w14:paraId="1944AF8B" w14:textId="77777777" w:rsidR="00A53F4D" w:rsidRDefault="00A53F4D" w:rsidP="00EC4001">
            <w:pPr>
              <w:pStyle w:val="TableParagraph"/>
              <w:spacing w:line="231" w:lineRule="exact"/>
              <w:ind w:left="368" w:right="372"/>
              <w:jc w:val="center"/>
              <w:rPr>
                <w:rFonts w:ascii="Arial" w:eastAsia="Arial" w:hAnsi="Arial" w:cs="Arial"/>
                <w:sz w:val="21"/>
                <w:szCs w:val="21"/>
              </w:rPr>
            </w:pPr>
            <w:r>
              <w:rPr>
                <w:rFonts w:ascii="Arial" w:eastAsia="Arial" w:hAnsi="Arial" w:cs="Arial"/>
                <w:w w:val="80"/>
                <w:sz w:val="21"/>
                <w:szCs w:val="21"/>
              </w:rPr>
              <w:t>8</w:t>
            </w:r>
          </w:p>
        </w:tc>
      </w:tr>
      <w:tr w:rsidR="00A53F4D" w14:paraId="126EA8FA" w14:textId="77777777" w:rsidTr="00716B80">
        <w:trPr>
          <w:trHeight w:hRule="exact" w:val="269"/>
        </w:trPr>
        <w:tc>
          <w:tcPr>
            <w:tcW w:w="10620" w:type="dxa"/>
            <w:gridSpan w:val="13"/>
            <w:tcBorders>
              <w:top w:val="single" w:sz="5" w:space="0" w:color="000000"/>
              <w:left w:val="single" w:sz="5" w:space="0" w:color="000000"/>
              <w:bottom w:val="single" w:sz="5" w:space="0" w:color="000000"/>
              <w:right w:val="single" w:sz="5" w:space="0" w:color="000000"/>
            </w:tcBorders>
            <w:shd w:val="clear" w:color="auto" w:fill="C5D9F0"/>
          </w:tcPr>
          <w:p w14:paraId="0DC9D149" w14:textId="77777777" w:rsidR="00A53F4D" w:rsidRDefault="00A53F4D" w:rsidP="00EC4001">
            <w:pPr>
              <w:pStyle w:val="TableParagraph"/>
              <w:spacing w:line="234" w:lineRule="exact"/>
              <w:ind w:left="102"/>
              <w:rPr>
                <w:rFonts w:ascii="Arial" w:eastAsia="Arial" w:hAnsi="Arial" w:cs="Arial"/>
                <w:sz w:val="21"/>
                <w:szCs w:val="21"/>
              </w:rPr>
            </w:pPr>
            <w:r>
              <w:rPr>
                <w:rFonts w:ascii="Arial" w:eastAsia="Arial" w:hAnsi="Arial" w:cs="Arial"/>
                <w:b/>
                <w:bCs/>
                <w:w w:val="95"/>
                <w:sz w:val="21"/>
                <w:szCs w:val="21"/>
              </w:rPr>
              <w:t>Sch</w:t>
            </w:r>
            <w:r>
              <w:rPr>
                <w:rFonts w:ascii="Arial" w:eastAsia="Arial" w:hAnsi="Arial" w:cs="Arial"/>
                <w:b/>
                <w:bCs/>
                <w:spacing w:val="-4"/>
                <w:w w:val="95"/>
                <w:sz w:val="21"/>
                <w:szCs w:val="21"/>
              </w:rPr>
              <w:t>o</w:t>
            </w:r>
            <w:r>
              <w:rPr>
                <w:rFonts w:ascii="Arial" w:eastAsia="Arial" w:hAnsi="Arial" w:cs="Arial"/>
                <w:b/>
                <w:bCs/>
                <w:w w:val="95"/>
                <w:sz w:val="21"/>
                <w:szCs w:val="21"/>
              </w:rPr>
              <w:t>o</w:t>
            </w:r>
            <w:r>
              <w:rPr>
                <w:rFonts w:ascii="Arial" w:eastAsia="Arial" w:hAnsi="Arial" w:cs="Arial"/>
                <w:b/>
                <w:bCs/>
                <w:spacing w:val="-3"/>
                <w:w w:val="95"/>
                <w:sz w:val="21"/>
                <w:szCs w:val="21"/>
              </w:rPr>
              <w:t>l</w:t>
            </w:r>
            <w:r>
              <w:rPr>
                <w:rFonts w:ascii="Arial" w:eastAsia="Arial" w:hAnsi="Arial" w:cs="Arial"/>
                <w:b/>
                <w:bCs/>
                <w:w w:val="95"/>
                <w:sz w:val="21"/>
                <w:szCs w:val="21"/>
              </w:rPr>
              <w:t>-</w:t>
            </w:r>
            <w:r>
              <w:rPr>
                <w:rFonts w:ascii="Arial" w:eastAsia="Arial" w:hAnsi="Arial" w:cs="Arial"/>
                <w:b/>
                <w:bCs/>
                <w:spacing w:val="-5"/>
                <w:w w:val="95"/>
                <w:sz w:val="21"/>
                <w:szCs w:val="21"/>
              </w:rPr>
              <w:t>s</w:t>
            </w:r>
            <w:r>
              <w:rPr>
                <w:rFonts w:ascii="Arial" w:eastAsia="Arial" w:hAnsi="Arial" w:cs="Arial"/>
                <w:b/>
                <w:bCs/>
                <w:w w:val="95"/>
                <w:sz w:val="21"/>
                <w:szCs w:val="21"/>
              </w:rPr>
              <w:t>p</w:t>
            </w:r>
            <w:r>
              <w:rPr>
                <w:rFonts w:ascii="Arial" w:eastAsia="Arial" w:hAnsi="Arial" w:cs="Arial"/>
                <w:b/>
                <w:bCs/>
                <w:spacing w:val="-7"/>
                <w:w w:val="95"/>
                <w:sz w:val="21"/>
                <w:szCs w:val="21"/>
              </w:rPr>
              <w:t>e</w:t>
            </w:r>
            <w:r>
              <w:rPr>
                <w:rFonts w:ascii="Arial" w:eastAsia="Arial" w:hAnsi="Arial" w:cs="Arial"/>
                <w:b/>
                <w:bCs/>
                <w:spacing w:val="2"/>
                <w:w w:val="95"/>
                <w:sz w:val="21"/>
                <w:szCs w:val="21"/>
              </w:rPr>
              <w:t>c</w:t>
            </w:r>
            <w:r>
              <w:rPr>
                <w:rFonts w:ascii="Arial" w:eastAsia="Arial" w:hAnsi="Arial" w:cs="Arial"/>
                <w:b/>
                <w:bCs/>
                <w:spacing w:val="-3"/>
                <w:w w:val="95"/>
                <w:sz w:val="21"/>
                <w:szCs w:val="21"/>
              </w:rPr>
              <w:t>i</w:t>
            </w:r>
            <w:r>
              <w:rPr>
                <w:rFonts w:ascii="Arial" w:eastAsia="Arial" w:hAnsi="Arial" w:cs="Arial"/>
                <w:b/>
                <w:bCs/>
                <w:w w:val="95"/>
                <w:sz w:val="21"/>
                <w:szCs w:val="21"/>
              </w:rPr>
              <w:t>f</w:t>
            </w:r>
            <w:r>
              <w:rPr>
                <w:rFonts w:ascii="Arial" w:eastAsia="Arial" w:hAnsi="Arial" w:cs="Arial"/>
                <w:b/>
                <w:bCs/>
                <w:spacing w:val="-3"/>
                <w:w w:val="95"/>
                <w:sz w:val="21"/>
                <w:szCs w:val="21"/>
              </w:rPr>
              <w:t>i</w:t>
            </w:r>
            <w:r>
              <w:rPr>
                <w:rFonts w:ascii="Arial" w:eastAsia="Arial" w:hAnsi="Arial" w:cs="Arial"/>
                <w:b/>
                <w:bCs/>
                <w:w w:val="95"/>
                <w:sz w:val="21"/>
                <w:szCs w:val="21"/>
              </w:rPr>
              <w:t>c</w:t>
            </w:r>
            <w:r>
              <w:rPr>
                <w:rFonts w:ascii="Arial" w:eastAsia="Arial" w:hAnsi="Arial" w:cs="Arial"/>
                <w:b/>
                <w:bCs/>
                <w:spacing w:val="-30"/>
                <w:w w:val="95"/>
                <w:sz w:val="21"/>
                <w:szCs w:val="21"/>
              </w:rPr>
              <w:t xml:space="preserve"> </w:t>
            </w:r>
            <w:r>
              <w:rPr>
                <w:rFonts w:ascii="Arial" w:eastAsia="Arial" w:hAnsi="Arial" w:cs="Arial"/>
                <w:b/>
                <w:bCs/>
                <w:spacing w:val="-5"/>
                <w:w w:val="95"/>
                <w:sz w:val="21"/>
                <w:szCs w:val="21"/>
              </w:rPr>
              <w:t>s</w:t>
            </w:r>
            <w:r>
              <w:rPr>
                <w:rFonts w:ascii="Arial" w:eastAsia="Arial" w:hAnsi="Arial" w:cs="Arial"/>
                <w:b/>
                <w:bCs/>
                <w:spacing w:val="-2"/>
                <w:w w:val="95"/>
                <w:sz w:val="21"/>
                <w:szCs w:val="21"/>
              </w:rPr>
              <w:t>k</w:t>
            </w:r>
            <w:r>
              <w:rPr>
                <w:rFonts w:ascii="Arial" w:eastAsia="Arial" w:hAnsi="Arial" w:cs="Arial"/>
                <w:b/>
                <w:bCs/>
                <w:w w:val="95"/>
                <w:sz w:val="21"/>
                <w:szCs w:val="21"/>
              </w:rPr>
              <w:t>ills</w:t>
            </w:r>
          </w:p>
        </w:tc>
      </w:tr>
      <w:tr w:rsidR="00A53F4D" w14:paraId="19D73447" w14:textId="77777777" w:rsidTr="00716B80">
        <w:trPr>
          <w:trHeight w:hRule="exact" w:val="279"/>
        </w:trPr>
        <w:tc>
          <w:tcPr>
            <w:tcW w:w="2880" w:type="dxa"/>
            <w:gridSpan w:val="2"/>
            <w:tcBorders>
              <w:top w:val="single" w:sz="5" w:space="0" w:color="000000"/>
              <w:left w:val="single" w:sz="5" w:space="0" w:color="000000"/>
              <w:bottom w:val="single" w:sz="5" w:space="0" w:color="000000"/>
              <w:right w:val="single" w:sz="5" w:space="0" w:color="000000"/>
            </w:tcBorders>
          </w:tcPr>
          <w:p w14:paraId="3A552EED" w14:textId="77777777" w:rsidR="00A53F4D" w:rsidRDefault="00A53F4D" w:rsidP="00EC4001">
            <w:pPr>
              <w:pStyle w:val="TableParagraph"/>
              <w:spacing w:line="228" w:lineRule="exact"/>
              <w:ind w:right="2"/>
              <w:jc w:val="center"/>
              <w:rPr>
                <w:rFonts w:ascii="Arial" w:eastAsia="Arial" w:hAnsi="Arial" w:cs="Arial"/>
                <w:sz w:val="21"/>
                <w:szCs w:val="21"/>
              </w:rPr>
            </w:pPr>
            <w:r>
              <w:rPr>
                <w:rFonts w:ascii="Arial" w:eastAsia="Arial" w:hAnsi="Arial" w:cs="Arial"/>
                <w:spacing w:val="-2"/>
                <w:w w:val="95"/>
                <w:sz w:val="21"/>
                <w:szCs w:val="21"/>
              </w:rPr>
              <w:t>E</w:t>
            </w:r>
            <w:r>
              <w:rPr>
                <w:rFonts w:ascii="Arial" w:eastAsia="Arial" w:hAnsi="Arial" w:cs="Arial"/>
                <w:w w:val="95"/>
                <w:sz w:val="21"/>
                <w:szCs w:val="21"/>
              </w:rPr>
              <w:t>ma</w:t>
            </w:r>
            <w:r>
              <w:rPr>
                <w:rFonts w:ascii="Arial" w:eastAsia="Arial" w:hAnsi="Arial" w:cs="Arial"/>
                <w:spacing w:val="-1"/>
                <w:w w:val="95"/>
                <w:sz w:val="21"/>
                <w:szCs w:val="21"/>
              </w:rPr>
              <w:t>i</w:t>
            </w:r>
            <w:r>
              <w:rPr>
                <w:rFonts w:ascii="Arial" w:eastAsia="Arial" w:hAnsi="Arial" w:cs="Arial"/>
                <w:w w:val="95"/>
                <w:sz w:val="21"/>
                <w:szCs w:val="21"/>
              </w:rPr>
              <w:t>l</w:t>
            </w:r>
          </w:p>
        </w:tc>
        <w:tc>
          <w:tcPr>
            <w:tcW w:w="720" w:type="dxa"/>
            <w:gridSpan w:val="2"/>
            <w:tcBorders>
              <w:top w:val="single" w:sz="5" w:space="0" w:color="000000"/>
              <w:left w:val="single" w:sz="5" w:space="0" w:color="000000"/>
              <w:bottom w:val="single" w:sz="5" w:space="0" w:color="000000"/>
              <w:right w:val="single" w:sz="5" w:space="0" w:color="000000"/>
            </w:tcBorders>
          </w:tcPr>
          <w:p w14:paraId="70F60519" w14:textId="77777777" w:rsidR="00A53F4D" w:rsidRDefault="00A53F4D" w:rsidP="00EC4001"/>
        </w:tc>
        <w:tc>
          <w:tcPr>
            <w:tcW w:w="630" w:type="dxa"/>
            <w:tcBorders>
              <w:top w:val="single" w:sz="5" w:space="0" w:color="000000"/>
              <w:left w:val="single" w:sz="5" w:space="0" w:color="000000"/>
              <w:bottom w:val="single" w:sz="5" w:space="0" w:color="000000"/>
              <w:right w:val="single" w:sz="5" w:space="0" w:color="000000"/>
            </w:tcBorders>
          </w:tcPr>
          <w:p w14:paraId="292E8978" w14:textId="77777777" w:rsidR="00A53F4D" w:rsidRDefault="00A53F4D" w:rsidP="00EC4001"/>
        </w:tc>
        <w:tc>
          <w:tcPr>
            <w:tcW w:w="630" w:type="dxa"/>
            <w:tcBorders>
              <w:top w:val="single" w:sz="5" w:space="0" w:color="000000"/>
              <w:left w:val="single" w:sz="5" w:space="0" w:color="000000"/>
              <w:bottom w:val="single" w:sz="5" w:space="0" w:color="000000"/>
              <w:right w:val="single" w:sz="5" w:space="0" w:color="000000"/>
            </w:tcBorders>
          </w:tcPr>
          <w:p w14:paraId="795C7DF5" w14:textId="77777777" w:rsidR="00A53F4D" w:rsidRDefault="00A53F4D" w:rsidP="00EC4001"/>
        </w:tc>
        <w:tc>
          <w:tcPr>
            <w:tcW w:w="720" w:type="dxa"/>
            <w:tcBorders>
              <w:top w:val="single" w:sz="5" w:space="0" w:color="000000"/>
              <w:left w:val="single" w:sz="5" w:space="0" w:color="000000"/>
              <w:bottom w:val="single" w:sz="5" w:space="0" w:color="000000"/>
              <w:right w:val="single" w:sz="5" w:space="0" w:color="000000"/>
            </w:tcBorders>
          </w:tcPr>
          <w:p w14:paraId="6C591723" w14:textId="77777777" w:rsidR="00A53F4D" w:rsidRDefault="00A53F4D" w:rsidP="00EC4001"/>
        </w:tc>
        <w:tc>
          <w:tcPr>
            <w:tcW w:w="720" w:type="dxa"/>
            <w:tcBorders>
              <w:top w:val="single" w:sz="5" w:space="0" w:color="000000"/>
              <w:left w:val="single" w:sz="5" w:space="0" w:color="000000"/>
              <w:bottom w:val="single" w:sz="5" w:space="0" w:color="000000"/>
              <w:right w:val="single" w:sz="5" w:space="0" w:color="000000"/>
            </w:tcBorders>
          </w:tcPr>
          <w:p w14:paraId="30D992BA" w14:textId="77777777" w:rsidR="00A53F4D" w:rsidRDefault="00A53F4D" w:rsidP="00EC4001"/>
        </w:tc>
        <w:tc>
          <w:tcPr>
            <w:tcW w:w="810" w:type="dxa"/>
            <w:tcBorders>
              <w:top w:val="single" w:sz="5" w:space="0" w:color="000000"/>
              <w:left w:val="single" w:sz="5" w:space="0" w:color="000000"/>
              <w:bottom w:val="single" w:sz="5" w:space="0" w:color="000000"/>
              <w:right w:val="single" w:sz="5" w:space="0" w:color="000000"/>
            </w:tcBorders>
          </w:tcPr>
          <w:p w14:paraId="25DEAA89" w14:textId="77777777" w:rsidR="00A53F4D" w:rsidRDefault="00A53F4D" w:rsidP="00EC4001"/>
        </w:tc>
        <w:tc>
          <w:tcPr>
            <w:tcW w:w="810" w:type="dxa"/>
            <w:tcBorders>
              <w:top w:val="single" w:sz="5" w:space="0" w:color="000000"/>
              <w:left w:val="single" w:sz="5" w:space="0" w:color="000000"/>
              <w:bottom w:val="single" w:sz="5" w:space="0" w:color="000000"/>
              <w:right w:val="single" w:sz="5" w:space="0" w:color="000000"/>
            </w:tcBorders>
          </w:tcPr>
          <w:p w14:paraId="6A410FC0" w14:textId="77777777" w:rsidR="00A53F4D" w:rsidRDefault="00A53F4D" w:rsidP="00EC4001">
            <w:pPr>
              <w:pStyle w:val="TableParagraph"/>
              <w:spacing w:line="228" w:lineRule="exact"/>
              <w:ind w:left="373" w:right="375"/>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5D062B9D" w14:textId="77777777" w:rsidR="00A53F4D" w:rsidRDefault="00A53F4D" w:rsidP="00EC4001">
            <w:pPr>
              <w:pStyle w:val="TableParagraph"/>
              <w:spacing w:line="228" w:lineRule="exact"/>
              <w:ind w:left="371" w:right="375"/>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50C41155" w14:textId="77777777" w:rsidR="00A53F4D" w:rsidRDefault="00A53F4D" w:rsidP="00EC4001">
            <w:pPr>
              <w:pStyle w:val="TableParagraph"/>
              <w:spacing w:line="228" w:lineRule="exact"/>
              <w:ind w:left="374" w:right="375"/>
              <w:jc w:val="center"/>
              <w:rPr>
                <w:rFonts w:ascii="Arial" w:eastAsia="Arial" w:hAnsi="Arial" w:cs="Arial"/>
                <w:sz w:val="21"/>
                <w:szCs w:val="21"/>
              </w:rPr>
            </w:pPr>
            <w:r>
              <w:rPr>
                <w:rFonts w:ascii="Arial" w:eastAsia="Arial" w:hAnsi="Arial" w:cs="Arial"/>
                <w:w w:val="85"/>
                <w:sz w:val="21"/>
                <w:szCs w:val="21"/>
              </w:rPr>
              <w:t>X</w:t>
            </w:r>
          </w:p>
        </w:tc>
        <w:tc>
          <w:tcPr>
            <w:tcW w:w="1080" w:type="dxa"/>
            <w:tcBorders>
              <w:top w:val="single" w:sz="5" w:space="0" w:color="000000"/>
              <w:left w:val="single" w:sz="5" w:space="0" w:color="000000"/>
              <w:bottom w:val="single" w:sz="5" w:space="0" w:color="000000"/>
              <w:right w:val="single" w:sz="5" w:space="0" w:color="000000"/>
            </w:tcBorders>
          </w:tcPr>
          <w:p w14:paraId="0CD9C7EB" w14:textId="77777777" w:rsidR="00A53F4D" w:rsidRDefault="00A53F4D" w:rsidP="00EC4001">
            <w:pPr>
              <w:pStyle w:val="TableParagraph"/>
              <w:spacing w:line="228" w:lineRule="exact"/>
              <w:ind w:left="371" w:right="375"/>
              <w:jc w:val="center"/>
              <w:rPr>
                <w:rFonts w:ascii="Arial" w:eastAsia="Arial" w:hAnsi="Arial" w:cs="Arial"/>
                <w:sz w:val="21"/>
                <w:szCs w:val="21"/>
              </w:rPr>
            </w:pPr>
            <w:r>
              <w:rPr>
                <w:rFonts w:ascii="Arial" w:eastAsia="Arial" w:hAnsi="Arial" w:cs="Arial"/>
                <w:w w:val="85"/>
                <w:sz w:val="21"/>
                <w:szCs w:val="21"/>
              </w:rPr>
              <w:t>X</w:t>
            </w:r>
          </w:p>
        </w:tc>
      </w:tr>
      <w:tr w:rsidR="00A53F4D" w14:paraId="46A240E2" w14:textId="77777777" w:rsidTr="00716B80">
        <w:trPr>
          <w:trHeight w:hRule="exact" w:val="242"/>
        </w:trPr>
        <w:tc>
          <w:tcPr>
            <w:tcW w:w="2880" w:type="dxa"/>
            <w:gridSpan w:val="2"/>
            <w:tcBorders>
              <w:top w:val="single" w:sz="5" w:space="0" w:color="000000"/>
              <w:left w:val="single" w:sz="5" w:space="0" w:color="000000"/>
              <w:bottom w:val="single" w:sz="5" w:space="0" w:color="000000"/>
              <w:right w:val="single" w:sz="5" w:space="0" w:color="000000"/>
            </w:tcBorders>
          </w:tcPr>
          <w:p w14:paraId="6FFD3A38" w14:textId="77777777" w:rsidR="00A53F4D" w:rsidRDefault="00A53F4D" w:rsidP="00EC4001">
            <w:pPr>
              <w:pStyle w:val="TableParagraph"/>
              <w:spacing w:line="231" w:lineRule="exact"/>
              <w:ind w:left="474"/>
              <w:rPr>
                <w:rFonts w:ascii="Arial" w:eastAsia="Arial" w:hAnsi="Arial" w:cs="Arial"/>
                <w:sz w:val="21"/>
                <w:szCs w:val="21"/>
              </w:rPr>
            </w:pPr>
            <w:r>
              <w:rPr>
                <w:rFonts w:ascii="Arial" w:eastAsia="Arial" w:hAnsi="Arial" w:cs="Arial"/>
                <w:w w:val="90"/>
                <w:sz w:val="21"/>
                <w:szCs w:val="21"/>
              </w:rPr>
              <w:t>Co</w:t>
            </w:r>
            <w:r>
              <w:rPr>
                <w:rFonts w:ascii="Arial" w:eastAsia="Arial" w:hAnsi="Arial" w:cs="Arial"/>
                <w:spacing w:val="-2"/>
                <w:w w:val="90"/>
                <w:sz w:val="21"/>
                <w:szCs w:val="21"/>
              </w:rPr>
              <w:t>r</w:t>
            </w:r>
            <w:r>
              <w:rPr>
                <w:rFonts w:ascii="Arial" w:eastAsia="Arial" w:hAnsi="Arial" w:cs="Arial"/>
                <w:w w:val="90"/>
                <w:sz w:val="21"/>
                <w:szCs w:val="21"/>
              </w:rPr>
              <w:t>n</w:t>
            </w:r>
            <w:r>
              <w:rPr>
                <w:rFonts w:ascii="Arial" w:eastAsia="Arial" w:hAnsi="Arial" w:cs="Arial"/>
                <w:spacing w:val="-2"/>
                <w:w w:val="90"/>
                <w:sz w:val="21"/>
                <w:szCs w:val="21"/>
              </w:rPr>
              <w:t>e</w:t>
            </w:r>
            <w:r>
              <w:rPr>
                <w:rFonts w:ascii="Arial" w:eastAsia="Arial" w:hAnsi="Arial" w:cs="Arial"/>
                <w:spacing w:val="-1"/>
                <w:w w:val="90"/>
                <w:sz w:val="21"/>
                <w:szCs w:val="21"/>
              </w:rPr>
              <w:t>r</w:t>
            </w:r>
            <w:r>
              <w:rPr>
                <w:rFonts w:ascii="Arial" w:eastAsia="Arial" w:hAnsi="Arial" w:cs="Arial"/>
                <w:spacing w:val="-2"/>
                <w:w w:val="90"/>
                <w:sz w:val="21"/>
                <w:szCs w:val="21"/>
              </w:rPr>
              <w:t>s</w:t>
            </w:r>
            <w:r>
              <w:rPr>
                <w:rFonts w:ascii="Arial" w:eastAsia="Arial" w:hAnsi="Arial" w:cs="Arial"/>
                <w:w w:val="90"/>
                <w:sz w:val="21"/>
                <w:szCs w:val="21"/>
              </w:rPr>
              <w:t>tone</w:t>
            </w:r>
          </w:p>
        </w:tc>
        <w:tc>
          <w:tcPr>
            <w:tcW w:w="720" w:type="dxa"/>
            <w:gridSpan w:val="2"/>
            <w:tcBorders>
              <w:top w:val="single" w:sz="5" w:space="0" w:color="000000"/>
              <w:left w:val="single" w:sz="5" w:space="0" w:color="000000"/>
              <w:bottom w:val="single" w:sz="5" w:space="0" w:color="000000"/>
              <w:right w:val="single" w:sz="5" w:space="0" w:color="000000"/>
            </w:tcBorders>
          </w:tcPr>
          <w:p w14:paraId="60AF598C" w14:textId="77777777" w:rsidR="00A53F4D" w:rsidRDefault="00A53F4D" w:rsidP="00EC4001"/>
        </w:tc>
        <w:tc>
          <w:tcPr>
            <w:tcW w:w="630" w:type="dxa"/>
            <w:tcBorders>
              <w:top w:val="single" w:sz="5" w:space="0" w:color="000000"/>
              <w:left w:val="single" w:sz="5" w:space="0" w:color="000000"/>
              <w:bottom w:val="single" w:sz="5" w:space="0" w:color="000000"/>
              <w:right w:val="single" w:sz="5" w:space="0" w:color="000000"/>
            </w:tcBorders>
          </w:tcPr>
          <w:p w14:paraId="420B3C95" w14:textId="77777777" w:rsidR="00A53F4D" w:rsidRDefault="00A53F4D" w:rsidP="00EC4001"/>
        </w:tc>
        <w:tc>
          <w:tcPr>
            <w:tcW w:w="630" w:type="dxa"/>
            <w:tcBorders>
              <w:top w:val="single" w:sz="5" w:space="0" w:color="000000"/>
              <w:left w:val="single" w:sz="5" w:space="0" w:color="000000"/>
              <w:bottom w:val="single" w:sz="5" w:space="0" w:color="000000"/>
              <w:right w:val="single" w:sz="5" w:space="0" w:color="000000"/>
            </w:tcBorders>
          </w:tcPr>
          <w:p w14:paraId="441FE91C" w14:textId="77777777" w:rsidR="00A53F4D" w:rsidRDefault="00A53F4D" w:rsidP="00EC4001"/>
        </w:tc>
        <w:tc>
          <w:tcPr>
            <w:tcW w:w="720" w:type="dxa"/>
            <w:tcBorders>
              <w:top w:val="single" w:sz="5" w:space="0" w:color="000000"/>
              <w:left w:val="single" w:sz="5" w:space="0" w:color="000000"/>
              <w:bottom w:val="single" w:sz="5" w:space="0" w:color="000000"/>
              <w:right w:val="single" w:sz="5" w:space="0" w:color="000000"/>
            </w:tcBorders>
          </w:tcPr>
          <w:p w14:paraId="173EADDE" w14:textId="77777777" w:rsidR="00A53F4D" w:rsidRDefault="00A53F4D" w:rsidP="00EC4001"/>
        </w:tc>
        <w:tc>
          <w:tcPr>
            <w:tcW w:w="720" w:type="dxa"/>
            <w:tcBorders>
              <w:top w:val="single" w:sz="5" w:space="0" w:color="000000"/>
              <w:left w:val="single" w:sz="5" w:space="0" w:color="000000"/>
              <w:bottom w:val="single" w:sz="5" w:space="0" w:color="000000"/>
              <w:right w:val="single" w:sz="5" w:space="0" w:color="000000"/>
            </w:tcBorders>
          </w:tcPr>
          <w:p w14:paraId="5AA0D731" w14:textId="77777777" w:rsidR="00A53F4D" w:rsidRDefault="00A53F4D" w:rsidP="00EC4001"/>
        </w:tc>
        <w:tc>
          <w:tcPr>
            <w:tcW w:w="810" w:type="dxa"/>
            <w:tcBorders>
              <w:top w:val="single" w:sz="5" w:space="0" w:color="000000"/>
              <w:left w:val="single" w:sz="5" w:space="0" w:color="000000"/>
              <w:bottom w:val="single" w:sz="5" w:space="0" w:color="000000"/>
              <w:right w:val="single" w:sz="5" w:space="0" w:color="000000"/>
            </w:tcBorders>
          </w:tcPr>
          <w:p w14:paraId="676C5FD2" w14:textId="77777777" w:rsidR="00A53F4D" w:rsidRDefault="00A53F4D" w:rsidP="00EC4001"/>
        </w:tc>
        <w:tc>
          <w:tcPr>
            <w:tcW w:w="810" w:type="dxa"/>
            <w:tcBorders>
              <w:top w:val="single" w:sz="5" w:space="0" w:color="000000"/>
              <w:left w:val="single" w:sz="5" w:space="0" w:color="000000"/>
              <w:bottom w:val="single" w:sz="5" w:space="0" w:color="000000"/>
              <w:right w:val="single" w:sz="5" w:space="0" w:color="000000"/>
            </w:tcBorders>
          </w:tcPr>
          <w:p w14:paraId="43A4E025" w14:textId="77777777" w:rsidR="00A53F4D" w:rsidRDefault="00A53F4D" w:rsidP="00EC4001">
            <w:pPr>
              <w:pStyle w:val="TableParagraph"/>
              <w:spacing w:line="231" w:lineRule="exact"/>
              <w:ind w:left="373" w:right="375"/>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2737B1A7" w14:textId="77777777" w:rsidR="00A53F4D" w:rsidRDefault="00A53F4D" w:rsidP="00EC4001">
            <w:pPr>
              <w:pStyle w:val="TableParagraph"/>
              <w:spacing w:line="231" w:lineRule="exact"/>
              <w:ind w:left="371" w:right="375"/>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1EA70EB7" w14:textId="77777777" w:rsidR="00A53F4D" w:rsidRDefault="00A53F4D" w:rsidP="00EC4001">
            <w:pPr>
              <w:pStyle w:val="TableParagraph"/>
              <w:spacing w:line="231" w:lineRule="exact"/>
              <w:ind w:left="374" w:right="375"/>
              <w:jc w:val="center"/>
              <w:rPr>
                <w:rFonts w:ascii="Arial" w:eastAsia="Arial" w:hAnsi="Arial" w:cs="Arial"/>
                <w:sz w:val="21"/>
                <w:szCs w:val="21"/>
              </w:rPr>
            </w:pPr>
            <w:r>
              <w:rPr>
                <w:rFonts w:ascii="Arial" w:eastAsia="Arial" w:hAnsi="Arial" w:cs="Arial"/>
                <w:w w:val="85"/>
                <w:sz w:val="21"/>
                <w:szCs w:val="21"/>
              </w:rPr>
              <w:t>X</w:t>
            </w:r>
          </w:p>
        </w:tc>
        <w:tc>
          <w:tcPr>
            <w:tcW w:w="1080" w:type="dxa"/>
            <w:tcBorders>
              <w:top w:val="single" w:sz="5" w:space="0" w:color="000000"/>
              <w:left w:val="single" w:sz="5" w:space="0" w:color="000000"/>
              <w:bottom w:val="single" w:sz="5" w:space="0" w:color="000000"/>
              <w:right w:val="single" w:sz="5" w:space="0" w:color="000000"/>
            </w:tcBorders>
          </w:tcPr>
          <w:p w14:paraId="09EC3B0E" w14:textId="77777777" w:rsidR="00A53F4D" w:rsidRDefault="00A53F4D" w:rsidP="00EC4001">
            <w:pPr>
              <w:pStyle w:val="TableParagraph"/>
              <w:spacing w:line="231" w:lineRule="exact"/>
              <w:ind w:left="371" w:right="375"/>
              <w:jc w:val="center"/>
              <w:rPr>
                <w:rFonts w:ascii="Arial" w:eastAsia="Arial" w:hAnsi="Arial" w:cs="Arial"/>
                <w:sz w:val="21"/>
                <w:szCs w:val="21"/>
              </w:rPr>
            </w:pPr>
            <w:r>
              <w:rPr>
                <w:rFonts w:ascii="Arial" w:eastAsia="Arial" w:hAnsi="Arial" w:cs="Arial"/>
                <w:w w:val="85"/>
                <w:sz w:val="21"/>
                <w:szCs w:val="21"/>
              </w:rPr>
              <w:t>X</w:t>
            </w:r>
          </w:p>
        </w:tc>
      </w:tr>
      <w:tr w:rsidR="00A53F4D" w14:paraId="7ADD86C8" w14:textId="77777777" w:rsidTr="00716B80">
        <w:trPr>
          <w:trHeight w:hRule="exact" w:val="240"/>
        </w:trPr>
        <w:tc>
          <w:tcPr>
            <w:tcW w:w="2880" w:type="dxa"/>
            <w:gridSpan w:val="2"/>
            <w:tcBorders>
              <w:top w:val="single" w:sz="5" w:space="0" w:color="000000"/>
              <w:left w:val="single" w:sz="5" w:space="0" w:color="000000"/>
              <w:bottom w:val="single" w:sz="5" w:space="0" w:color="000000"/>
              <w:right w:val="single" w:sz="5" w:space="0" w:color="000000"/>
            </w:tcBorders>
          </w:tcPr>
          <w:p w14:paraId="599FEBCD" w14:textId="77777777" w:rsidR="00A53F4D" w:rsidRDefault="00A53F4D" w:rsidP="00EC4001">
            <w:pPr>
              <w:pStyle w:val="TableParagraph"/>
              <w:spacing w:line="228" w:lineRule="exact"/>
              <w:ind w:left="563"/>
              <w:rPr>
                <w:rFonts w:ascii="Arial" w:eastAsia="Arial" w:hAnsi="Arial" w:cs="Arial"/>
                <w:sz w:val="21"/>
                <w:szCs w:val="21"/>
              </w:rPr>
            </w:pPr>
            <w:r>
              <w:rPr>
                <w:rFonts w:ascii="Arial" w:eastAsia="Arial" w:hAnsi="Arial" w:cs="Arial"/>
                <w:w w:val="95"/>
                <w:sz w:val="21"/>
                <w:szCs w:val="21"/>
              </w:rPr>
              <w:t>Y</w:t>
            </w:r>
            <w:r>
              <w:rPr>
                <w:rFonts w:ascii="Arial" w:eastAsia="Arial" w:hAnsi="Arial" w:cs="Arial"/>
                <w:spacing w:val="-3"/>
                <w:w w:val="95"/>
                <w:sz w:val="21"/>
                <w:szCs w:val="21"/>
              </w:rPr>
              <w:t>e</w:t>
            </w:r>
            <w:r>
              <w:rPr>
                <w:rFonts w:ascii="Arial" w:eastAsia="Arial" w:hAnsi="Arial" w:cs="Arial"/>
                <w:w w:val="95"/>
                <w:sz w:val="21"/>
                <w:szCs w:val="21"/>
              </w:rPr>
              <w:t>ar</w:t>
            </w:r>
            <w:r>
              <w:rPr>
                <w:rFonts w:ascii="Arial" w:eastAsia="Arial" w:hAnsi="Arial" w:cs="Arial"/>
                <w:spacing w:val="-2"/>
                <w:w w:val="95"/>
                <w:sz w:val="21"/>
                <w:szCs w:val="21"/>
              </w:rPr>
              <w:t>b</w:t>
            </w:r>
            <w:r>
              <w:rPr>
                <w:rFonts w:ascii="Arial" w:eastAsia="Arial" w:hAnsi="Arial" w:cs="Arial"/>
                <w:w w:val="95"/>
                <w:sz w:val="21"/>
                <w:szCs w:val="21"/>
              </w:rPr>
              <w:t>ook</w:t>
            </w:r>
          </w:p>
        </w:tc>
        <w:tc>
          <w:tcPr>
            <w:tcW w:w="720" w:type="dxa"/>
            <w:gridSpan w:val="2"/>
            <w:tcBorders>
              <w:top w:val="single" w:sz="5" w:space="0" w:color="000000"/>
              <w:left w:val="single" w:sz="5" w:space="0" w:color="000000"/>
              <w:bottom w:val="single" w:sz="5" w:space="0" w:color="000000"/>
              <w:right w:val="single" w:sz="5" w:space="0" w:color="000000"/>
            </w:tcBorders>
          </w:tcPr>
          <w:p w14:paraId="6725FF2C" w14:textId="77777777" w:rsidR="00A53F4D" w:rsidRDefault="00A53F4D" w:rsidP="00EC4001"/>
        </w:tc>
        <w:tc>
          <w:tcPr>
            <w:tcW w:w="630" w:type="dxa"/>
            <w:tcBorders>
              <w:top w:val="single" w:sz="5" w:space="0" w:color="000000"/>
              <w:left w:val="single" w:sz="5" w:space="0" w:color="000000"/>
              <w:bottom w:val="single" w:sz="5" w:space="0" w:color="000000"/>
              <w:right w:val="single" w:sz="5" w:space="0" w:color="000000"/>
            </w:tcBorders>
          </w:tcPr>
          <w:p w14:paraId="37BB23CF" w14:textId="77777777" w:rsidR="00A53F4D" w:rsidRDefault="00A53F4D" w:rsidP="00EC4001"/>
        </w:tc>
        <w:tc>
          <w:tcPr>
            <w:tcW w:w="630" w:type="dxa"/>
            <w:tcBorders>
              <w:top w:val="single" w:sz="5" w:space="0" w:color="000000"/>
              <w:left w:val="single" w:sz="5" w:space="0" w:color="000000"/>
              <w:bottom w:val="single" w:sz="5" w:space="0" w:color="000000"/>
              <w:right w:val="single" w:sz="5" w:space="0" w:color="000000"/>
            </w:tcBorders>
          </w:tcPr>
          <w:p w14:paraId="21599A76" w14:textId="77777777" w:rsidR="00A53F4D" w:rsidRDefault="00A53F4D" w:rsidP="00EC4001"/>
        </w:tc>
        <w:tc>
          <w:tcPr>
            <w:tcW w:w="720" w:type="dxa"/>
            <w:tcBorders>
              <w:top w:val="single" w:sz="5" w:space="0" w:color="000000"/>
              <w:left w:val="single" w:sz="5" w:space="0" w:color="000000"/>
              <w:bottom w:val="single" w:sz="5" w:space="0" w:color="000000"/>
              <w:right w:val="single" w:sz="5" w:space="0" w:color="000000"/>
            </w:tcBorders>
          </w:tcPr>
          <w:p w14:paraId="058767AE" w14:textId="77777777" w:rsidR="00A53F4D" w:rsidRDefault="00A53F4D" w:rsidP="00EC4001"/>
        </w:tc>
        <w:tc>
          <w:tcPr>
            <w:tcW w:w="720" w:type="dxa"/>
            <w:tcBorders>
              <w:top w:val="single" w:sz="5" w:space="0" w:color="000000"/>
              <w:left w:val="single" w:sz="5" w:space="0" w:color="000000"/>
              <w:bottom w:val="single" w:sz="5" w:space="0" w:color="000000"/>
              <w:right w:val="single" w:sz="5" w:space="0" w:color="000000"/>
            </w:tcBorders>
          </w:tcPr>
          <w:p w14:paraId="36A12447" w14:textId="77777777" w:rsidR="00A53F4D" w:rsidRDefault="00A53F4D" w:rsidP="00EC4001"/>
        </w:tc>
        <w:tc>
          <w:tcPr>
            <w:tcW w:w="810" w:type="dxa"/>
            <w:tcBorders>
              <w:top w:val="single" w:sz="5" w:space="0" w:color="000000"/>
              <w:left w:val="single" w:sz="5" w:space="0" w:color="000000"/>
              <w:bottom w:val="single" w:sz="5" w:space="0" w:color="000000"/>
              <w:right w:val="single" w:sz="5" w:space="0" w:color="000000"/>
            </w:tcBorders>
          </w:tcPr>
          <w:p w14:paraId="5EF975C2" w14:textId="77777777" w:rsidR="00A53F4D" w:rsidRDefault="00A53F4D" w:rsidP="00EC4001"/>
        </w:tc>
        <w:tc>
          <w:tcPr>
            <w:tcW w:w="810" w:type="dxa"/>
            <w:tcBorders>
              <w:top w:val="single" w:sz="5" w:space="0" w:color="000000"/>
              <w:left w:val="single" w:sz="5" w:space="0" w:color="000000"/>
              <w:bottom w:val="single" w:sz="5" w:space="0" w:color="000000"/>
              <w:right w:val="single" w:sz="5" w:space="0" w:color="000000"/>
            </w:tcBorders>
          </w:tcPr>
          <w:p w14:paraId="232775A2" w14:textId="77777777" w:rsidR="00A53F4D" w:rsidRDefault="00A53F4D" w:rsidP="00EC4001"/>
        </w:tc>
        <w:tc>
          <w:tcPr>
            <w:tcW w:w="810" w:type="dxa"/>
            <w:tcBorders>
              <w:top w:val="single" w:sz="5" w:space="0" w:color="000000"/>
              <w:left w:val="single" w:sz="5" w:space="0" w:color="000000"/>
              <w:bottom w:val="single" w:sz="5" w:space="0" w:color="000000"/>
              <w:right w:val="single" w:sz="5" w:space="0" w:color="000000"/>
            </w:tcBorders>
          </w:tcPr>
          <w:p w14:paraId="3BD89FBE" w14:textId="77777777" w:rsidR="00A53F4D" w:rsidRDefault="00A53F4D" w:rsidP="00EC4001"/>
        </w:tc>
        <w:tc>
          <w:tcPr>
            <w:tcW w:w="810" w:type="dxa"/>
            <w:tcBorders>
              <w:top w:val="single" w:sz="5" w:space="0" w:color="000000"/>
              <w:left w:val="single" w:sz="5" w:space="0" w:color="000000"/>
              <w:bottom w:val="single" w:sz="5" w:space="0" w:color="000000"/>
              <w:right w:val="single" w:sz="5" w:space="0" w:color="000000"/>
            </w:tcBorders>
          </w:tcPr>
          <w:p w14:paraId="00751857" w14:textId="77777777" w:rsidR="00A53F4D" w:rsidRDefault="00A53F4D" w:rsidP="00EC4001"/>
        </w:tc>
        <w:tc>
          <w:tcPr>
            <w:tcW w:w="1080" w:type="dxa"/>
            <w:tcBorders>
              <w:top w:val="single" w:sz="5" w:space="0" w:color="000000"/>
              <w:left w:val="single" w:sz="5" w:space="0" w:color="000000"/>
              <w:bottom w:val="single" w:sz="5" w:space="0" w:color="000000"/>
              <w:right w:val="single" w:sz="5" w:space="0" w:color="000000"/>
            </w:tcBorders>
          </w:tcPr>
          <w:p w14:paraId="27336CB1" w14:textId="77777777" w:rsidR="00A53F4D" w:rsidRDefault="00A53F4D" w:rsidP="00EC4001">
            <w:pPr>
              <w:pStyle w:val="TableParagraph"/>
              <w:spacing w:line="228" w:lineRule="exact"/>
              <w:ind w:left="371" w:right="375"/>
              <w:jc w:val="center"/>
              <w:rPr>
                <w:rFonts w:ascii="Arial" w:eastAsia="Arial" w:hAnsi="Arial" w:cs="Arial"/>
                <w:sz w:val="21"/>
                <w:szCs w:val="21"/>
              </w:rPr>
            </w:pPr>
            <w:r>
              <w:rPr>
                <w:rFonts w:ascii="Arial" w:eastAsia="Arial" w:hAnsi="Arial" w:cs="Arial"/>
                <w:w w:val="85"/>
                <w:sz w:val="21"/>
                <w:szCs w:val="21"/>
              </w:rPr>
              <w:t>X</w:t>
            </w:r>
          </w:p>
        </w:tc>
      </w:tr>
      <w:tr w:rsidR="00A53F4D" w14:paraId="1F79B9E7" w14:textId="77777777" w:rsidTr="00716B80">
        <w:trPr>
          <w:trHeight w:hRule="exact" w:val="241"/>
        </w:trPr>
        <w:tc>
          <w:tcPr>
            <w:tcW w:w="2880" w:type="dxa"/>
            <w:gridSpan w:val="2"/>
            <w:tcBorders>
              <w:top w:val="single" w:sz="5" w:space="0" w:color="000000"/>
              <w:left w:val="single" w:sz="5" w:space="0" w:color="000000"/>
              <w:bottom w:val="single" w:sz="5" w:space="0" w:color="000000"/>
              <w:right w:val="single" w:sz="5" w:space="0" w:color="000000"/>
            </w:tcBorders>
          </w:tcPr>
          <w:p w14:paraId="1F88B31D" w14:textId="77777777" w:rsidR="00A53F4D" w:rsidRDefault="00A53F4D" w:rsidP="00EC4001">
            <w:pPr>
              <w:pStyle w:val="TableParagraph"/>
              <w:spacing w:line="229" w:lineRule="exact"/>
              <w:ind w:left="200"/>
              <w:rPr>
                <w:rFonts w:ascii="Arial" w:eastAsia="Arial" w:hAnsi="Arial" w:cs="Arial"/>
                <w:sz w:val="21"/>
                <w:szCs w:val="21"/>
              </w:rPr>
            </w:pPr>
            <w:r>
              <w:rPr>
                <w:rFonts w:ascii="Arial" w:eastAsia="Arial" w:hAnsi="Arial" w:cs="Arial"/>
                <w:sz w:val="21"/>
                <w:szCs w:val="21"/>
              </w:rPr>
              <w:t>Na</w:t>
            </w:r>
            <w:r>
              <w:rPr>
                <w:rFonts w:ascii="Arial" w:eastAsia="Arial" w:hAnsi="Arial" w:cs="Arial"/>
                <w:spacing w:val="1"/>
                <w:sz w:val="21"/>
                <w:szCs w:val="21"/>
              </w:rPr>
              <w:t>v</w:t>
            </w:r>
            <w:r>
              <w:rPr>
                <w:rFonts w:ascii="Arial" w:eastAsia="Arial" w:hAnsi="Arial" w:cs="Arial"/>
                <w:spacing w:val="-5"/>
                <w:sz w:val="21"/>
                <w:szCs w:val="21"/>
              </w:rPr>
              <w:t>i</w:t>
            </w:r>
            <w:r>
              <w:rPr>
                <w:rFonts w:ascii="Arial" w:eastAsia="Arial" w:hAnsi="Arial" w:cs="Arial"/>
                <w:sz w:val="21"/>
                <w:szCs w:val="21"/>
              </w:rPr>
              <w:t>g</w:t>
            </w:r>
            <w:r>
              <w:rPr>
                <w:rFonts w:ascii="Arial" w:eastAsia="Arial" w:hAnsi="Arial" w:cs="Arial"/>
                <w:spacing w:val="1"/>
                <w:sz w:val="21"/>
                <w:szCs w:val="21"/>
              </w:rPr>
              <w:t>a</w:t>
            </w:r>
            <w:r>
              <w:rPr>
                <w:rFonts w:ascii="Arial" w:eastAsia="Arial" w:hAnsi="Arial" w:cs="Arial"/>
                <w:sz w:val="21"/>
                <w:szCs w:val="21"/>
              </w:rPr>
              <w:t>t</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z w:val="21"/>
                <w:szCs w:val="21"/>
              </w:rPr>
              <w:t>g</w:t>
            </w:r>
            <w:r>
              <w:rPr>
                <w:rFonts w:ascii="Arial" w:eastAsia="Arial" w:hAnsi="Arial" w:cs="Arial"/>
                <w:spacing w:val="-17"/>
                <w:sz w:val="21"/>
                <w:szCs w:val="21"/>
              </w:rPr>
              <w:t xml:space="preserve"> </w:t>
            </w:r>
            <w:r>
              <w:rPr>
                <w:rFonts w:ascii="Arial" w:eastAsia="Arial" w:hAnsi="Arial" w:cs="Arial"/>
                <w:sz w:val="21"/>
                <w:szCs w:val="21"/>
              </w:rPr>
              <w:t>a</w:t>
            </w:r>
            <w:r>
              <w:rPr>
                <w:rFonts w:ascii="Arial" w:eastAsia="Arial" w:hAnsi="Arial" w:cs="Arial"/>
                <w:spacing w:val="-18"/>
                <w:sz w:val="21"/>
                <w:szCs w:val="21"/>
              </w:rPr>
              <w:t xml:space="preserve"> </w:t>
            </w:r>
            <w:r>
              <w:rPr>
                <w:rFonts w:ascii="Arial" w:eastAsia="Arial" w:hAnsi="Arial" w:cs="Arial"/>
                <w:sz w:val="21"/>
                <w:szCs w:val="21"/>
              </w:rPr>
              <w:t>blog</w:t>
            </w:r>
          </w:p>
        </w:tc>
        <w:tc>
          <w:tcPr>
            <w:tcW w:w="720" w:type="dxa"/>
            <w:gridSpan w:val="2"/>
            <w:tcBorders>
              <w:top w:val="single" w:sz="5" w:space="0" w:color="000000"/>
              <w:left w:val="single" w:sz="5" w:space="0" w:color="000000"/>
              <w:bottom w:val="single" w:sz="5" w:space="0" w:color="000000"/>
              <w:right w:val="single" w:sz="5" w:space="0" w:color="000000"/>
            </w:tcBorders>
          </w:tcPr>
          <w:p w14:paraId="5A4C128F" w14:textId="77777777" w:rsidR="00A53F4D" w:rsidRDefault="00A53F4D" w:rsidP="00EC4001"/>
        </w:tc>
        <w:tc>
          <w:tcPr>
            <w:tcW w:w="630" w:type="dxa"/>
            <w:tcBorders>
              <w:top w:val="single" w:sz="5" w:space="0" w:color="000000"/>
              <w:left w:val="single" w:sz="5" w:space="0" w:color="000000"/>
              <w:bottom w:val="single" w:sz="5" w:space="0" w:color="000000"/>
              <w:right w:val="single" w:sz="5" w:space="0" w:color="000000"/>
            </w:tcBorders>
          </w:tcPr>
          <w:p w14:paraId="3370EC8A" w14:textId="77777777" w:rsidR="00A53F4D" w:rsidRDefault="00A53F4D" w:rsidP="00EC4001"/>
        </w:tc>
        <w:tc>
          <w:tcPr>
            <w:tcW w:w="630" w:type="dxa"/>
            <w:tcBorders>
              <w:top w:val="single" w:sz="5" w:space="0" w:color="000000"/>
              <w:left w:val="single" w:sz="5" w:space="0" w:color="000000"/>
              <w:bottom w:val="single" w:sz="5" w:space="0" w:color="000000"/>
              <w:right w:val="single" w:sz="5" w:space="0" w:color="000000"/>
            </w:tcBorders>
          </w:tcPr>
          <w:p w14:paraId="0E2F35E4" w14:textId="77777777" w:rsidR="00A53F4D" w:rsidRDefault="00A53F4D" w:rsidP="00EC4001">
            <w:pPr>
              <w:pStyle w:val="TableParagraph"/>
              <w:spacing w:line="229" w:lineRule="exact"/>
              <w:ind w:left="374" w:right="375"/>
              <w:jc w:val="center"/>
              <w:rPr>
                <w:rFonts w:ascii="Arial" w:eastAsia="Arial" w:hAnsi="Arial" w:cs="Arial"/>
                <w:sz w:val="21"/>
                <w:szCs w:val="21"/>
              </w:rPr>
            </w:pPr>
            <w:r>
              <w:rPr>
                <w:rFonts w:ascii="Arial" w:eastAsia="Arial" w:hAnsi="Arial" w:cs="Arial"/>
                <w:w w:val="85"/>
                <w:sz w:val="21"/>
                <w:szCs w:val="21"/>
              </w:rPr>
              <w:t>X</w:t>
            </w:r>
          </w:p>
        </w:tc>
        <w:tc>
          <w:tcPr>
            <w:tcW w:w="720" w:type="dxa"/>
            <w:tcBorders>
              <w:top w:val="single" w:sz="5" w:space="0" w:color="000000"/>
              <w:left w:val="single" w:sz="5" w:space="0" w:color="000000"/>
              <w:bottom w:val="single" w:sz="5" w:space="0" w:color="000000"/>
              <w:right w:val="single" w:sz="5" w:space="0" w:color="000000"/>
            </w:tcBorders>
          </w:tcPr>
          <w:p w14:paraId="44331171" w14:textId="77777777" w:rsidR="00A53F4D" w:rsidRDefault="00A53F4D" w:rsidP="00EC4001">
            <w:pPr>
              <w:pStyle w:val="TableParagraph"/>
              <w:spacing w:line="229" w:lineRule="exact"/>
              <w:ind w:left="374" w:right="372"/>
              <w:jc w:val="center"/>
              <w:rPr>
                <w:rFonts w:ascii="Arial" w:eastAsia="Arial" w:hAnsi="Arial" w:cs="Arial"/>
                <w:sz w:val="21"/>
                <w:szCs w:val="21"/>
              </w:rPr>
            </w:pPr>
            <w:r>
              <w:rPr>
                <w:rFonts w:ascii="Arial" w:eastAsia="Arial" w:hAnsi="Arial" w:cs="Arial"/>
                <w:w w:val="85"/>
                <w:sz w:val="21"/>
                <w:szCs w:val="21"/>
              </w:rPr>
              <w:t>X</w:t>
            </w:r>
          </w:p>
        </w:tc>
        <w:tc>
          <w:tcPr>
            <w:tcW w:w="720" w:type="dxa"/>
            <w:tcBorders>
              <w:top w:val="single" w:sz="5" w:space="0" w:color="000000"/>
              <w:left w:val="single" w:sz="5" w:space="0" w:color="000000"/>
              <w:bottom w:val="single" w:sz="5" w:space="0" w:color="000000"/>
              <w:right w:val="single" w:sz="5" w:space="0" w:color="000000"/>
            </w:tcBorders>
          </w:tcPr>
          <w:p w14:paraId="7630FCEE" w14:textId="77777777" w:rsidR="00A53F4D" w:rsidRDefault="00A53F4D" w:rsidP="00EC4001">
            <w:pPr>
              <w:pStyle w:val="TableParagraph"/>
              <w:spacing w:line="229" w:lineRule="exact"/>
              <w:ind w:left="374" w:right="376"/>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50643158" w14:textId="77777777" w:rsidR="00A53F4D" w:rsidRDefault="00A53F4D" w:rsidP="00EC4001">
            <w:pPr>
              <w:pStyle w:val="TableParagraph"/>
              <w:spacing w:line="229" w:lineRule="exact"/>
              <w:ind w:left="371" w:right="375"/>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2EC5D29D" w14:textId="77777777" w:rsidR="00A53F4D" w:rsidRDefault="00A53F4D" w:rsidP="00EC4001">
            <w:pPr>
              <w:pStyle w:val="TableParagraph"/>
              <w:spacing w:line="229" w:lineRule="exact"/>
              <w:ind w:left="373" w:right="375"/>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762D9C1C" w14:textId="77777777" w:rsidR="00A53F4D" w:rsidRDefault="00A53F4D" w:rsidP="00EC4001">
            <w:pPr>
              <w:pStyle w:val="TableParagraph"/>
              <w:spacing w:line="229" w:lineRule="exact"/>
              <w:ind w:left="371" w:right="375"/>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4ECADE86" w14:textId="77777777" w:rsidR="00A53F4D" w:rsidRDefault="00A53F4D" w:rsidP="00EC4001">
            <w:pPr>
              <w:pStyle w:val="TableParagraph"/>
              <w:spacing w:line="229" w:lineRule="exact"/>
              <w:ind w:left="374" w:right="375"/>
              <w:jc w:val="center"/>
              <w:rPr>
                <w:rFonts w:ascii="Arial" w:eastAsia="Arial" w:hAnsi="Arial" w:cs="Arial"/>
                <w:sz w:val="21"/>
                <w:szCs w:val="21"/>
              </w:rPr>
            </w:pPr>
            <w:r>
              <w:rPr>
                <w:rFonts w:ascii="Arial" w:eastAsia="Arial" w:hAnsi="Arial" w:cs="Arial"/>
                <w:w w:val="85"/>
                <w:sz w:val="21"/>
                <w:szCs w:val="21"/>
              </w:rPr>
              <w:t>X</w:t>
            </w:r>
          </w:p>
        </w:tc>
        <w:tc>
          <w:tcPr>
            <w:tcW w:w="1080" w:type="dxa"/>
            <w:tcBorders>
              <w:top w:val="single" w:sz="5" w:space="0" w:color="000000"/>
              <w:left w:val="single" w:sz="5" w:space="0" w:color="000000"/>
              <w:bottom w:val="single" w:sz="5" w:space="0" w:color="000000"/>
              <w:right w:val="single" w:sz="5" w:space="0" w:color="000000"/>
            </w:tcBorders>
          </w:tcPr>
          <w:p w14:paraId="57C79A5D" w14:textId="77777777" w:rsidR="00A53F4D" w:rsidRDefault="00A53F4D" w:rsidP="00EC4001">
            <w:pPr>
              <w:pStyle w:val="TableParagraph"/>
              <w:spacing w:line="229" w:lineRule="exact"/>
              <w:ind w:left="371" w:right="375"/>
              <w:jc w:val="center"/>
              <w:rPr>
                <w:rFonts w:ascii="Arial" w:eastAsia="Arial" w:hAnsi="Arial" w:cs="Arial"/>
                <w:sz w:val="21"/>
                <w:szCs w:val="21"/>
              </w:rPr>
            </w:pPr>
            <w:r>
              <w:rPr>
                <w:rFonts w:ascii="Arial" w:eastAsia="Arial" w:hAnsi="Arial" w:cs="Arial"/>
                <w:w w:val="85"/>
                <w:sz w:val="21"/>
                <w:szCs w:val="21"/>
              </w:rPr>
              <w:t>X</w:t>
            </w:r>
          </w:p>
        </w:tc>
      </w:tr>
      <w:tr w:rsidR="00A53F4D" w14:paraId="1FFA7A04" w14:textId="77777777" w:rsidTr="00716B80">
        <w:trPr>
          <w:trHeight w:hRule="exact" w:val="270"/>
        </w:trPr>
        <w:tc>
          <w:tcPr>
            <w:tcW w:w="10620" w:type="dxa"/>
            <w:gridSpan w:val="13"/>
            <w:tcBorders>
              <w:top w:val="single" w:sz="5" w:space="0" w:color="000000"/>
              <w:left w:val="single" w:sz="5" w:space="0" w:color="000000"/>
              <w:bottom w:val="single" w:sz="5" w:space="0" w:color="000000"/>
              <w:right w:val="single" w:sz="5" w:space="0" w:color="000000"/>
            </w:tcBorders>
            <w:shd w:val="clear" w:color="auto" w:fill="C5D9F0"/>
          </w:tcPr>
          <w:p w14:paraId="1BDD9DC6" w14:textId="77777777" w:rsidR="00A53F4D" w:rsidRDefault="00A53F4D" w:rsidP="00EC4001">
            <w:pPr>
              <w:pStyle w:val="TableParagraph"/>
              <w:spacing w:line="235" w:lineRule="exact"/>
              <w:ind w:left="102"/>
              <w:rPr>
                <w:rFonts w:ascii="Arial" w:eastAsia="Arial" w:hAnsi="Arial" w:cs="Arial"/>
                <w:sz w:val="21"/>
                <w:szCs w:val="21"/>
              </w:rPr>
            </w:pPr>
            <w:r>
              <w:rPr>
                <w:rFonts w:ascii="Arial" w:eastAsia="Arial" w:hAnsi="Arial" w:cs="Arial"/>
                <w:b/>
                <w:bCs/>
                <w:spacing w:val="2"/>
                <w:sz w:val="21"/>
                <w:szCs w:val="21"/>
              </w:rPr>
              <w:t>K</w:t>
            </w:r>
            <w:r>
              <w:rPr>
                <w:rFonts w:ascii="Arial" w:eastAsia="Arial" w:hAnsi="Arial" w:cs="Arial"/>
                <w:b/>
                <w:bCs/>
                <w:spacing w:val="-8"/>
                <w:sz w:val="21"/>
                <w:szCs w:val="21"/>
              </w:rPr>
              <w:t>e</w:t>
            </w:r>
            <w:r>
              <w:rPr>
                <w:rFonts w:ascii="Arial" w:eastAsia="Arial" w:hAnsi="Arial" w:cs="Arial"/>
                <w:b/>
                <w:bCs/>
                <w:spacing w:val="-1"/>
                <w:sz w:val="21"/>
                <w:szCs w:val="21"/>
              </w:rPr>
              <w:t>y</w:t>
            </w:r>
            <w:r>
              <w:rPr>
                <w:rFonts w:ascii="Arial" w:eastAsia="Arial" w:hAnsi="Arial" w:cs="Arial"/>
                <w:b/>
                <w:bCs/>
                <w:sz w:val="21"/>
                <w:szCs w:val="21"/>
              </w:rPr>
              <w:t>board</w:t>
            </w:r>
            <w:r>
              <w:rPr>
                <w:rFonts w:ascii="Arial" w:eastAsia="Arial" w:hAnsi="Arial" w:cs="Arial"/>
                <w:b/>
                <w:bCs/>
                <w:spacing w:val="-2"/>
                <w:sz w:val="21"/>
                <w:szCs w:val="21"/>
              </w:rPr>
              <w:t>i</w:t>
            </w:r>
            <w:r>
              <w:rPr>
                <w:rFonts w:ascii="Arial" w:eastAsia="Arial" w:hAnsi="Arial" w:cs="Arial"/>
                <w:b/>
                <w:bCs/>
                <w:sz w:val="21"/>
                <w:szCs w:val="21"/>
              </w:rPr>
              <w:t>ng</w:t>
            </w:r>
          </w:p>
        </w:tc>
      </w:tr>
      <w:tr w:rsidR="00007699" w14:paraId="165DDA54" w14:textId="77777777" w:rsidTr="00716B80">
        <w:trPr>
          <w:trHeight w:hRule="exact" w:val="240"/>
        </w:trPr>
        <w:tc>
          <w:tcPr>
            <w:tcW w:w="3000" w:type="dxa"/>
            <w:gridSpan w:val="3"/>
            <w:tcBorders>
              <w:top w:val="single" w:sz="5" w:space="0" w:color="000000"/>
              <w:left w:val="single" w:sz="5" w:space="0" w:color="000000"/>
              <w:bottom w:val="single" w:sz="5" w:space="0" w:color="000000"/>
              <w:right w:val="single" w:sz="5" w:space="0" w:color="000000"/>
            </w:tcBorders>
          </w:tcPr>
          <w:p w14:paraId="6727B10F" w14:textId="77777777" w:rsidR="00A53F4D" w:rsidRDefault="00A53F4D" w:rsidP="00EC4001">
            <w:pPr>
              <w:pStyle w:val="TableParagraph"/>
              <w:spacing w:line="228" w:lineRule="exact"/>
              <w:ind w:left="102"/>
              <w:rPr>
                <w:rFonts w:ascii="Arial" w:eastAsia="Arial" w:hAnsi="Arial" w:cs="Arial"/>
                <w:sz w:val="21"/>
                <w:szCs w:val="21"/>
              </w:rPr>
            </w:pPr>
            <w:r>
              <w:rPr>
                <w:rFonts w:ascii="Arial" w:eastAsia="Arial" w:hAnsi="Arial" w:cs="Arial"/>
                <w:w w:val="95"/>
                <w:sz w:val="21"/>
                <w:szCs w:val="21"/>
              </w:rPr>
              <w:t>Type</w:t>
            </w:r>
            <w:r>
              <w:rPr>
                <w:rFonts w:ascii="Arial" w:eastAsia="Arial" w:hAnsi="Arial" w:cs="Arial"/>
                <w:spacing w:val="-7"/>
                <w:w w:val="95"/>
                <w:sz w:val="21"/>
                <w:szCs w:val="21"/>
              </w:rPr>
              <w:t xml:space="preserve"> </w:t>
            </w:r>
            <w:r>
              <w:rPr>
                <w:rFonts w:ascii="Arial" w:eastAsia="Arial" w:hAnsi="Arial" w:cs="Arial"/>
                <w:w w:val="95"/>
                <w:sz w:val="21"/>
                <w:szCs w:val="21"/>
              </w:rPr>
              <w:t>to</w:t>
            </w:r>
            <w:r>
              <w:rPr>
                <w:rFonts w:ascii="Arial" w:eastAsia="Arial" w:hAnsi="Arial" w:cs="Arial"/>
                <w:spacing w:val="-9"/>
                <w:w w:val="95"/>
                <w:sz w:val="21"/>
                <w:szCs w:val="21"/>
              </w:rPr>
              <w:t xml:space="preserve"> </w:t>
            </w:r>
            <w:r>
              <w:rPr>
                <w:rFonts w:ascii="Arial" w:eastAsia="Arial" w:hAnsi="Arial" w:cs="Arial"/>
                <w:spacing w:val="1"/>
                <w:w w:val="95"/>
                <w:sz w:val="21"/>
                <w:szCs w:val="21"/>
              </w:rPr>
              <w:t>L</w:t>
            </w:r>
            <w:r>
              <w:rPr>
                <w:rFonts w:ascii="Arial" w:eastAsia="Arial" w:hAnsi="Arial" w:cs="Arial"/>
                <w:spacing w:val="-5"/>
                <w:w w:val="95"/>
                <w:sz w:val="21"/>
                <w:szCs w:val="21"/>
              </w:rPr>
              <w:t>e</w:t>
            </w:r>
            <w:r>
              <w:rPr>
                <w:rFonts w:ascii="Arial" w:eastAsia="Arial" w:hAnsi="Arial" w:cs="Arial"/>
                <w:w w:val="95"/>
                <w:sz w:val="21"/>
                <w:szCs w:val="21"/>
              </w:rPr>
              <w:t>arn</w:t>
            </w:r>
          </w:p>
        </w:tc>
        <w:tc>
          <w:tcPr>
            <w:tcW w:w="600" w:type="dxa"/>
            <w:tcBorders>
              <w:top w:val="single" w:sz="5" w:space="0" w:color="000000"/>
              <w:left w:val="single" w:sz="5" w:space="0" w:color="000000"/>
              <w:bottom w:val="single" w:sz="5" w:space="0" w:color="000000"/>
              <w:right w:val="single" w:sz="5" w:space="0" w:color="000000"/>
            </w:tcBorders>
          </w:tcPr>
          <w:p w14:paraId="78C082D5" w14:textId="77777777" w:rsidR="00A53F4D" w:rsidRDefault="00A53F4D" w:rsidP="00EC4001"/>
        </w:tc>
        <w:tc>
          <w:tcPr>
            <w:tcW w:w="630" w:type="dxa"/>
            <w:tcBorders>
              <w:top w:val="single" w:sz="5" w:space="0" w:color="000000"/>
              <w:left w:val="single" w:sz="5" w:space="0" w:color="000000"/>
              <w:bottom w:val="single" w:sz="5" w:space="0" w:color="000000"/>
              <w:right w:val="single" w:sz="5" w:space="0" w:color="000000"/>
            </w:tcBorders>
          </w:tcPr>
          <w:p w14:paraId="0C682549" w14:textId="77777777" w:rsidR="00A53F4D" w:rsidRDefault="00A53F4D" w:rsidP="00EC4001"/>
        </w:tc>
        <w:tc>
          <w:tcPr>
            <w:tcW w:w="630" w:type="dxa"/>
            <w:tcBorders>
              <w:top w:val="single" w:sz="5" w:space="0" w:color="000000"/>
              <w:left w:val="single" w:sz="5" w:space="0" w:color="000000"/>
              <w:bottom w:val="single" w:sz="5" w:space="0" w:color="000000"/>
              <w:right w:val="single" w:sz="5" w:space="0" w:color="000000"/>
            </w:tcBorders>
          </w:tcPr>
          <w:p w14:paraId="126B1765" w14:textId="77777777" w:rsidR="00A53F4D" w:rsidRDefault="00A53F4D" w:rsidP="00EC4001"/>
        </w:tc>
        <w:tc>
          <w:tcPr>
            <w:tcW w:w="720" w:type="dxa"/>
            <w:tcBorders>
              <w:top w:val="single" w:sz="5" w:space="0" w:color="000000"/>
              <w:left w:val="single" w:sz="5" w:space="0" w:color="000000"/>
              <w:bottom w:val="single" w:sz="5" w:space="0" w:color="000000"/>
              <w:right w:val="single" w:sz="5" w:space="0" w:color="000000"/>
            </w:tcBorders>
          </w:tcPr>
          <w:p w14:paraId="316D482C" w14:textId="77777777" w:rsidR="00A53F4D" w:rsidRDefault="00A53F4D" w:rsidP="00EC4001"/>
        </w:tc>
        <w:tc>
          <w:tcPr>
            <w:tcW w:w="720" w:type="dxa"/>
            <w:tcBorders>
              <w:top w:val="single" w:sz="5" w:space="0" w:color="000000"/>
              <w:left w:val="single" w:sz="5" w:space="0" w:color="000000"/>
              <w:bottom w:val="single" w:sz="5" w:space="0" w:color="000000"/>
              <w:right w:val="single" w:sz="5" w:space="0" w:color="000000"/>
            </w:tcBorders>
          </w:tcPr>
          <w:p w14:paraId="48768897" w14:textId="77777777" w:rsidR="00A53F4D" w:rsidRDefault="00A53F4D" w:rsidP="00EC4001">
            <w:pPr>
              <w:pStyle w:val="TableParagraph"/>
              <w:spacing w:line="228" w:lineRule="exact"/>
              <w:ind w:left="374" w:right="376"/>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0662E313" w14:textId="77777777" w:rsidR="00A53F4D" w:rsidRDefault="00A53F4D" w:rsidP="00EC4001">
            <w:pPr>
              <w:pStyle w:val="TableParagraph"/>
              <w:spacing w:line="228" w:lineRule="exact"/>
              <w:ind w:left="371" w:right="375"/>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1AADF7B1" w14:textId="77777777" w:rsidR="00A53F4D" w:rsidRDefault="00A53F4D" w:rsidP="00EC4001">
            <w:pPr>
              <w:pStyle w:val="TableParagraph"/>
              <w:spacing w:line="228" w:lineRule="exact"/>
              <w:ind w:left="373" w:right="375"/>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1F040616" w14:textId="77777777" w:rsidR="00A53F4D" w:rsidRDefault="00A53F4D" w:rsidP="00EC4001">
            <w:pPr>
              <w:pStyle w:val="TableParagraph"/>
              <w:spacing w:line="228" w:lineRule="exact"/>
              <w:ind w:left="371" w:right="375"/>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786A4A16" w14:textId="77777777" w:rsidR="00A53F4D" w:rsidRDefault="00A53F4D" w:rsidP="00EC4001"/>
        </w:tc>
        <w:tc>
          <w:tcPr>
            <w:tcW w:w="1080" w:type="dxa"/>
            <w:tcBorders>
              <w:top w:val="single" w:sz="5" w:space="0" w:color="000000"/>
              <w:left w:val="single" w:sz="5" w:space="0" w:color="000000"/>
              <w:bottom w:val="single" w:sz="5" w:space="0" w:color="000000"/>
              <w:right w:val="single" w:sz="5" w:space="0" w:color="000000"/>
            </w:tcBorders>
          </w:tcPr>
          <w:p w14:paraId="20A934DE" w14:textId="77777777" w:rsidR="00A53F4D" w:rsidRDefault="00A53F4D" w:rsidP="00EC4001"/>
        </w:tc>
      </w:tr>
      <w:tr w:rsidR="00A53F4D" w14:paraId="365014A0" w14:textId="77777777" w:rsidTr="00716B80">
        <w:trPr>
          <w:trHeight w:hRule="exact" w:val="271"/>
        </w:trPr>
        <w:tc>
          <w:tcPr>
            <w:tcW w:w="10620" w:type="dxa"/>
            <w:gridSpan w:val="13"/>
            <w:tcBorders>
              <w:top w:val="single" w:sz="5" w:space="0" w:color="000000"/>
              <w:left w:val="single" w:sz="5" w:space="0" w:color="000000"/>
              <w:bottom w:val="single" w:sz="5" w:space="0" w:color="000000"/>
              <w:right w:val="single" w:sz="5" w:space="0" w:color="000000"/>
            </w:tcBorders>
            <w:shd w:val="clear" w:color="auto" w:fill="C5D9F0"/>
          </w:tcPr>
          <w:p w14:paraId="298D8C67" w14:textId="77777777" w:rsidR="00A53F4D" w:rsidRDefault="00A53F4D" w:rsidP="00EC4001">
            <w:pPr>
              <w:pStyle w:val="TableParagraph"/>
              <w:spacing w:line="233" w:lineRule="exact"/>
              <w:ind w:left="102"/>
              <w:rPr>
                <w:rFonts w:ascii="Arial" w:eastAsia="Arial" w:hAnsi="Arial" w:cs="Arial"/>
                <w:sz w:val="21"/>
                <w:szCs w:val="21"/>
              </w:rPr>
            </w:pPr>
            <w:r>
              <w:rPr>
                <w:rFonts w:ascii="Arial" w:eastAsia="Arial" w:hAnsi="Arial" w:cs="Arial"/>
                <w:b/>
                <w:bCs/>
                <w:sz w:val="21"/>
                <w:szCs w:val="21"/>
              </w:rPr>
              <w:t>P</w:t>
            </w:r>
            <w:r>
              <w:rPr>
                <w:rFonts w:ascii="Arial" w:eastAsia="Arial" w:hAnsi="Arial" w:cs="Arial"/>
                <w:b/>
                <w:bCs/>
                <w:spacing w:val="1"/>
                <w:sz w:val="21"/>
                <w:szCs w:val="21"/>
              </w:rPr>
              <w:t>r</w:t>
            </w:r>
            <w:r>
              <w:rPr>
                <w:rFonts w:ascii="Arial" w:eastAsia="Arial" w:hAnsi="Arial" w:cs="Arial"/>
                <w:b/>
                <w:bCs/>
                <w:spacing w:val="-8"/>
                <w:sz w:val="21"/>
                <w:szCs w:val="21"/>
              </w:rPr>
              <w:t>e</w:t>
            </w:r>
            <w:r>
              <w:rPr>
                <w:rFonts w:ascii="Arial" w:eastAsia="Arial" w:hAnsi="Arial" w:cs="Arial"/>
                <w:b/>
                <w:bCs/>
                <w:spacing w:val="2"/>
                <w:sz w:val="21"/>
                <w:szCs w:val="21"/>
              </w:rPr>
              <w:t>s</w:t>
            </w:r>
            <w:r>
              <w:rPr>
                <w:rFonts w:ascii="Arial" w:eastAsia="Arial" w:hAnsi="Arial" w:cs="Arial"/>
                <w:b/>
                <w:bCs/>
                <w:spacing w:val="-8"/>
                <w:sz w:val="21"/>
                <w:szCs w:val="21"/>
              </w:rPr>
              <w:t>e</w:t>
            </w:r>
            <w:r>
              <w:rPr>
                <w:rFonts w:ascii="Arial" w:eastAsia="Arial" w:hAnsi="Arial" w:cs="Arial"/>
                <w:b/>
                <w:bCs/>
                <w:sz w:val="21"/>
                <w:szCs w:val="21"/>
              </w:rPr>
              <w:t>ntat</w:t>
            </w:r>
            <w:r>
              <w:rPr>
                <w:rFonts w:ascii="Arial" w:eastAsia="Arial" w:hAnsi="Arial" w:cs="Arial"/>
                <w:b/>
                <w:bCs/>
                <w:spacing w:val="-2"/>
                <w:sz w:val="21"/>
                <w:szCs w:val="21"/>
              </w:rPr>
              <w:t>i</w:t>
            </w:r>
            <w:r>
              <w:rPr>
                <w:rFonts w:ascii="Arial" w:eastAsia="Arial" w:hAnsi="Arial" w:cs="Arial"/>
                <w:b/>
                <w:bCs/>
                <w:sz w:val="21"/>
                <w:szCs w:val="21"/>
              </w:rPr>
              <w:t>on</w:t>
            </w:r>
            <w:r>
              <w:rPr>
                <w:rFonts w:ascii="Arial" w:eastAsia="Arial" w:hAnsi="Arial" w:cs="Arial"/>
                <w:b/>
                <w:bCs/>
                <w:spacing w:val="-19"/>
                <w:sz w:val="21"/>
                <w:szCs w:val="21"/>
              </w:rPr>
              <w:t xml:space="preserve"> </w:t>
            </w:r>
            <w:r>
              <w:rPr>
                <w:rFonts w:ascii="Arial" w:eastAsia="Arial" w:hAnsi="Arial" w:cs="Arial"/>
                <w:b/>
                <w:bCs/>
                <w:sz w:val="21"/>
                <w:szCs w:val="21"/>
              </w:rPr>
              <w:t>S</w:t>
            </w:r>
            <w:r>
              <w:rPr>
                <w:rFonts w:ascii="Arial" w:eastAsia="Arial" w:hAnsi="Arial" w:cs="Arial"/>
                <w:b/>
                <w:bCs/>
                <w:spacing w:val="-2"/>
                <w:sz w:val="21"/>
                <w:szCs w:val="21"/>
              </w:rPr>
              <w:t>k</w:t>
            </w:r>
            <w:r>
              <w:rPr>
                <w:rFonts w:ascii="Arial" w:eastAsia="Arial" w:hAnsi="Arial" w:cs="Arial"/>
                <w:b/>
                <w:bCs/>
                <w:spacing w:val="-3"/>
                <w:sz w:val="21"/>
                <w:szCs w:val="21"/>
              </w:rPr>
              <w:t>i</w:t>
            </w:r>
            <w:r>
              <w:rPr>
                <w:rFonts w:ascii="Arial" w:eastAsia="Arial" w:hAnsi="Arial" w:cs="Arial"/>
                <w:b/>
                <w:bCs/>
                <w:sz w:val="21"/>
                <w:szCs w:val="21"/>
              </w:rPr>
              <w:t>lls</w:t>
            </w:r>
          </w:p>
        </w:tc>
      </w:tr>
      <w:tr w:rsidR="00007699" w14:paraId="54B93588" w14:textId="77777777" w:rsidTr="00716B80">
        <w:trPr>
          <w:trHeight w:hRule="exact" w:val="240"/>
        </w:trPr>
        <w:tc>
          <w:tcPr>
            <w:tcW w:w="3000" w:type="dxa"/>
            <w:gridSpan w:val="3"/>
            <w:tcBorders>
              <w:top w:val="single" w:sz="5" w:space="0" w:color="000000"/>
              <w:left w:val="single" w:sz="5" w:space="0" w:color="000000"/>
              <w:bottom w:val="single" w:sz="5" w:space="0" w:color="000000"/>
              <w:right w:val="single" w:sz="5" w:space="0" w:color="000000"/>
            </w:tcBorders>
          </w:tcPr>
          <w:p w14:paraId="3934035C" w14:textId="77777777" w:rsidR="00A53F4D" w:rsidRDefault="00A53F4D" w:rsidP="00EC4001">
            <w:pPr>
              <w:pStyle w:val="TableParagraph"/>
              <w:spacing w:line="228" w:lineRule="exact"/>
              <w:ind w:left="102"/>
              <w:rPr>
                <w:rFonts w:ascii="Arial" w:eastAsia="Arial" w:hAnsi="Arial" w:cs="Arial"/>
                <w:sz w:val="21"/>
                <w:szCs w:val="21"/>
              </w:rPr>
            </w:pPr>
            <w:r>
              <w:rPr>
                <w:rFonts w:ascii="Arial" w:eastAsia="Arial" w:hAnsi="Arial" w:cs="Arial"/>
                <w:w w:val="90"/>
                <w:sz w:val="21"/>
                <w:szCs w:val="21"/>
              </w:rPr>
              <w:t>P</w:t>
            </w:r>
            <w:r>
              <w:rPr>
                <w:rFonts w:ascii="Arial" w:eastAsia="Arial" w:hAnsi="Arial" w:cs="Arial"/>
                <w:spacing w:val="-1"/>
                <w:w w:val="90"/>
                <w:sz w:val="21"/>
                <w:szCs w:val="21"/>
              </w:rPr>
              <w:t>i</w:t>
            </w:r>
            <w:r>
              <w:rPr>
                <w:rFonts w:ascii="Arial" w:eastAsia="Arial" w:hAnsi="Arial" w:cs="Arial"/>
                <w:w w:val="90"/>
                <w:sz w:val="21"/>
                <w:szCs w:val="21"/>
              </w:rPr>
              <w:t>x</w:t>
            </w:r>
            <w:r>
              <w:rPr>
                <w:rFonts w:ascii="Arial" w:eastAsia="Arial" w:hAnsi="Arial" w:cs="Arial"/>
                <w:spacing w:val="-2"/>
                <w:w w:val="90"/>
                <w:sz w:val="21"/>
                <w:szCs w:val="21"/>
              </w:rPr>
              <w:t>i</w:t>
            </w:r>
            <w:r>
              <w:rPr>
                <w:rFonts w:ascii="Arial" w:eastAsia="Arial" w:hAnsi="Arial" w:cs="Arial"/>
                <w:w w:val="90"/>
                <w:sz w:val="21"/>
                <w:szCs w:val="21"/>
              </w:rPr>
              <w:t>e</w:t>
            </w:r>
          </w:p>
        </w:tc>
        <w:tc>
          <w:tcPr>
            <w:tcW w:w="600" w:type="dxa"/>
            <w:tcBorders>
              <w:top w:val="single" w:sz="5" w:space="0" w:color="000000"/>
              <w:left w:val="single" w:sz="5" w:space="0" w:color="000000"/>
              <w:bottom w:val="single" w:sz="5" w:space="0" w:color="000000"/>
              <w:right w:val="single" w:sz="5" w:space="0" w:color="000000"/>
            </w:tcBorders>
          </w:tcPr>
          <w:p w14:paraId="1B71B3F8" w14:textId="77777777" w:rsidR="00A53F4D" w:rsidRDefault="00A53F4D" w:rsidP="00EC4001"/>
        </w:tc>
        <w:tc>
          <w:tcPr>
            <w:tcW w:w="630" w:type="dxa"/>
            <w:tcBorders>
              <w:top w:val="single" w:sz="5" w:space="0" w:color="000000"/>
              <w:left w:val="single" w:sz="5" w:space="0" w:color="000000"/>
              <w:bottom w:val="single" w:sz="5" w:space="0" w:color="000000"/>
              <w:right w:val="single" w:sz="5" w:space="0" w:color="000000"/>
            </w:tcBorders>
          </w:tcPr>
          <w:p w14:paraId="7411F8DF" w14:textId="77777777" w:rsidR="00A53F4D" w:rsidRDefault="00A53F4D" w:rsidP="00EC4001">
            <w:pPr>
              <w:pStyle w:val="TableParagraph"/>
              <w:spacing w:line="228" w:lineRule="exact"/>
              <w:ind w:left="371" w:right="375"/>
              <w:jc w:val="center"/>
              <w:rPr>
                <w:rFonts w:ascii="Arial" w:eastAsia="Arial" w:hAnsi="Arial" w:cs="Arial"/>
                <w:sz w:val="21"/>
                <w:szCs w:val="21"/>
              </w:rPr>
            </w:pPr>
            <w:r>
              <w:rPr>
                <w:rFonts w:ascii="Arial" w:eastAsia="Arial" w:hAnsi="Arial" w:cs="Arial"/>
                <w:w w:val="85"/>
                <w:sz w:val="21"/>
                <w:szCs w:val="21"/>
              </w:rPr>
              <w:t>X</w:t>
            </w:r>
          </w:p>
        </w:tc>
        <w:tc>
          <w:tcPr>
            <w:tcW w:w="630" w:type="dxa"/>
            <w:tcBorders>
              <w:top w:val="single" w:sz="5" w:space="0" w:color="000000"/>
              <w:left w:val="single" w:sz="5" w:space="0" w:color="000000"/>
              <w:bottom w:val="single" w:sz="5" w:space="0" w:color="000000"/>
              <w:right w:val="single" w:sz="5" w:space="0" w:color="000000"/>
            </w:tcBorders>
          </w:tcPr>
          <w:p w14:paraId="708583A9" w14:textId="77777777" w:rsidR="00A53F4D" w:rsidRDefault="00A53F4D" w:rsidP="00EC4001">
            <w:pPr>
              <w:pStyle w:val="TableParagraph"/>
              <w:spacing w:line="228" w:lineRule="exact"/>
              <w:ind w:left="374" w:right="375"/>
              <w:jc w:val="center"/>
              <w:rPr>
                <w:rFonts w:ascii="Arial" w:eastAsia="Arial" w:hAnsi="Arial" w:cs="Arial"/>
                <w:sz w:val="21"/>
                <w:szCs w:val="21"/>
              </w:rPr>
            </w:pPr>
            <w:r>
              <w:rPr>
                <w:rFonts w:ascii="Arial" w:eastAsia="Arial" w:hAnsi="Arial" w:cs="Arial"/>
                <w:w w:val="85"/>
                <w:sz w:val="21"/>
                <w:szCs w:val="21"/>
              </w:rPr>
              <w:t>X</w:t>
            </w:r>
          </w:p>
        </w:tc>
        <w:tc>
          <w:tcPr>
            <w:tcW w:w="720" w:type="dxa"/>
            <w:tcBorders>
              <w:top w:val="single" w:sz="5" w:space="0" w:color="000000"/>
              <w:left w:val="single" w:sz="5" w:space="0" w:color="000000"/>
              <w:bottom w:val="single" w:sz="5" w:space="0" w:color="000000"/>
              <w:right w:val="single" w:sz="5" w:space="0" w:color="000000"/>
            </w:tcBorders>
          </w:tcPr>
          <w:p w14:paraId="4D18E5F3" w14:textId="77777777" w:rsidR="00A53F4D" w:rsidRDefault="00A53F4D" w:rsidP="00EC4001">
            <w:pPr>
              <w:pStyle w:val="TableParagraph"/>
              <w:spacing w:line="228" w:lineRule="exact"/>
              <w:ind w:left="374" w:right="372"/>
              <w:jc w:val="center"/>
              <w:rPr>
                <w:rFonts w:ascii="Arial" w:eastAsia="Arial" w:hAnsi="Arial" w:cs="Arial"/>
                <w:sz w:val="21"/>
                <w:szCs w:val="21"/>
              </w:rPr>
            </w:pPr>
            <w:r>
              <w:rPr>
                <w:rFonts w:ascii="Arial" w:eastAsia="Arial" w:hAnsi="Arial" w:cs="Arial"/>
                <w:w w:val="85"/>
                <w:sz w:val="21"/>
                <w:szCs w:val="21"/>
              </w:rPr>
              <w:t>X</w:t>
            </w:r>
          </w:p>
        </w:tc>
        <w:tc>
          <w:tcPr>
            <w:tcW w:w="720" w:type="dxa"/>
            <w:tcBorders>
              <w:top w:val="single" w:sz="5" w:space="0" w:color="000000"/>
              <w:left w:val="single" w:sz="5" w:space="0" w:color="000000"/>
              <w:bottom w:val="single" w:sz="5" w:space="0" w:color="000000"/>
              <w:right w:val="single" w:sz="5" w:space="0" w:color="000000"/>
            </w:tcBorders>
          </w:tcPr>
          <w:p w14:paraId="4F3A8959" w14:textId="77777777" w:rsidR="00A53F4D" w:rsidRDefault="00A53F4D" w:rsidP="00EC4001">
            <w:pPr>
              <w:pStyle w:val="TableParagraph"/>
              <w:spacing w:line="228" w:lineRule="exact"/>
              <w:ind w:left="374" w:right="376"/>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13B3EEA8" w14:textId="77777777" w:rsidR="00A53F4D" w:rsidRDefault="00A53F4D" w:rsidP="00EC4001"/>
        </w:tc>
        <w:tc>
          <w:tcPr>
            <w:tcW w:w="810" w:type="dxa"/>
            <w:tcBorders>
              <w:top w:val="single" w:sz="5" w:space="0" w:color="000000"/>
              <w:left w:val="single" w:sz="5" w:space="0" w:color="000000"/>
              <w:bottom w:val="single" w:sz="5" w:space="0" w:color="000000"/>
              <w:right w:val="single" w:sz="5" w:space="0" w:color="000000"/>
            </w:tcBorders>
          </w:tcPr>
          <w:p w14:paraId="78D755E8" w14:textId="77777777" w:rsidR="00A53F4D" w:rsidRDefault="00A53F4D" w:rsidP="00EC4001"/>
        </w:tc>
        <w:tc>
          <w:tcPr>
            <w:tcW w:w="810" w:type="dxa"/>
            <w:tcBorders>
              <w:top w:val="single" w:sz="5" w:space="0" w:color="000000"/>
              <w:left w:val="single" w:sz="5" w:space="0" w:color="000000"/>
              <w:bottom w:val="single" w:sz="5" w:space="0" w:color="000000"/>
              <w:right w:val="single" w:sz="5" w:space="0" w:color="000000"/>
            </w:tcBorders>
          </w:tcPr>
          <w:p w14:paraId="78078BEE" w14:textId="77777777" w:rsidR="00A53F4D" w:rsidRDefault="00A53F4D" w:rsidP="00EC4001"/>
        </w:tc>
        <w:tc>
          <w:tcPr>
            <w:tcW w:w="810" w:type="dxa"/>
            <w:tcBorders>
              <w:top w:val="single" w:sz="5" w:space="0" w:color="000000"/>
              <w:left w:val="single" w:sz="5" w:space="0" w:color="000000"/>
              <w:bottom w:val="single" w:sz="5" w:space="0" w:color="000000"/>
              <w:right w:val="single" w:sz="5" w:space="0" w:color="000000"/>
            </w:tcBorders>
          </w:tcPr>
          <w:p w14:paraId="549023F8" w14:textId="77777777" w:rsidR="00A53F4D" w:rsidRDefault="00A53F4D" w:rsidP="00EC4001"/>
        </w:tc>
        <w:tc>
          <w:tcPr>
            <w:tcW w:w="1080" w:type="dxa"/>
            <w:tcBorders>
              <w:top w:val="single" w:sz="5" w:space="0" w:color="000000"/>
              <w:left w:val="single" w:sz="5" w:space="0" w:color="000000"/>
              <w:bottom w:val="single" w:sz="5" w:space="0" w:color="000000"/>
              <w:right w:val="single" w:sz="5" w:space="0" w:color="000000"/>
            </w:tcBorders>
          </w:tcPr>
          <w:p w14:paraId="38C0BA56" w14:textId="77777777" w:rsidR="00A53F4D" w:rsidRDefault="00A53F4D" w:rsidP="00EC4001"/>
        </w:tc>
      </w:tr>
      <w:tr w:rsidR="00007699" w14:paraId="6DA4FEDC" w14:textId="77777777" w:rsidTr="00716B80">
        <w:trPr>
          <w:trHeight w:hRule="exact" w:val="473"/>
        </w:trPr>
        <w:tc>
          <w:tcPr>
            <w:tcW w:w="3000" w:type="dxa"/>
            <w:gridSpan w:val="3"/>
            <w:tcBorders>
              <w:top w:val="single" w:sz="5" w:space="0" w:color="000000"/>
              <w:left w:val="single" w:sz="5" w:space="0" w:color="000000"/>
              <w:bottom w:val="single" w:sz="5" w:space="0" w:color="000000"/>
              <w:right w:val="single" w:sz="5" w:space="0" w:color="000000"/>
            </w:tcBorders>
          </w:tcPr>
          <w:p w14:paraId="60477666" w14:textId="77777777" w:rsidR="00A53F4D" w:rsidRDefault="00A53F4D" w:rsidP="00EC4001">
            <w:pPr>
              <w:pStyle w:val="TableParagraph"/>
              <w:spacing w:before="4" w:line="230" w:lineRule="exact"/>
              <w:ind w:left="102"/>
              <w:rPr>
                <w:rFonts w:ascii="Arial" w:eastAsia="Arial" w:hAnsi="Arial" w:cs="Arial"/>
                <w:sz w:val="21"/>
                <w:szCs w:val="21"/>
              </w:rPr>
            </w:pPr>
            <w:r>
              <w:rPr>
                <w:rFonts w:ascii="Arial" w:eastAsia="Arial" w:hAnsi="Arial" w:cs="Arial"/>
                <w:w w:val="95"/>
                <w:sz w:val="21"/>
                <w:szCs w:val="21"/>
              </w:rPr>
              <w:t>N</w:t>
            </w:r>
            <w:r>
              <w:rPr>
                <w:rFonts w:ascii="Arial" w:eastAsia="Arial" w:hAnsi="Arial" w:cs="Arial"/>
                <w:spacing w:val="-2"/>
                <w:w w:val="95"/>
                <w:sz w:val="21"/>
                <w:szCs w:val="21"/>
              </w:rPr>
              <w:t>e</w:t>
            </w:r>
            <w:r>
              <w:rPr>
                <w:rFonts w:ascii="Arial" w:eastAsia="Arial" w:hAnsi="Arial" w:cs="Arial"/>
                <w:spacing w:val="-1"/>
                <w:w w:val="95"/>
                <w:sz w:val="21"/>
                <w:szCs w:val="21"/>
              </w:rPr>
              <w:t>i</w:t>
            </w:r>
            <w:r>
              <w:rPr>
                <w:rFonts w:ascii="Arial" w:eastAsia="Arial" w:hAnsi="Arial" w:cs="Arial"/>
                <w:w w:val="95"/>
                <w:sz w:val="21"/>
                <w:szCs w:val="21"/>
              </w:rPr>
              <w:t>gh</w:t>
            </w:r>
            <w:r>
              <w:rPr>
                <w:rFonts w:ascii="Arial" w:eastAsia="Arial" w:hAnsi="Arial" w:cs="Arial"/>
                <w:spacing w:val="-2"/>
                <w:w w:val="95"/>
                <w:sz w:val="21"/>
                <w:szCs w:val="21"/>
              </w:rPr>
              <w:t>b</w:t>
            </w:r>
            <w:r>
              <w:rPr>
                <w:rFonts w:ascii="Arial" w:eastAsia="Arial" w:hAnsi="Arial" w:cs="Arial"/>
                <w:w w:val="95"/>
                <w:sz w:val="21"/>
                <w:szCs w:val="21"/>
              </w:rPr>
              <w:t>o</w:t>
            </w:r>
            <w:r>
              <w:rPr>
                <w:rFonts w:ascii="Arial" w:eastAsia="Arial" w:hAnsi="Arial" w:cs="Arial"/>
                <w:spacing w:val="-1"/>
                <w:w w:val="95"/>
                <w:sz w:val="21"/>
                <w:szCs w:val="21"/>
              </w:rPr>
              <w:t>r</w:t>
            </w:r>
            <w:r>
              <w:rPr>
                <w:rFonts w:ascii="Arial" w:eastAsia="Arial" w:hAnsi="Arial" w:cs="Arial"/>
                <w:w w:val="95"/>
                <w:sz w:val="21"/>
                <w:szCs w:val="21"/>
              </w:rPr>
              <w:t>ho</w:t>
            </w:r>
            <w:r>
              <w:rPr>
                <w:rFonts w:ascii="Arial" w:eastAsia="Arial" w:hAnsi="Arial" w:cs="Arial"/>
                <w:spacing w:val="-4"/>
                <w:w w:val="95"/>
                <w:sz w:val="21"/>
                <w:szCs w:val="21"/>
              </w:rPr>
              <w:t>o</w:t>
            </w:r>
            <w:r>
              <w:rPr>
                <w:rFonts w:ascii="Arial" w:eastAsia="Arial" w:hAnsi="Arial" w:cs="Arial"/>
                <w:w w:val="95"/>
                <w:sz w:val="21"/>
                <w:szCs w:val="21"/>
              </w:rPr>
              <w:t>d</w:t>
            </w:r>
            <w:r>
              <w:rPr>
                <w:rFonts w:ascii="Arial" w:eastAsia="Arial" w:hAnsi="Arial" w:cs="Arial"/>
                <w:spacing w:val="12"/>
                <w:w w:val="95"/>
                <w:sz w:val="21"/>
                <w:szCs w:val="21"/>
              </w:rPr>
              <w:t xml:space="preserve"> </w:t>
            </w:r>
            <w:r>
              <w:rPr>
                <w:rFonts w:ascii="Arial" w:eastAsia="Arial" w:hAnsi="Arial" w:cs="Arial"/>
                <w:spacing w:val="-2"/>
                <w:w w:val="95"/>
                <w:sz w:val="21"/>
                <w:szCs w:val="21"/>
              </w:rPr>
              <w:t>Ma</w:t>
            </w:r>
            <w:r>
              <w:rPr>
                <w:rFonts w:ascii="Arial" w:eastAsia="Arial" w:hAnsi="Arial" w:cs="Arial"/>
                <w:w w:val="95"/>
                <w:sz w:val="21"/>
                <w:szCs w:val="21"/>
              </w:rPr>
              <w:t>p</w:t>
            </w:r>
            <w:r>
              <w:rPr>
                <w:rFonts w:ascii="Arial" w:eastAsia="Arial" w:hAnsi="Arial" w:cs="Arial"/>
                <w:w w:val="102"/>
                <w:sz w:val="21"/>
                <w:szCs w:val="21"/>
              </w:rPr>
              <w:t xml:space="preserve"> </w:t>
            </w:r>
            <w:r>
              <w:rPr>
                <w:rFonts w:ascii="Arial" w:eastAsia="Arial" w:hAnsi="Arial" w:cs="Arial"/>
                <w:spacing w:val="-2"/>
                <w:w w:val="95"/>
                <w:sz w:val="21"/>
                <w:szCs w:val="21"/>
              </w:rPr>
              <w:t>M</w:t>
            </w:r>
            <w:r>
              <w:rPr>
                <w:rFonts w:ascii="Arial" w:eastAsia="Arial" w:hAnsi="Arial" w:cs="Arial"/>
                <w:w w:val="95"/>
                <w:sz w:val="21"/>
                <w:szCs w:val="21"/>
              </w:rPr>
              <w:t>achi</w:t>
            </w:r>
            <w:r>
              <w:rPr>
                <w:rFonts w:ascii="Arial" w:eastAsia="Arial" w:hAnsi="Arial" w:cs="Arial"/>
                <w:spacing w:val="-1"/>
                <w:w w:val="95"/>
                <w:sz w:val="21"/>
                <w:szCs w:val="21"/>
              </w:rPr>
              <w:t>n</w:t>
            </w:r>
            <w:r>
              <w:rPr>
                <w:rFonts w:ascii="Arial" w:eastAsia="Arial" w:hAnsi="Arial" w:cs="Arial"/>
                <w:w w:val="95"/>
                <w:sz w:val="21"/>
                <w:szCs w:val="21"/>
              </w:rPr>
              <w:t>e</w:t>
            </w:r>
          </w:p>
        </w:tc>
        <w:tc>
          <w:tcPr>
            <w:tcW w:w="600" w:type="dxa"/>
            <w:tcBorders>
              <w:top w:val="single" w:sz="5" w:space="0" w:color="000000"/>
              <w:left w:val="single" w:sz="5" w:space="0" w:color="000000"/>
              <w:bottom w:val="single" w:sz="5" w:space="0" w:color="000000"/>
              <w:right w:val="single" w:sz="5" w:space="0" w:color="000000"/>
            </w:tcBorders>
          </w:tcPr>
          <w:p w14:paraId="309618A6" w14:textId="77777777" w:rsidR="00A53F4D" w:rsidRDefault="00A53F4D" w:rsidP="00EC4001"/>
        </w:tc>
        <w:tc>
          <w:tcPr>
            <w:tcW w:w="630" w:type="dxa"/>
            <w:tcBorders>
              <w:top w:val="single" w:sz="5" w:space="0" w:color="000000"/>
              <w:left w:val="single" w:sz="5" w:space="0" w:color="000000"/>
              <w:bottom w:val="single" w:sz="5" w:space="0" w:color="000000"/>
              <w:right w:val="single" w:sz="5" w:space="0" w:color="000000"/>
            </w:tcBorders>
          </w:tcPr>
          <w:p w14:paraId="093C59DF" w14:textId="77777777" w:rsidR="00A53F4D" w:rsidRDefault="00A53F4D" w:rsidP="00EC4001"/>
        </w:tc>
        <w:tc>
          <w:tcPr>
            <w:tcW w:w="630" w:type="dxa"/>
            <w:tcBorders>
              <w:top w:val="single" w:sz="5" w:space="0" w:color="000000"/>
              <w:left w:val="single" w:sz="5" w:space="0" w:color="000000"/>
              <w:bottom w:val="single" w:sz="5" w:space="0" w:color="000000"/>
              <w:right w:val="single" w:sz="5" w:space="0" w:color="000000"/>
            </w:tcBorders>
          </w:tcPr>
          <w:p w14:paraId="6B507103" w14:textId="77777777" w:rsidR="00A53F4D" w:rsidRDefault="00A53F4D" w:rsidP="00EC4001">
            <w:pPr>
              <w:pStyle w:val="TableParagraph"/>
              <w:spacing w:line="233" w:lineRule="exact"/>
              <w:ind w:left="374" w:right="375"/>
              <w:jc w:val="center"/>
              <w:rPr>
                <w:rFonts w:ascii="Arial" w:eastAsia="Arial" w:hAnsi="Arial" w:cs="Arial"/>
                <w:sz w:val="21"/>
                <w:szCs w:val="21"/>
              </w:rPr>
            </w:pPr>
            <w:r>
              <w:rPr>
                <w:rFonts w:ascii="Arial" w:eastAsia="Arial" w:hAnsi="Arial" w:cs="Arial"/>
                <w:w w:val="85"/>
                <w:sz w:val="21"/>
                <w:szCs w:val="21"/>
              </w:rPr>
              <w:t>X</w:t>
            </w:r>
          </w:p>
        </w:tc>
        <w:tc>
          <w:tcPr>
            <w:tcW w:w="720" w:type="dxa"/>
            <w:tcBorders>
              <w:top w:val="single" w:sz="5" w:space="0" w:color="000000"/>
              <w:left w:val="single" w:sz="5" w:space="0" w:color="000000"/>
              <w:bottom w:val="single" w:sz="5" w:space="0" w:color="000000"/>
              <w:right w:val="single" w:sz="5" w:space="0" w:color="000000"/>
            </w:tcBorders>
          </w:tcPr>
          <w:p w14:paraId="080C785A" w14:textId="77777777" w:rsidR="00A53F4D" w:rsidRDefault="00A53F4D" w:rsidP="00EC4001">
            <w:pPr>
              <w:pStyle w:val="TableParagraph"/>
              <w:spacing w:line="233" w:lineRule="exact"/>
              <w:ind w:left="374" w:right="372"/>
              <w:jc w:val="center"/>
              <w:rPr>
                <w:rFonts w:ascii="Arial" w:eastAsia="Arial" w:hAnsi="Arial" w:cs="Arial"/>
                <w:sz w:val="21"/>
                <w:szCs w:val="21"/>
              </w:rPr>
            </w:pPr>
            <w:r>
              <w:rPr>
                <w:rFonts w:ascii="Arial" w:eastAsia="Arial" w:hAnsi="Arial" w:cs="Arial"/>
                <w:w w:val="85"/>
                <w:sz w:val="21"/>
                <w:szCs w:val="21"/>
              </w:rPr>
              <w:t>X</w:t>
            </w:r>
          </w:p>
        </w:tc>
        <w:tc>
          <w:tcPr>
            <w:tcW w:w="720" w:type="dxa"/>
            <w:tcBorders>
              <w:top w:val="single" w:sz="5" w:space="0" w:color="000000"/>
              <w:left w:val="single" w:sz="5" w:space="0" w:color="000000"/>
              <w:bottom w:val="single" w:sz="5" w:space="0" w:color="000000"/>
              <w:right w:val="single" w:sz="5" w:space="0" w:color="000000"/>
            </w:tcBorders>
          </w:tcPr>
          <w:p w14:paraId="6171DCB3" w14:textId="77777777" w:rsidR="00A53F4D" w:rsidRDefault="00A53F4D" w:rsidP="00EC4001"/>
        </w:tc>
        <w:tc>
          <w:tcPr>
            <w:tcW w:w="810" w:type="dxa"/>
            <w:tcBorders>
              <w:top w:val="single" w:sz="5" w:space="0" w:color="000000"/>
              <w:left w:val="single" w:sz="5" w:space="0" w:color="000000"/>
              <w:bottom w:val="single" w:sz="5" w:space="0" w:color="000000"/>
              <w:right w:val="single" w:sz="5" w:space="0" w:color="000000"/>
            </w:tcBorders>
          </w:tcPr>
          <w:p w14:paraId="682CAE38" w14:textId="77777777" w:rsidR="00A53F4D" w:rsidRDefault="00A53F4D" w:rsidP="00EC4001"/>
        </w:tc>
        <w:tc>
          <w:tcPr>
            <w:tcW w:w="810" w:type="dxa"/>
            <w:tcBorders>
              <w:top w:val="single" w:sz="5" w:space="0" w:color="000000"/>
              <w:left w:val="single" w:sz="5" w:space="0" w:color="000000"/>
              <w:bottom w:val="single" w:sz="5" w:space="0" w:color="000000"/>
              <w:right w:val="single" w:sz="5" w:space="0" w:color="000000"/>
            </w:tcBorders>
          </w:tcPr>
          <w:p w14:paraId="15248977" w14:textId="77777777" w:rsidR="00A53F4D" w:rsidRDefault="00A53F4D" w:rsidP="00EC4001"/>
        </w:tc>
        <w:tc>
          <w:tcPr>
            <w:tcW w:w="810" w:type="dxa"/>
            <w:tcBorders>
              <w:top w:val="single" w:sz="5" w:space="0" w:color="000000"/>
              <w:left w:val="single" w:sz="5" w:space="0" w:color="000000"/>
              <w:bottom w:val="single" w:sz="5" w:space="0" w:color="000000"/>
              <w:right w:val="single" w:sz="5" w:space="0" w:color="000000"/>
            </w:tcBorders>
          </w:tcPr>
          <w:p w14:paraId="35BA5C05" w14:textId="77777777" w:rsidR="00A53F4D" w:rsidRDefault="00A53F4D" w:rsidP="00EC4001"/>
        </w:tc>
        <w:tc>
          <w:tcPr>
            <w:tcW w:w="810" w:type="dxa"/>
            <w:tcBorders>
              <w:top w:val="single" w:sz="5" w:space="0" w:color="000000"/>
              <w:left w:val="single" w:sz="5" w:space="0" w:color="000000"/>
              <w:bottom w:val="single" w:sz="5" w:space="0" w:color="000000"/>
              <w:right w:val="single" w:sz="5" w:space="0" w:color="000000"/>
            </w:tcBorders>
          </w:tcPr>
          <w:p w14:paraId="4968F1B9" w14:textId="77777777" w:rsidR="00A53F4D" w:rsidRDefault="00A53F4D" w:rsidP="00EC4001"/>
        </w:tc>
        <w:tc>
          <w:tcPr>
            <w:tcW w:w="1080" w:type="dxa"/>
            <w:tcBorders>
              <w:top w:val="single" w:sz="5" w:space="0" w:color="000000"/>
              <w:left w:val="single" w:sz="5" w:space="0" w:color="000000"/>
              <w:bottom w:val="single" w:sz="5" w:space="0" w:color="000000"/>
              <w:right w:val="single" w:sz="5" w:space="0" w:color="000000"/>
            </w:tcBorders>
          </w:tcPr>
          <w:p w14:paraId="5A0E321A" w14:textId="77777777" w:rsidR="00A53F4D" w:rsidRDefault="00A53F4D" w:rsidP="00EC4001"/>
        </w:tc>
      </w:tr>
      <w:tr w:rsidR="00007699" w14:paraId="7DB9A2B4" w14:textId="77777777" w:rsidTr="00716B80">
        <w:trPr>
          <w:trHeight w:hRule="exact" w:val="240"/>
        </w:trPr>
        <w:tc>
          <w:tcPr>
            <w:tcW w:w="3000" w:type="dxa"/>
            <w:gridSpan w:val="3"/>
            <w:tcBorders>
              <w:top w:val="single" w:sz="5" w:space="0" w:color="000000"/>
              <w:left w:val="single" w:sz="5" w:space="0" w:color="000000"/>
              <w:bottom w:val="single" w:sz="5" w:space="0" w:color="000000"/>
              <w:right w:val="single" w:sz="5" w:space="0" w:color="000000"/>
            </w:tcBorders>
          </w:tcPr>
          <w:p w14:paraId="6DD241F1" w14:textId="77777777" w:rsidR="00A53F4D" w:rsidRDefault="00A53F4D" w:rsidP="00EC4001">
            <w:pPr>
              <w:pStyle w:val="TableParagraph"/>
              <w:spacing w:line="228" w:lineRule="exact"/>
              <w:ind w:left="102"/>
              <w:rPr>
                <w:rFonts w:ascii="Arial" w:eastAsia="Arial" w:hAnsi="Arial" w:cs="Arial"/>
                <w:sz w:val="21"/>
                <w:szCs w:val="21"/>
              </w:rPr>
            </w:pPr>
            <w:r>
              <w:rPr>
                <w:rFonts w:ascii="Arial" w:eastAsia="Arial" w:hAnsi="Arial" w:cs="Arial"/>
                <w:spacing w:val="-2"/>
                <w:w w:val="95"/>
                <w:sz w:val="21"/>
                <w:szCs w:val="21"/>
              </w:rPr>
              <w:t>M</w:t>
            </w:r>
            <w:r>
              <w:rPr>
                <w:rFonts w:ascii="Arial" w:eastAsia="Arial" w:hAnsi="Arial" w:cs="Arial"/>
                <w:w w:val="95"/>
                <w:sz w:val="21"/>
                <w:szCs w:val="21"/>
              </w:rPr>
              <w:t>S</w:t>
            </w:r>
            <w:r>
              <w:rPr>
                <w:rFonts w:ascii="Arial" w:eastAsia="Arial" w:hAnsi="Arial" w:cs="Arial"/>
                <w:spacing w:val="-33"/>
                <w:w w:val="95"/>
                <w:sz w:val="21"/>
                <w:szCs w:val="21"/>
              </w:rPr>
              <w:t xml:space="preserve"> </w:t>
            </w:r>
            <w:r>
              <w:rPr>
                <w:rFonts w:ascii="Arial" w:eastAsia="Arial" w:hAnsi="Arial" w:cs="Arial"/>
                <w:spacing w:val="-2"/>
                <w:w w:val="95"/>
                <w:sz w:val="21"/>
                <w:szCs w:val="21"/>
              </w:rPr>
              <w:t>W</w:t>
            </w:r>
            <w:r>
              <w:rPr>
                <w:rFonts w:ascii="Arial" w:eastAsia="Arial" w:hAnsi="Arial" w:cs="Arial"/>
                <w:w w:val="95"/>
                <w:sz w:val="21"/>
                <w:szCs w:val="21"/>
              </w:rPr>
              <w:t>o</w:t>
            </w:r>
            <w:r>
              <w:rPr>
                <w:rFonts w:ascii="Arial" w:eastAsia="Arial" w:hAnsi="Arial" w:cs="Arial"/>
                <w:spacing w:val="-1"/>
                <w:w w:val="95"/>
                <w:sz w:val="21"/>
                <w:szCs w:val="21"/>
              </w:rPr>
              <w:t>r</w:t>
            </w:r>
            <w:r>
              <w:rPr>
                <w:rFonts w:ascii="Arial" w:eastAsia="Arial" w:hAnsi="Arial" w:cs="Arial"/>
                <w:w w:val="95"/>
                <w:sz w:val="21"/>
                <w:szCs w:val="21"/>
              </w:rPr>
              <w:t>d</w:t>
            </w:r>
          </w:p>
        </w:tc>
        <w:tc>
          <w:tcPr>
            <w:tcW w:w="600" w:type="dxa"/>
            <w:tcBorders>
              <w:top w:val="single" w:sz="5" w:space="0" w:color="000000"/>
              <w:left w:val="single" w:sz="5" w:space="0" w:color="000000"/>
              <w:bottom w:val="single" w:sz="5" w:space="0" w:color="000000"/>
              <w:right w:val="single" w:sz="5" w:space="0" w:color="000000"/>
            </w:tcBorders>
          </w:tcPr>
          <w:p w14:paraId="3638BCDA" w14:textId="77777777" w:rsidR="00A53F4D" w:rsidRDefault="00A53F4D" w:rsidP="00EC4001"/>
        </w:tc>
        <w:tc>
          <w:tcPr>
            <w:tcW w:w="630" w:type="dxa"/>
            <w:tcBorders>
              <w:top w:val="single" w:sz="5" w:space="0" w:color="000000"/>
              <w:left w:val="single" w:sz="5" w:space="0" w:color="000000"/>
              <w:bottom w:val="single" w:sz="5" w:space="0" w:color="000000"/>
              <w:right w:val="single" w:sz="5" w:space="0" w:color="000000"/>
            </w:tcBorders>
          </w:tcPr>
          <w:p w14:paraId="39B1CC3D" w14:textId="77777777" w:rsidR="00A53F4D" w:rsidRDefault="00A53F4D" w:rsidP="00EC4001"/>
        </w:tc>
        <w:tc>
          <w:tcPr>
            <w:tcW w:w="630" w:type="dxa"/>
            <w:tcBorders>
              <w:top w:val="single" w:sz="5" w:space="0" w:color="000000"/>
              <w:left w:val="single" w:sz="5" w:space="0" w:color="000000"/>
              <w:bottom w:val="single" w:sz="5" w:space="0" w:color="000000"/>
              <w:right w:val="single" w:sz="5" w:space="0" w:color="000000"/>
            </w:tcBorders>
          </w:tcPr>
          <w:p w14:paraId="74F52037" w14:textId="77777777" w:rsidR="00A53F4D" w:rsidRDefault="00A53F4D" w:rsidP="00EC4001"/>
        </w:tc>
        <w:tc>
          <w:tcPr>
            <w:tcW w:w="720" w:type="dxa"/>
            <w:tcBorders>
              <w:top w:val="single" w:sz="5" w:space="0" w:color="000000"/>
              <w:left w:val="single" w:sz="5" w:space="0" w:color="000000"/>
              <w:bottom w:val="single" w:sz="5" w:space="0" w:color="000000"/>
              <w:right w:val="single" w:sz="5" w:space="0" w:color="000000"/>
            </w:tcBorders>
          </w:tcPr>
          <w:p w14:paraId="7AE1D8EF" w14:textId="77777777" w:rsidR="00A53F4D" w:rsidRDefault="00A53F4D" w:rsidP="00EC4001">
            <w:pPr>
              <w:pStyle w:val="TableParagraph"/>
              <w:spacing w:line="228" w:lineRule="exact"/>
              <w:ind w:left="374" w:right="372"/>
              <w:jc w:val="center"/>
              <w:rPr>
                <w:rFonts w:ascii="Arial" w:eastAsia="Arial" w:hAnsi="Arial" w:cs="Arial"/>
                <w:sz w:val="21"/>
                <w:szCs w:val="21"/>
              </w:rPr>
            </w:pPr>
            <w:r>
              <w:rPr>
                <w:rFonts w:ascii="Arial" w:eastAsia="Arial" w:hAnsi="Arial" w:cs="Arial"/>
                <w:w w:val="85"/>
                <w:sz w:val="21"/>
                <w:szCs w:val="21"/>
              </w:rPr>
              <w:t>X</w:t>
            </w:r>
          </w:p>
        </w:tc>
        <w:tc>
          <w:tcPr>
            <w:tcW w:w="720" w:type="dxa"/>
            <w:tcBorders>
              <w:top w:val="single" w:sz="5" w:space="0" w:color="000000"/>
              <w:left w:val="single" w:sz="5" w:space="0" w:color="000000"/>
              <w:bottom w:val="single" w:sz="5" w:space="0" w:color="000000"/>
              <w:right w:val="single" w:sz="5" w:space="0" w:color="000000"/>
            </w:tcBorders>
          </w:tcPr>
          <w:p w14:paraId="454C4BE0" w14:textId="77777777" w:rsidR="00A53F4D" w:rsidRDefault="00A53F4D" w:rsidP="00EC4001">
            <w:pPr>
              <w:pStyle w:val="TableParagraph"/>
              <w:spacing w:line="228" w:lineRule="exact"/>
              <w:ind w:left="374" w:right="376"/>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1B079E61" w14:textId="77777777" w:rsidR="00A53F4D" w:rsidRDefault="00A53F4D" w:rsidP="00EC4001">
            <w:pPr>
              <w:pStyle w:val="TableParagraph"/>
              <w:spacing w:line="228" w:lineRule="exact"/>
              <w:ind w:left="371" w:right="375"/>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0E53A617" w14:textId="77777777" w:rsidR="00A53F4D" w:rsidRDefault="00A53F4D" w:rsidP="00EC4001">
            <w:pPr>
              <w:pStyle w:val="TableParagraph"/>
              <w:spacing w:line="228" w:lineRule="exact"/>
              <w:ind w:left="373" w:right="375"/>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3A177255" w14:textId="77777777" w:rsidR="00A53F4D" w:rsidRDefault="00A53F4D" w:rsidP="00EC4001">
            <w:pPr>
              <w:pStyle w:val="TableParagraph"/>
              <w:spacing w:line="228" w:lineRule="exact"/>
              <w:ind w:left="371" w:right="375"/>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308A06A3" w14:textId="77777777" w:rsidR="00A53F4D" w:rsidRDefault="00A53F4D" w:rsidP="00EC4001">
            <w:pPr>
              <w:pStyle w:val="TableParagraph"/>
              <w:spacing w:line="228" w:lineRule="exact"/>
              <w:ind w:left="374" w:right="375"/>
              <w:jc w:val="center"/>
              <w:rPr>
                <w:rFonts w:ascii="Arial" w:eastAsia="Arial" w:hAnsi="Arial" w:cs="Arial"/>
                <w:sz w:val="21"/>
                <w:szCs w:val="21"/>
              </w:rPr>
            </w:pPr>
            <w:r>
              <w:rPr>
                <w:rFonts w:ascii="Arial" w:eastAsia="Arial" w:hAnsi="Arial" w:cs="Arial"/>
                <w:w w:val="85"/>
                <w:sz w:val="21"/>
                <w:szCs w:val="21"/>
              </w:rPr>
              <w:t>X</w:t>
            </w:r>
          </w:p>
        </w:tc>
        <w:tc>
          <w:tcPr>
            <w:tcW w:w="1080" w:type="dxa"/>
            <w:tcBorders>
              <w:top w:val="single" w:sz="5" w:space="0" w:color="000000"/>
              <w:left w:val="single" w:sz="5" w:space="0" w:color="000000"/>
              <w:bottom w:val="single" w:sz="5" w:space="0" w:color="000000"/>
              <w:right w:val="single" w:sz="5" w:space="0" w:color="000000"/>
            </w:tcBorders>
          </w:tcPr>
          <w:p w14:paraId="3A2D7A4D" w14:textId="77777777" w:rsidR="00A53F4D" w:rsidRDefault="00A53F4D" w:rsidP="00EC4001">
            <w:pPr>
              <w:pStyle w:val="TableParagraph"/>
              <w:spacing w:line="228" w:lineRule="exact"/>
              <w:ind w:left="371" w:right="375"/>
              <w:jc w:val="center"/>
              <w:rPr>
                <w:rFonts w:ascii="Arial" w:eastAsia="Arial" w:hAnsi="Arial" w:cs="Arial"/>
                <w:sz w:val="21"/>
                <w:szCs w:val="21"/>
              </w:rPr>
            </w:pPr>
            <w:r>
              <w:rPr>
                <w:rFonts w:ascii="Arial" w:eastAsia="Arial" w:hAnsi="Arial" w:cs="Arial"/>
                <w:w w:val="85"/>
                <w:sz w:val="21"/>
                <w:szCs w:val="21"/>
              </w:rPr>
              <w:t>X</w:t>
            </w:r>
          </w:p>
        </w:tc>
      </w:tr>
      <w:tr w:rsidR="00007699" w14:paraId="46233D4E" w14:textId="77777777" w:rsidTr="00716B80">
        <w:trPr>
          <w:trHeight w:hRule="exact" w:val="241"/>
        </w:trPr>
        <w:tc>
          <w:tcPr>
            <w:tcW w:w="3000" w:type="dxa"/>
            <w:gridSpan w:val="3"/>
            <w:tcBorders>
              <w:top w:val="single" w:sz="5" w:space="0" w:color="000000"/>
              <w:left w:val="single" w:sz="5" w:space="0" w:color="000000"/>
              <w:bottom w:val="single" w:sz="5" w:space="0" w:color="000000"/>
              <w:right w:val="single" w:sz="5" w:space="0" w:color="000000"/>
            </w:tcBorders>
          </w:tcPr>
          <w:p w14:paraId="55A3BF36" w14:textId="77777777" w:rsidR="00A53F4D" w:rsidRDefault="00A53F4D" w:rsidP="00EC4001">
            <w:pPr>
              <w:pStyle w:val="TableParagraph"/>
              <w:spacing w:line="229" w:lineRule="exact"/>
              <w:ind w:left="102"/>
              <w:rPr>
                <w:rFonts w:ascii="Arial" w:eastAsia="Arial" w:hAnsi="Arial" w:cs="Arial"/>
                <w:sz w:val="21"/>
                <w:szCs w:val="21"/>
              </w:rPr>
            </w:pPr>
            <w:r>
              <w:rPr>
                <w:rFonts w:ascii="Arial" w:eastAsia="Arial" w:hAnsi="Arial" w:cs="Arial"/>
                <w:spacing w:val="-2"/>
                <w:w w:val="95"/>
                <w:sz w:val="21"/>
                <w:szCs w:val="21"/>
              </w:rPr>
              <w:t>M</w:t>
            </w:r>
            <w:r>
              <w:rPr>
                <w:rFonts w:ascii="Arial" w:eastAsia="Arial" w:hAnsi="Arial" w:cs="Arial"/>
                <w:w w:val="95"/>
                <w:sz w:val="21"/>
                <w:szCs w:val="21"/>
              </w:rPr>
              <w:t>S</w:t>
            </w:r>
            <w:r>
              <w:rPr>
                <w:rFonts w:ascii="Arial" w:eastAsia="Arial" w:hAnsi="Arial" w:cs="Arial"/>
                <w:spacing w:val="-15"/>
                <w:w w:val="95"/>
                <w:sz w:val="21"/>
                <w:szCs w:val="21"/>
              </w:rPr>
              <w:t xml:space="preserve"> </w:t>
            </w:r>
            <w:r>
              <w:rPr>
                <w:rFonts w:ascii="Arial" w:eastAsia="Arial" w:hAnsi="Arial" w:cs="Arial"/>
                <w:w w:val="95"/>
                <w:sz w:val="21"/>
                <w:szCs w:val="21"/>
              </w:rPr>
              <w:t>Pow</w:t>
            </w:r>
            <w:r>
              <w:rPr>
                <w:rFonts w:ascii="Arial" w:eastAsia="Arial" w:hAnsi="Arial" w:cs="Arial"/>
                <w:spacing w:val="-2"/>
                <w:w w:val="95"/>
                <w:sz w:val="21"/>
                <w:szCs w:val="21"/>
              </w:rPr>
              <w:t>e</w:t>
            </w:r>
            <w:r>
              <w:rPr>
                <w:rFonts w:ascii="Arial" w:eastAsia="Arial" w:hAnsi="Arial" w:cs="Arial"/>
                <w:w w:val="95"/>
                <w:sz w:val="21"/>
                <w:szCs w:val="21"/>
              </w:rPr>
              <w:t>r</w:t>
            </w:r>
            <w:r>
              <w:rPr>
                <w:rFonts w:ascii="Arial" w:eastAsia="Arial" w:hAnsi="Arial" w:cs="Arial"/>
                <w:spacing w:val="-16"/>
                <w:w w:val="95"/>
                <w:sz w:val="21"/>
                <w:szCs w:val="21"/>
              </w:rPr>
              <w:t xml:space="preserve"> </w:t>
            </w:r>
            <w:r>
              <w:rPr>
                <w:rFonts w:ascii="Arial" w:eastAsia="Arial" w:hAnsi="Arial" w:cs="Arial"/>
                <w:w w:val="95"/>
                <w:sz w:val="21"/>
                <w:szCs w:val="21"/>
              </w:rPr>
              <w:t>Poi</w:t>
            </w:r>
            <w:r>
              <w:rPr>
                <w:rFonts w:ascii="Arial" w:eastAsia="Arial" w:hAnsi="Arial" w:cs="Arial"/>
                <w:spacing w:val="-5"/>
                <w:w w:val="95"/>
                <w:sz w:val="21"/>
                <w:szCs w:val="21"/>
              </w:rPr>
              <w:t>n</w:t>
            </w:r>
            <w:r>
              <w:rPr>
                <w:rFonts w:ascii="Arial" w:eastAsia="Arial" w:hAnsi="Arial" w:cs="Arial"/>
                <w:w w:val="95"/>
                <w:sz w:val="21"/>
                <w:szCs w:val="21"/>
              </w:rPr>
              <w:t>t</w:t>
            </w:r>
          </w:p>
        </w:tc>
        <w:tc>
          <w:tcPr>
            <w:tcW w:w="600" w:type="dxa"/>
            <w:tcBorders>
              <w:top w:val="single" w:sz="5" w:space="0" w:color="000000"/>
              <w:left w:val="single" w:sz="5" w:space="0" w:color="000000"/>
              <w:bottom w:val="single" w:sz="5" w:space="0" w:color="000000"/>
              <w:right w:val="single" w:sz="5" w:space="0" w:color="000000"/>
            </w:tcBorders>
          </w:tcPr>
          <w:p w14:paraId="05EB6325" w14:textId="77777777" w:rsidR="00A53F4D" w:rsidRDefault="00A53F4D" w:rsidP="00EC4001"/>
        </w:tc>
        <w:tc>
          <w:tcPr>
            <w:tcW w:w="630" w:type="dxa"/>
            <w:tcBorders>
              <w:top w:val="single" w:sz="5" w:space="0" w:color="000000"/>
              <w:left w:val="single" w:sz="5" w:space="0" w:color="000000"/>
              <w:bottom w:val="single" w:sz="5" w:space="0" w:color="000000"/>
              <w:right w:val="single" w:sz="5" w:space="0" w:color="000000"/>
            </w:tcBorders>
          </w:tcPr>
          <w:p w14:paraId="324744D4" w14:textId="77777777" w:rsidR="00A53F4D" w:rsidRDefault="00A53F4D" w:rsidP="00EC4001"/>
        </w:tc>
        <w:tc>
          <w:tcPr>
            <w:tcW w:w="630" w:type="dxa"/>
            <w:tcBorders>
              <w:top w:val="single" w:sz="5" w:space="0" w:color="000000"/>
              <w:left w:val="single" w:sz="5" w:space="0" w:color="000000"/>
              <w:bottom w:val="single" w:sz="5" w:space="0" w:color="000000"/>
              <w:right w:val="single" w:sz="5" w:space="0" w:color="000000"/>
            </w:tcBorders>
          </w:tcPr>
          <w:p w14:paraId="7328504E" w14:textId="77777777" w:rsidR="00A53F4D" w:rsidRDefault="00A53F4D" w:rsidP="00EC4001"/>
        </w:tc>
        <w:tc>
          <w:tcPr>
            <w:tcW w:w="720" w:type="dxa"/>
            <w:tcBorders>
              <w:top w:val="single" w:sz="5" w:space="0" w:color="000000"/>
              <w:left w:val="single" w:sz="5" w:space="0" w:color="000000"/>
              <w:bottom w:val="single" w:sz="5" w:space="0" w:color="000000"/>
              <w:right w:val="single" w:sz="5" w:space="0" w:color="000000"/>
            </w:tcBorders>
          </w:tcPr>
          <w:p w14:paraId="6C9DB1A0" w14:textId="77777777" w:rsidR="00A53F4D" w:rsidRDefault="00A53F4D" w:rsidP="00EC4001">
            <w:pPr>
              <w:pStyle w:val="TableParagraph"/>
              <w:spacing w:line="229" w:lineRule="exact"/>
              <w:ind w:left="374" w:right="372"/>
              <w:jc w:val="center"/>
              <w:rPr>
                <w:rFonts w:ascii="Arial" w:eastAsia="Arial" w:hAnsi="Arial" w:cs="Arial"/>
                <w:sz w:val="21"/>
                <w:szCs w:val="21"/>
              </w:rPr>
            </w:pPr>
            <w:r>
              <w:rPr>
                <w:rFonts w:ascii="Arial" w:eastAsia="Arial" w:hAnsi="Arial" w:cs="Arial"/>
                <w:w w:val="85"/>
                <w:sz w:val="21"/>
                <w:szCs w:val="21"/>
              </w:rPr>
              <w:t>X</w:t>
            </w:r>
          </w:p>
        </w:tc>
        <w:tc>
          <w:tcPr>
            <w:tcW w:w="720" w:type="dxa"/>
            <w:tcBorders>
              <w:top w:val="single" w:sz="5" w:space="0" w:color="000000"/>
              <w:left w:val="single" w:sz="5" w:space="0" w:color="000000"/>
              <w:bottom w:val="single" w:sz="5" w:space="0" w:color="000000"/>
              <w:right w:val="single" w:sz="5" w:space="0" w:color="000000"/>
            </w:tcBorders>
          </w:tcPr>
          <w:p w14:paraId="78B4398A" w14:textId="77777777" w:rsidR="00A53F4D" w:rsidRDefault="00A53F4D" w:rsidP="00EC4001">
            <w:pPr>
              <w:pStyle w:val="TableParagraph"/>
              <w:spacing w:line="229" w:lineRule="exact"/>
              <w:ind w:left="374" w:right="376"/>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35104B0F" w14:textId="77777777" w:rsidR="00A53F4D" w:rsidRDefault="00A53F4D" w:rsidP="00EC4001">
            <w:pPr>
              <w:pStyle w:val="TableParagraph"/>
              <w:spacing w:line="229" w:lineRule="exact"/>
              <w:ind w:left="371" w:right="375"/>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4D1C55E4" w14:textId="77777777" w:rsidR="00A53F4D" w:rsidRDefault="00A53F4D" w:rsidP="00EC4001">
            <w:pPr>
              <w:pStyle w:val="TableParagraph"/>
              <w:spacing w:line="229" w:lineRule="exact"/>
              <w:ind w:left="373" w:right="375"/>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5317E4B1" w14:textId="77777777" w:rsidR="00A53F4D" w:rsidRDefault="00A53F4D" w:rsidP="00EC4001">
            <w:pPr>
              <w:pStyle w:val="TableParagraph"/>
              <w:spacing w:line="229" w:lineRule="exact"/>
              <w:ind w:left="371" w:right="375"/>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56AD4479" w14:textId="77777777" w:rsidR="00A53F4D" w:rsidRDefault="00A53F4D" w:rsidP="00EC4001">
            <w:pPr>
              <w:pStyle w:val="TableParagraph"/>
              <w:spacing w:line="229" w:lineRule="exact"/>
              <w:ind w:left="374" w:right="375"/>
              <w:jc w:val="center"/>
              <w:rPr>
                <w:rFonts w:ascii="Arial" w:eastAsia="Arial" w:hAnsi="Arial" w:cs="Arial"/>
                <w:sz w:val="21"/>
                <w:szCs w:val="21"/>
              </w:rPr>
            </w:pPr>
            <w:r>
              <w:rPr>
                <w:rFonts w:ascii="Arial" w:eastAsia="Arial" w:hAnsi="Arial" w:cs="Arial"/>
                <w:w w:val="85"/>
                <w:sz w:val="21"/>
                <w:szCs w:val="21"/>
              </w:rPr>
              <w:t>X</w:t>
            </w:r>
          </w:p>
        </w:tc>
        <w:tc>
          <w:tcPr>
            <w:tcW w:w="1080" w:type="dxa"/>
            <w:tcBorders>
              <w:top w:val="single" w:sz="5" w:space="0" w:color="000000"/>
              <w:left w:val="single" w:sz="5" w:space="0" w:color="000000"/>
              <w:bottom w:val="single" w:sz="5" w:space="0" w:color="000000"/>
              <w:right w:val="single" w:sz="5" w:space="0" w:color="000000"/>
            </w:tcBorders>
          </w:tcPr>
          <w:p w14:paraId="5028BE8E" w14:textId="77777777" w:rsidR="00A53F4D" w:rsidRDefault="00A53F4D" w:rsidP="00EC4001">
            <w:pPr>
              <w:pStyle w:val="TableParagraph"/>
              <w:spacing w:line="229" w:lineRule="exact"/>
              <w:ind w:left="371" w:right="375"/>
              <w:jc w:val="center"/>
              <w:rPr>
                <w:rFonts w:ascii="Arial" w:eastAsia="Arial" w:hAnsi="Arial" w:cs="Arial"/>
                <w:sz w:val="21"/>
                <w:szCs w:val="21"/>
              </w:rPr>
            </w:pPr>
            <w:r>
              <w:rPr>
                <w:rFonts w:ascii="Arial" w:eastAsia="Arial" w:hAnsi="Arial" w:cs="Arial"/>
                <w:w w:val="85"/>
                <w:sz w:val="21"/>
                <w:szCs w:val="21"/>
              </w:rPr>
              <w:t>X</w:t>
            </w:r>
          </w:p>
        </w:tc>
      </w:tr>
      <w:tr w:rsidR="00007699" w14:paraId="3E393AED" w14:textId="77777777" w:rsidTr="00716B80">
        <w:trPr>
          <w:trHeight w:hRule="exact" w:val="242"/>
        </w:trPr>
        <w:tc>
          <w:tcPr>
            <w:tcW w:w="3000" w:type="dxa"/>
            <w:gridSpan w:val="3"/>
            <w:tcBorders>
              <w:top w:val="single" w:sz="5" w:space="0" w:color="000000"/>
              <w:left w:val="single" w:sz="5" w:space="0" w:color="000000"/>
              <w:bottom w:val="single" w:sz="5" w:space="0" w:color="000000"/>
              <w:right w:val="single" w:sz="5" w:space="0" w:color="000000"/>
            </w:tcBorders>
          </w:tcPr>
          <w:p w14:paraId="50F3AC81" w14:textId="77777777" w:rsidR="00A53F4D" w:rsidRDefault="00A53F4D" w:rsidP="00EC4001">
            <w:pPr>
              <w:pStyle w:val="TableParagraph"/>
              <w:spacing w:line="231" w:lineRule="exact"/>
              <w:ind w:left="102"/>
              <w:rPr>
                <w:rFonts w:ascii="Arial" w:eastAsia="Arial" w:hAnsi="Arial" w:cs="Arial"/>
                <w:sz w:val="21"/>
                <w:szCs w:val="21"/>
              </w:rPr>
            </w:pPr>
            <w:r>
              <w:rPr>
                <w:rFonts w:ascii="Arial" w:eastAsia="Arial" w:hAnsi="Arial" w:cs="Arial"/>
                <w:spacing w:val="-2"/>
                <w:w w:val="90"/>
                <w:sz w:val="21"/>
                <w:szCs w:val="21"/>
              </w:rPr>
              <w:t>M</w:t>
            </w:r>
            <w:r>
              <w:rPr>
                <w:rFonts w:ascii="Arial" w:eastAsia="Arial" w:hAnsi="Arial" w:cs="Arial"/>
                <w:w w:val="90"/>
                <w:sz w:val="21"/>
                <w:szCs w:val="21"/>
              </w:rPr>
              <w:t>S</w:t>
            </w:r>
            <w:r>
              <w:rPr>
                <w:rFonts w:ascii="Arial" w:eastAsia="Arial" w:hAnsi="Arial" w:cs="Arial"/>
                <w:spacing w:val="-8"/>
                <w:w w:val="90"/>
                <w:sz w:val="21"/>
                <w:szCs w:val="21"/>
              </w:rPr>
              <w:t xml:space="preserve"> </w:t>
            </w:r>
            <w:r>
              <w:rPr>
                <w:rFonts w:ascii="Arial" w:eastAsia="Arial" w:hAnsi="Arial" w:cs="Arial"/>
                <w:w w:val="90"/>
                <w:sz w:val="21"/>
                <w:szCs w:val="21"/>
              </w:rPr>
              <w:t>P</w:t>
            </w:r>
            <w:r>
              <w:rPr>
                <w:rFonts w:ascii="Arial" w:eastAsia="Arial" w:hAnsi="Arial" w:cs="Arial"/>
                <w:spacing w:val="-2"/>
                <w:w w:val="90"/>
                <w:sz w:val="21"/>
                <w:szCs w:val="21"/>
              </w:rPr>
              <w:t>u</w:t>
            </w:r>
            <w:r>
              <w:rPr>
                <w:rFonts w:ascii="Arial" w:eastAsia="Arial" w:hAnsi="Arial" w:cs="Arial"/>
                <w:w w:val="90"/>
                <w:sz w:val="21"/>
                <w:szCs w:val="21"/>
              </w:rPr>
              <w:t>bl</w:t>
            </w:r>
            <w:r>
              <w:rPr>
                <w:rFonts w:ascii="Arial" w:eastAsia="Arial" w:hAnsi="Arial" w:cs="Arial"/>
                <w:spacing w:val="-2"/>
                <w:w w:val="90"/>
                <w:sz w:val="21"/>
                <w:szCs w:val="21"/>
              </w:rPr>
              <w:t>is</w:t>
            </w:r>
            <w:r>
              <w:rPr>
                <w:rFonts w:ascii="Arial" w:eastAsia="Arial" w:hAnsi="Arial" w:cs="Arial"/>
                <w:w w:val="90"/>
                <w:sz w:val="21"/>
                <w:szCs w:val="21"/>
              </w:rPr>
              <w:t>her</w:t>
            </w:r>
          </w:p>
        </w:tc>
        <w:tc>
          <w:tcPr>
            <w:tcW w:w="600" w:type="dxa"/>
            <w:tcBorders>
              <w:top w:val="single" w:sz="5" w:space="0" w:color="000000"/>
              <w:left w:val="single" w:sz="5" w:space="0" w:color="000000"/>
              <w:bottom w:val="single" w:sz="5" w:space="0" w:color="000000"/>
              <w:right w:val="single" w:sz="5" w:space="0" w:color="000000"/>
            </w:tcBorders>
          </w:tcPr>
          <w:p w14:paraId="2F2DC288" w14:textId="77777777" w:rsidR="00A53F4D" w:rsidRDefault="00A53F4D" w:rsidP="00EC4001"/>
        </w:tc>
        <w:tc>
          <w:tcPr>
            <w:tcW w:w="630" w:type="dxa"/>
            <w:tcBorders>
              <w:top w:val="single" w:sz="5" w:space="0" w:color="000000"/>
              <w:left w:val="single" w:sz="5" w:space="0" w:color="000000"/>
              <w:bottom w:val="single" w:sz="5" w:space="0" w:color="000000"/>
              <w:right w:val="single" w:sz="5" w:space="0" w:color="000000"/>
            </w:tcBorders>
          </w:tcPr>
          <w:p w14:paraId="098CA3F1" w14:textId="77777777" w:rsidR="00A53F4D" w:rsidRDefault="00A53F4D" w:rsidP="00EC4001"/>
        </w:tc>
        <w:tc>
          <w:tcPr>
            <w:tcW w:w="630" w:type="dxa"/>
            <w:tcBorders>
              <w:top w:val="single" w:sz="5" w:space="0" w:color="000000"/>
              <w:left w:val="single" w:sz="5" w:space="0" w:color="000000"/>
              <w:bottom w:val="single" w:sz="5" w:space="0" w:color="000000"/>
              <w:right w:val="single" w:sz="5" w:space="0" w:color="000000"/>
            </w:tcBorders>
          </w:tcPr>
          <w:p w14:paraId="737A016E" w14:textId="77777777" w:rsidR="00A53F4D" w:rsidRDefault="00A53F4D" w:rsidP="00EC4001"/>
        </w:tc>
        <w:tc>
          <w:tcPr>
            <w:tcW w:w="720" w:type="dxa"/>
            <w:tcBorders>
              <w:top w:val="single" w:sz="5" w:space="0" w:color="000000"/>
              <w:left w:val="single" w:sz="5" w:space="0" w:color="000000"/>
              <w:bottom w:val="single" w:sz="5" w:space="0" w:color="000000"/>
              <w:right w:val="single" w:sz="5" w:space="0" w:color="000000"/>
            </w:tcBorders>
          </w:tcPr>
          <w:p w14:paraId="2A95D199" w14:textId="77777777" w:rsidR="00A53F4D" w:rsidRDefault="00A53F4D" w:rsidP="00EC4001"/>
        </w:tc>
        <w:tc>
          <w:tcPr>
            <w:tcW w:w="720" w:type="dxa"/>
            <w:tcBorders>
              <w:top w:val="single" w:sz="5" w:space="0" w:color="000000"/>
              <w:left w:val="single" w:sz="5" w:space="0" w:color="000000"/>
              <w:bottom w:val="single" w:sz="5" w:space="0" w:color="000000"/>
              <w:right w:val="single" w:sz="5" w:space="0" w:color="000000"/>
            </w:tcBorders>
          </w:tcPr>
          <w:p w14:paraId="50969F24" w14:textId="77777777" w:rsidR="00A53F4D" w:rsidRDefault="00A53F4D" w:rsidP="00EC4001">
            <w:pPr>
              <w:pStyle w:val="TableParagraph"/>
              <w:spacing w:line="231" w:lineRule="exact"/>
              <w:ind w:left="374" w:right="376"/>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3D6409A3" w14:textId="77777777" w:rsidR="00A53F4D" w:rsidRDefault="00A53F4D" w:rsidP="00EC4001">
            <w:pPr>
              <w:pStyle w:val="TableParagraph"/>
              <w:spacing w:line="231" w:lineRule="exact"/>
              <w:ind w:left="371" w:right="375"/>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41D278B9" w14:textId="77777777" w:rsidR="00A53F4D" w:rsidRDefault="00A53F4D" w:rsidP="00EC4001"/>
        </w:tc>
        <w:tc>
          <w:tcPr>
            <w:tcW w:w="810" w:type="dxa"/>
            <w:tcBorders>
              <w:top w:val="single" w:sz="5" w:space="0" w:color="000000"/>
              <w:left w:val="single" w:sz="5" w:space="0" w:color="000000"/>
              <w:bottom w:val="single" w:sz="5" w:space="0" w:color="000000"/>
              <w:right w:val="single" w:sz="5" w:space="0" w:color="000000"/>
            </w:tcBorders>
          </w:tcPr>
          <w:p w14:paraId="426E2820" w14:textId="77777777" w:rsidR="00A53F4D" w:rsidRDefault="00A53F4D" w:rsidP="00EC4001"/>
        </w:tc>
        <w:tc>
          <w:tcPr>
            <w:tcW w:w="810" w:type="dxa"/>
            <w:tcBorders>
              <w:top w:val="single" w:sz="5" w:space="0" w:color="000000"/>
              <w:left w:val="single" w:sz="5" w:space="0" w:color="000000"/>
              <w:bottom w:val="single" w:sz="5" w:space="0" w:color="000000"/>
              <w:right w:val="single" w:sz="5" w:space="0" w:color="000000"/>
            </w:tcBorders>
          </w:tcPr>
          <w:p w14:paraId="17062214" w14:textId="77777777" w:rsidR="00A53F4D" w:rsidRDefault="00A53F4D" w:rsidP="00EC4001"/>
        </w:tc>
        <w:tc>
          <w:tcPr>
            <w:tcW w:w="1080" w:type="dxa"/>
            <w:tcBorders>
              <w:top w:val="single" w:sz="5" w:space="0" w:color="000000"/>
              <w:left w:val="single" w:sz="5" w:space="0" w:color="000000"/>
              <w:bottom w:val="single" w:sz="5" w:space="0" w:color="000000"/>
              <w:right w:val="single" w:sz="5" w:space="0" w:color="000000"/>
            </w:tcBorders>
          </w:tcPr>
          <w:p w14:paraId="6156138F" w14:textId="77777777" w:rsidR="00A53F4D" w:rsidRDefault="00A53F4D" w:rsidP="00EC4001"/>
        </w:tc>
      </w:tr>
      <w:tr w:rsidR="00007699" w14:paraId="5BBFB09E" w14:textId="77777777" w:rsidTr="00716B80">
        <w:trPr>
          <w:trHeight w:hRule="exact" w:val="240"/>
        </w:trPr>
        <w:tc>
          <w:tcPr>
            <w:tcW w:w="3000" w:type="dxa"/>
            <w:gridSpan w:val="3"/>
            <w:tcBorders>
              <w:top w:val="single" w:sz="5" w:space="0" w:color="000000"/>
              <w:left w:val="single" w:sz="5" w:space="0" w:color="000000"/>
              <w:bottom w:val="single" w:sz="5" w:space="0" w:color="000000"/>
              <w:right w:val="single" w:sz="5" w:space="0" w:color="000000"/>
            </w:tcBorders>
          </w:tcPr>
          <w:p w14:paraId="3496781B" w14:textId="77777777" w:rsidR="00A53F4D" w:rsidRDefault="00A53F4D" w:rsidP="00EC4001">
            <w:pPr>
              <w:pStyle w:val="TableParagraph"/>
              <w:spacing w:line="228" w:lineRule="exact"/>
              <w:ind w:left="102"/>
              <w:rPr>
                <w:rFonts w:ascii="Arial" w:eastAsia="Arial" w:hAnsi="Arial" w:cs="Arial"/>
                <w:sz w:val="21"/>
                <w:szCs w:val="21"/>
              </w:rPr>
            </w:pPr>
            <w:r>
              <w:rPr>
                <w:rFonts w:ascii="Arial" w:eastAsia="Arial" w:hAnsi="Arial" w:cs="Arial"/>
                <w:spacing w:val="-2"/>
                <w:w w:val="85"/>
                <w:sz w:val="21"/>
                <w:szCs w:val="21"/>
              </w:rPr>
              <w:t>M</w:t>
            </w:r>
            <w:r>
              <w:rPr>
                <w:rFonts w:ascii="Arial" w:eastAsia="Arial" w:hAnsi="Arial" w:cs="Arial"/>
                <w:w w:val="85"/>
                <w:sz w:val="21"/>
                <w:szCs w:val="21"/>
              </w:rPr>
              <w:t>S</w:t>
            </w:r>
            <w:r>
              <w:rPr>
                <w:rFonts w:ascii="Arial" w:eastAsia="Arial" w:hAnsi="Arial" w:cs="Arial"/>
                <w:spacing w:val="1"/>
                <w:w w:val="85"/>
                <w:sz w:val="21"/>
                <w:szCs w:val="21"/>
              </w:rPr>
              <w:t xml:space="preserve"> </w:t>
            </w:r>
            <w:r>
              <w:rPr>
                <w:rFonts w:ascii="Arial" w:eastAsia="Arial" w:hAnsi="Arial" w:cs="Arial"/>
                <w:spacing w:val="-2"/>
                <w:w w:val="85"/>
                <w:sz w:val="21"/>
                <w:szCs w:val="21"/>
              </w:rPr>
              <w:t>E</w:t>
            </w:r>
            <w:r>
              <w:rPr>
                <w:rFonts w:ascii="Arial" w:eastAsia="Arial" w:hAnsi="Arial" w:cs="Arial"/>
                <w:w w:val="85"/>
                <w:sz w:val="21"/>
                <w:szCs w:val="21"/>
              </w:rPr>
              <w:t>x</w:t>
            </w:r>
            <w:r>
              <w:rPr>
                <w:rFonts w:ascii="Arial" w:eastAsia="Arial" w:hAnsi="Arial" w:cs="Arial"/>
                <w:spacing w:val="-2"/>
                <w:w w:val="85"/>
                <w:sz w:val="21"/>
                <w:szCs w:val="21"/>
              </w:rPr>
              <w:t>ce</w:t>
            </w:r>
            <w:r>
              <w:rPr>
                <w:rFonts w:ascii="Arial" w:eastAsia="Arial" w:hAnsi="Arial" w:cs="Arial"/>
                <w:w w:val="85"/>
                <w:sz w:val="21"/>
                <w:szCs w:val="21"/>
              </w:rPr>
              <w:t>l</w:t>
            </w:r>
          </w:p>
        </w:tc>
        <w:tc>
          <w:tcPr>
            <w:tcW w:w="600" w:type="dxa"/>
            <w:tcBorders>
              <w:top w:val="single" w:sz="5" w:space="0" w:color="000000"/>
              <w:left w:val="single" w:sz="5" w:space="0" w:color="000000"/>
              <w:bottom w:val="single" w:sz="5" w:space="0" w:color="000000"/>
              <w:right w:val="single" w:sz="5" w:space="0" w:color="000000"/>
            </w:tcBorders>
          </w:tcPr>
          <w:p w14:paraId="0B8A6DC4" w14:textId="77777777" w:rsidR="00A53F4D" w:rsidRDefault="00A53F4D" w:rsidP="00EC4001"/>
        </w:tc>
        <w:tc>
          <w:tcPr>
            <w:tcW w:w="630" w:type="dxa"/>
            <w:tcBorders>
              <w:top w:val="single" w:sz="5" w:space="0" w:color="000000"/>
              <w:left w:val="single" w:sz="5" w:space="0" w:color="000000"/>
              <w:bottom w:val="single" w:sz="5" w:space="0" w:color="000000"/>
              <w:right w:val="single" w:sz="5" w:space="0" w:color="000000"/>
            </w:tcBorders>
          </w:tcPr>
          <w:p w14:paraId="58A1B664" w14:textId="77777777" w:rsidR="00A53F4D" w:rsidRDefault="00A53F4D" w:rsidP="00EC4001"/>
        </w:tc>
        <w:tc>
          <w:tcPr>
            <w:tcW w:w="630" w:type="dxa"/>
            <w:tcBorders>
              <w:top w:val="single" w:sz="5" w:space="0" w:color="000000"/>
              <w:left w:val="single" w:sz="5" w:space="0" w:color="000000"/>
              <w:bottom w:val="single" w:sz="5" w:space="0" w:color="000000"/>
              <w:right w:val="single" w:sz="5" w:space="0" w:color="000000"/>
            </w:tcBorders>
          </w:tcPr>
          <w:p w14:paraId="4EDF1163" w14:textId="77777777" w:rsidR="00A53F4D" w:rsidRDefault="00A53F4D" w:rsidP="00EC4001"/>
        </w:tc>
        <w:tc>
          <w:tcPr>
            <w:tcW w:w="720" w:type="dxa"/>
            <w:tcBorders>
              <w:top w:val="single" w:sz="5" w:space="0" w:color="000000"/>
              <w:left w:val="single" w:sz="5" w:space="0" w:color="000000"/>
              <w:bottom w:val="single" w:sz="5" w:space="0" w:color="000000"/>
              <w:right w:val="single" w:sz="5" w:space="0" w:color="000000"/>
            </w:tcBorders>
          </w:tcPr>
          <w:p w14:paraId="5EAAF4DB" w14:textId="77777777" w:rsidR="00A53F4D" w:rsidRDefault="00A53F4D" w:rsidP="00EC4001"/>
        </w:tc>
        <w:tc>
          <w:tcPr>
            <w:tcW w:w="720" w:type="dxa"/>
            <w:tcBorders>
              <w:top w:val="single" w:sz="5" w:space="0" w:color="000000"/>
              <w:left w:val="single" w:sz="5" w:space="0" w:color="000000"/>
              <w:bottom w:val="single" w:sz="5" w:space="0" w:color="000000"/>
              <w:right w:val="single" w:sz="5" w:space="0" w:color="000000"/>
            </w:tcBorders>
          </w:tcPr>
          <w:p w14:paraId="5F8052FE" w14:textId="77777777" w:rsidR="00A53F4D" w:rsidRDefault="00A53F4D" w:rsidP="00EC4001"/>
        </w:tc>
        <w:tc>
          <w:tcPr>
            <w:tcW w:w="810" w:type="dxa"/>
            <w:tcBorders>
              <w:top w:val="single" w:sz="5" w:space="0" w:color="000000"/>
              <w:left w:val="single" w:sz="5" w:space="0" w:color="000000"/>
              <w:bottom w:val="single" w:sz="5" w:space="0" w:color="000000"/>
              <w:right w:val="single" w:sz="5" w:space="0" w:color="000000"/>
            </w:tcBorders>
          </w:tcPr>
          <w:p w14:paraId="58FCC785" w14:textId="77777777" w:rsidR="00A53F4D" w:rsidRDefault="00A53F4D" w:rsidP="00EC4001"/>
        </w:tc>
        <w:tc>
          <w:tcPr>
            <w:tcW w:w="810" w:type="dxa"/>
            <w:tcBorders>
              <w:top w:val="single" w:sz="5" w:space="0" w:color="000000"/>
              <w:left w:val="single" w:sz="5" w:space="0" w:color="000000"/>
              <w:bottom w:val="single" w:sz="5" w:space="0" w:color="000000"/>
              <w:right w:val="single" w:sz="5" w:space="0" w:color="000000"/>
            </w:tcBorders>
          </w:tcPr>
          <w:p w14:paraId="747F0CB5" w14:textId="77777777" w:rsidR="00A53F4D" w:rsidRDefault="00A53F4D" w:rsidP="00EC4001"/>
        </w:tc>
        <w:tc>
          <w:tcPr>
            <w:tcW w:w="810" w:type="dxa"/>
            <w:tcBorders>
              <w:top w:val="single" w:sz="5" w:space="0" w:color="000000"/>
              <w:left w:val="single" w:sz="5" w:space="0" w:color="000000"/>
              <w:bottom w:val="single" w:sz="5" w:space="0" w:color="000000"/>
              <w:right w:val="single" w:sz="5" w:space="0" w:color="000000"/>
            </w:tcBorders>
          </w:tcPr>
          <w:p w14:paraId="49178253" w14:textId="77777777" w:rsidR="00A53F4D" w:rsidRDefault="00A53F4D" w:rsidP="00EC4001"/>
        </w:tc>
        <w:tc>
          <w:tcPr>
            <w:tcW w:w="810" w:type="dxa"/>
            <w:tcBorders>
              <w:top w:val="single" w:sz="5" w:space="0" w:color="000000"/>
              <w:left w:val="single" w:sz="5" w:space="0" w:color="000000"/>
              <w:bottom w:val="single" w:sz="5" w:space="0" w:color="000000"/>
              <w:right w:val="single" w:sz="5" w:space="0" w:color="000000"/>
            </w:tcBorders>
          </w:tcPr>
          <w:p w14:paraId="25EF8CAF" w14:textId="77777777" w:rsidR="00A53F4D" w:rsidRDefault="00A53F4D" w:rsidP="00EC4001">
            <w:pPr>
              <w:pStyle w:val="TableParagraph"/>
              <w:spacing w:line="228" w:lineRule="exact"/>
              <w:ind w:left="374" w:right="375"/>
              <w:jc w:val="center"/>
              <w:rPr>
                <w:rFonts w:ascii="Arial" w:eastAsia="Arial" w:hAnsi="Arial" w:cs="Arial"/>
                <w:sz w:val="21"/>
                <w:szCs w:val="21"/>
              </w:rPr>
            </w:pPr>
            <w:r>
              <w:rPr>
                <w:rFonts w:ascii="Arial" w:eastAsia="Arial" w:hAnsi="Arial" w:cs="Arial"/>
                <w:w w:val="85"/>
                <w:sz w:val="21"/>
                <w:szCs w:val="21"/>
              </w:rPr>
              <w:t>X</w:t>
            </w:r>
          </w:p>
        </w:tc>
        <w:tc>
          <w:tcPr>
            <w:tcW w:w="1080" w:type="dxa"/>
            <w:tcBorders>
              <w:top w:val="single" w:sz="5" w:space="0" w:color="000000"/>
              <w:left w:val="single" w:sz="5" w:space="0" w:color="000000"/>
              <w:bottom w:val="single" w:sz="5" w:space="0" w:color="000000"/>
              <w:right w:val="single" w:sz="5" w:space="0" w:color="000000"/>
            </w:tcBorders>
          </w:tcPr>
          <w:p w14:paraId="71F4E9F1" w14:textId="77777777" w:rsidR="00A53F4D" w:rsidRDefault="00A53F4D" w:rsidP="00EC4001">
            <w:pPr>
              <w:pStyle w:val="TableParagraph"/>
              <w:spacing w:line="228" w:lineRule="exact"/>
              <w:ind w:left="371" w:right="375"/>
              <w:jc w:val="center"/>
              <w:rPr>
                <w:rFonts w:ascii="Arial" w:eastAsia="Arial" w:hAnsi="Arial" w:cs="Arial"/>
                <w:sz w:val="21"/>
                <w:szCs w:val="21"/>
              </w:rPr>
            </w:pPr>
            <w:r>
              <w:rPr>
                <w:rFonts w:ascii="Arial" w:eastAsia="Arial" w:hAnsi="Arial" w:cs="Arial"/>
                <w:w w:val="85"/>
                <w:sz w:val="21"/>
                <w:szCs w:val="21"/>
              </w:rPr>
              <w:t>X</w:t>
            </w:r>
          </w:p>
        </w:tc>
      </w:tr>
      <w:tr w:rsidR="00007699" w14:paraId="65729752" w14:textId="77777777" w:rsidTr="00716B80">
        <w:trPr>
          <w:trHeight w:hRule="exact" w:val="240"/>
        </w:trPr>
        <w:tc>
          <w:tcPr>
            <w:tcW w:w="3000" w:type="dxa"/>
            <w:gridSpan w:val="3"/>
            <w:tcBorders>
              <w:top w:val="single" w:sz="5" w:space="0" w:color="000000"/>
              <w:left w:val="single" w:sz="5" w:space="0" w:color="000000"/>
              <w:bottom w:val="single" w:sz="5" w:space="0" w:color="000000"/>
              <w:right w:val="single" w:sz="5" w:space="0" w:color="000000"/>
            </w:tcBorders>
          </w:tcPr>
          <w:p w14:paraId="63E79728" w14:textId="77777777" w:rsidR="00A53F4D" w:rsidRDefault="00A53F4D" w:rsidP="00EC4001">
            <w:pPr>
              <w:pStyle w:val="TableParagraph"/>
              <w:spacing w:line="228" w:lineRule="exact"/>
              <w:ind w:left="102"/>
              <w:rPr>
                <w:rFonts w:ascii="Arial" w:eastAsia="Arial" w:hAnsi="Arial" w:cs="Arial"/>
                <w:sz w:val="21"/>
                <w:szCs w:val="21"/>
              </w:rPr>
            </w:pPr>
            <w:r>
              <w:rPr>
                <w:rFonts w:ascii="Arial" w:eastAsia="Arial" w:hAnsi="Arial" w:cs="Arial"/>
                <w:w w:val="90"/>
                <w:sz w:val="21"/>
                <w:szCs w:val="21"/>
              </w:rPr>
              <w:t>Pr</w:t>
            </w:r>
            <w:r>
              <w:rPr>
                <w:rFonts w:ascii="Arial" w:eastAsia="Arial" w:hAnsi="Arial" w:cs="Arial"/>
                <w:spacing w:val="-2"/>
                <w:w w:val="90"/>
                <w:sz w:val="21"/>
                <w:szCs w:val="21"/>
              </w:rPr>
              <w:t>e</w:t>
            </w:r>
            <w:r>
              <w:rPr>
                <w:rFonts w:ascii="Arial" w:eastAsia="Arial" w:hAnsi="Arial" w:cs="Arial"/>
                <w:w w:val="90"/>
                <w:sz w:val="21"/>
                <w:szCs w:val="21"/>
              </w:rPr>
              <w:t>zi</w:t>
            </w:r>
          </w:p>
        </w:tc>
        <w:tc>
          <w:tcPr>
            <w:tcW w:w="600" w:type="dxa"/>
            <w:tcBorders>
              <w:top w:val="single" w:sz="5" w:space="0" w:color="000000"/>
              <w:left w:val="single" w:sz="5" w:space="0" w:color="000000"/>
              <w:bottom w:val="single" w:sz="5" w:space="0" w:color="000000"/>
              <w:right w:val="single" w:sz="5" w:space="0" w:color="000000"/>
            </w:tcBorders>
          </w:tcPr>
          <w:p w14:paraId="469EB9BD" w14:textId="77777777" w:rsidR="00A53F4D" w:rsidRDefault="00A53F4D" w:rsidP="00EC4001"/>
        </w:tc>
        <w:tc>
          <w:tcPr>
            <w:tcW w:w="630" w:type="dxa"/>
            <w:tcBorders>
              <w:top w:val="single" w:sz="5" w:space="0" w:color="000000"/>
              <w:left w:val="single" w:sz="5" w:space="0" w:color="000000"/>
              <w:bottom w:val="single" w:sz="5" w:space="0" w:color="000000"/>
              <w:right w:val="single" w:sz="5" w:space="0" w:color="000000"/>
            </w:tcBorders>
          </w:tcPr>
          <w:p w14:paraId="52486A31" w14:textId="77777777" w:rsidR="00A53F4D" w:rsidRDefault="00A53F4D" w:rsidP="00EC4001"/>
        </w:tc>
        <w:tc>
          <w:tcPr>
            <w:tcW w:w="630" w:type="dxa"/>
            <w:tcBorders>
              <w:top w:val="single" w:sz="5" w:space="0" w:color="000000"/>
              <w:left w:val="single" w:sz="5" w:space="0" w:color="000000"/>
              <w:bottom w:val="single" w:sz="5" w:space="0" w:color="000000"/>
              <w:right w:val="single" w:sz="5" w:space="0" w:color="000000"/>
            </w:tcBorders>
          </w:tcPr>
          <w:p w14:paraId="3F1EAE2C" w14:textId="77777777" w:rsidR="00A53F4D" w:rsidRDefault="00A53F4D" w:rsidP="00EC4001"/>
        </w:tc>
        <w:tc>
          <w:tcPr>
            <w:tcW w:w="720" w:type="dxa"/>
            <w:tcBorders>
              <w:top w:val="single" w:sz="5" w:space="0" w:color="000000"/>
              <w:left w:val="single" w:sz="5" w:space="0" w:color="000000"/>
              <w:bottom w:val="single" w:sz="5" w:space="0" w:color="000000"/>
              <w:right w:val="single" w:sz="5" w:space="0" w:color="000000"/>
            </w:tcBorders>
          </w:tcPr>
          <w:p w14:paraId="170C95B2" w14:textId="77777777" w:rsidR="00A53F4D" w:rsidRDefault="00A53F4D" w:rsidP="00EC4001"/>
        </w:tc>
        <w:tc>
          <w:tcPr>
            <w:tcW w:w="720" w:type="dxa"/>
            <w:tcBorders>
              <w:top w:val="single" w:sz="5" w:space="0" w:color="000000"/>
              <w:left w:val="single" w:sz="5" w:space="0" w:color="000000"/>
              <w:bottom w:val="single" w:sz="5" w:space="0" w:color="000000"/>
              <w:right w:val="single" w:sz="5" w:space="0" w:color="000000"/>
            </w:tcBorders>
          </w:tcPr>
          <w:p w14:paraId="58D77A9F" w14:textId="77777777" w:rsidR="00A53F4D" w:rsidRDefault="00A53F4D" w:rsidP="00EC4001"/>
        </w:tc>
        <w:tc>
          <w:tcPr>
            <w:tcW w:w="810" w:type="dxa"/>
            <w:tcBorders>
              <w:top w:val="single" w:sz="5" w:space="0" w:color="000000"/>
              <w:left w:val="single" w:sz="5" w:space="0" w:color="000000"/>
              <w:bottom w:val="single" w:sz="5" w:space="0" w:color="000000"/>
              <w:right w:val="single" w:sz="5" w:space="0" w:color="000000"/>
            </w:tcBorders>
          </w:tcPr>
          <w:p w14:paraId="5D87FF00" w14:textId="77777777" w:rsidR="00A53F4D" w:rsidRDefault="00A53F4D" w:rsidP="00EC4001">
            <w:pPr>
              <w:pStyle w:val="TableParagraph"/>
              <w:spacing w:line="228" w:lineRule="exact"/>
              <w:ind w:left="371" w:right="375"/>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454E89A7" w14:textId="77777777" w:rsidR="00A53F4D" w:rsidRDefault="00A53F4D" w:rsidP="00EC4001">
            <w:pPr>
              <w:pStyle w:val="TableParagraph"/>
              <w:spacing w:line="228" w:lineRule="exact"/>
              <w:ind w:left="373" w:right="375"/>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71039FA9" w14:textId="77777777" w:rsidR="00A53F4D" w:rsidRDefault="00A53F4D" w:rsidP="00EC4001">
            <w:pPr>
              <w:pStyle w:val="TableParagraph"/>
              <w:spacing w:line="228" w:lineRule="exact"/>
              <w:ind w:left="371" w:right="375"/>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331107FD" w14:textId="77777777" w:rsidR="00A53F4D" w:rsidRDefault="00A53F4D" w:rsidP="00EC4001">
            <w:pPr>
              <w:pStyle w:val="TableParagraph"/>
              <w:spacing w:line="228" w:lineRule="exact"/>
              <w:ind w:left="374" w:right="375"/>
              <w:jc w:val="center"/>
              <w:rPr>
                <w:rFonts w:ascii="Arial" w:eastAsia="Arial" w:hAnsi="Arial" w:cs="Arial"/>
                <w:sz w:val="21"/>
                <w:szCs w:val="21"/>
              </w:rPr>
            </w:pPr>
            <w:r>
              <w:rPr>
                <w:rFonts w:ascii="Arial" w:eastAsia="Arial" w:hAnsi="Arial" w:cs="Arial"/>
                <w:w w:val="85"/>
                <w:sz w:val="21"/>
                <w:szCs w:val="21"/>
              </w:rPr>
              <w:t>X</w:t>
            </w:r>
          </w:p>
        </w:tc>
        <w:tc>
          <w:tcPr>
            <w:tcW w:w="1080" w:type="dxa"/>
            <w:tcBorders>
              <w:top w:val="single" w:sz="5" w:space="0" w:color="000000"/>
              <w:left w:val="single" w:sz="5" w:space="0" w:color="000000"/>
              <w:bottom w:val="single" w:sz="5" w:space="0" w:color="000000"/>
              <w:right w:val="single" w:sz="5" w:space="0" w:color="000000"/>
            </w:tcBorders>
          </w:tcPr>
          <w:p w14:paraId="2F6C3679" w14:textId="77777777" w:rsidR="00A53F4D" w:rsidRDefault="00A53F4D" w:rsidP="00EC4001">
            <w:pPr>
              <w:pStyle w:val="TableParagraph"/>
              <w:spacing w:line="228" w:lineRule="exact"/>
              <w:ind w:left="371" w:right="375"/>
              <w:jc w:val="center"/>
              <w:rPr>
                <w:rFonts w:ascii="Arial" w:eastAsia="Arial" w:hAnsi="Arial" w:cs="Arial"/>
                <w:sz w:val="21"/>
                <w:szCs w:val="21"/>
              </w:rPr>
            </w:pPr>
            <w:r>
              <w:rPr>
                <w:rFonts w:ascii="Arial" w:eastAsia="Arial" w:hAnsi="Arial" w:cs="Arial"/>
                <w:w w:val="85"/>
                <w:sz w:val="21"/>
                <w:szCs w:val="21"/>
              </w:rPr>
              <w:t>X</w:t>
            </w:r>
          </w:p>
        </w:tc>
      </w:tr>
      <w:tr w:rsidR="00007699" w14:paraId="0581BD3D" w14:textId="77777777" w:rsidTr="00716B80">
        <w:trPr>
          <w:trHeight w:hRule="exact" w:val="242"/>
        </w:trPr>
        <w:tc>
          <w:tcPr>
            <w:tcW w:w="3000" w:type="dxa"/>
            <w:gridSpan w:val="3"/>
            <w:tcBorders>
              <w:top w:val="single" w:sz="5" w:space="0" w:color="000000"/>
              <w:left w:val="single" w:sz="5" w:space="0" w:color="000000"/>
              <w:bottom w:val="single" w:sz="5" w:space="0" w:color="000000"/>
              <w:right w:val="single" w:sz="5" w:space="0" w:color="000000"/>
            </w:tcBorders>
          </w:tcPr>
          <w:p w14:paraId="78241D0C" w14:textId="77777777" w:rsidR="00A53F4D" w:rsidRDefault="00A53F4D" w:rsidP="00EC4001">
            <w:pPr>
              <w:pStyle w:val="TableParagraph"/>
              <w:spacing w:line="231" w:lineRule="exact"/>
              <w:ind w:left="102"/>
              <w:rPr>
                <w:rFonts w:ascii="Arial" w:eastAsia="Arial" w:hAnsi="Arial" w:cs="Arial"/>
                <w:sz w:val="21"/>
                <w:szCs w:val="21"/>
              </w:rPr>
            </w:pPr>
            <w:r>
              <w:rPr>
                <w:rFonts w:ascii="Arial" w:eastAsia="Arial" w:hAnsi="Arial" w:cs="Arial"/>
                <w:w w:val="90"/>
                <w:sz w:val="21"/>
                <w:szCs w:val="21"/>
              </w:rPr>
              <w:t>Com</w:t>
            </w:r>
            <w:r>
              <w:rPr>
                <w:rFonts w:ascii="Arial" w:eastAsia="Arial" w:hAnsi="Arial" w:cs="Arial"/>
                <w:spacing w:val="-1"/>
                <w:w w:val="90"/>
                <w:sz w:val="21"/>
                <w:szCs w:val="21"/>
              </w:rPr>
              <w:t>i</w:t>
            </w:r>
            <w:r>
              <w:rPr>
                <w:rFonts w:ascii="Arial" w:eastAsia="Arial" w:hAnsi="Arial" w:cs="Arial"/>
                <w:w w:val="90"/>
                <w:sz w:val="21"/>
                <w:szCs w:val="21"/>
              </w:rPr>
              <w:t>c</w:t>
            </w:r>
            <w:r>
              <w:rPr>
                <w:rFonts w:ascii="Arial" w:eastAsia="Arial" w:hAnsi="Arial" w:cs="Arial"/>
                <w:spacing w:val="17"/>
                <w:w w:val="90"/>
                <w:sz w:val="21"/>
                <w:szCs w:val="21"/>
              </w:rPr>
              <w:t xml:space="preserve"> </w:t>
            </w:r>
            <w:r>
              <w:rPr>
                <w:rFonts w:ascii="Arial" w:eastAsia="Arial" w:hAnsi="Arial" w:cs="Arial"/>
                <w:w w:val="90"/>
                <w:sz w:val="21"/>
                <w:szCs w:val="21"/>
              </w:rPr>
              <w:t>L</w:t>
            </w:r>
            <w:r>
              <w:rPr>
                <w:rFonts w:ascii="Arial" w:eastAsia="Arial" w:hAnsi="Arial" w:cs="Arial"/>
                <w:spacing w:val="-1"/>
                <w:w w:val="90"/>
                <w:sz w:val="21"/>
                <w:szCs w:val="21"/>
              </w:rPr>
              <w:t>i</w:t>
            </w:r>
            <w:r>
              <w:rPr>
                <w:rFonts w:ascii="Arial" w:eastAsia="Arial" w:hAnsi="Arial" w:cs="Arial"/>
                <w:w w:val="90"/>
                <w:sz w:val="21"/>
                <w:szCs w:val="21"/>
              </w:rPr>
              <w:t>fe</w:t>
            </w:r>
          </w:p>
        </w:tc>
        <w:tc>
          <w:tcPr>
            <w:tcW w:w="600" w:type="dxa"/>
            <w:tcBorders>
              <w:top w:val="single" w:sz="5" w:space="0" w:color="000000"/>
              <w:left w:val="single" w:sz="5" w:space="0" w:color="000000"/>
              <w:bottom w:val="single" w:sz="5" w:space="0" w:color="000000"/>
              <w:right w:val="single" w:sz="5" w:space="0" w:color="000000"/>
            </w:tcBorders>
          </w:tcPr>
          <w:p w14:paraId="1C7B43A8" w14:textId="77777777" w:rsidR="00A53F4D" w:rsidRDefault="00A53F4D" w:rsidP="00EC4001"/>
        </w:tc>
        <w:tc>
          <w:tcPr>
            <w:tcW w:w="630" w:type="dxa"/>
            <w:tcBorders>
              <w:top w:val="single" w:sz="5" w:space="0" w:color="000000"/>
              <w:left w:val="single" w:sz="5" w:space="0" w:color="000000"/>
              <w:bottom w:val="single" w:sz="5" w:space="0" w:color="000000"/>
              <w:right w:val="single" w:sz="5" w:space="0" w:color="000000"/>
            </w:tcBorders>
          </w:tcPr>
          <w:p w14:paraId="3FDF45E5" w14:textId="77777777" w:rsidR="00A53F4D" w:rsidRDefault="00A53F4D" w:rsidP="00EC4001"/>
        </w:tc>
        <w:tc>
          <w:tcPr>
            <w:tcW w:w="630" w:type="dxa"/>
            <w:tcBorders>
              <w:top w:val="single" w:sz="5" w:space="0" w:color="000000"/>
              <w:left w:val="single" w:sz="5" w:space="0" w:color="000000"/>
              <w:bottom w:val="single" w:sz="5" w:space="0" w:color="000000"/>
              <w:right w:val="single" w:sz="5" w:space="0" w:color="000000"/>
            </w:tcBorders>
          </w:tcPr>
          <w:p w14:paraId="73892F11" w14:textId="77777777" w:rsidR="00A53F4D" w:rsidRDefault="00A53F4D" w:rsidP="00EC4001"/>
        </w:tc>
        <w:tc>
          <w:tcPr>
            <w:tcW w:w="720" w:type="dxa"/>
            <w:tcBorders>
              <w:top w:val="single" w:sz="5" w:space="0" w:color="000000"/>
              <w:left w:val="single" w:sz="5" w:space="0" w:color="000000"/>
              <w:bottom w:val="single" w:sz="5" w:space="0" w:color="000000"/>
              <w:right w:val="single" w:sz="5" w:space="0" w:color="000000"/>
            </w:tcBorders>
          </w:tcPr>
          <w:p w14:paraId="70DF86F3" w14:textId="77777777" w:rsidR="00A53F4D" w:rsidRDefault="00A53F4D" w:rsidP="00EC4001">
            <w:pPr>
              <w:pStyle w:val="TableParagraph"/>
              <w:spacing w:line="231" w:lineRule="exact"/>
              <w:ind w:left="374" w:right="372"/>
              <w:jc w:val="center"/>
              <w:rPr>
                <w:rFonts w:ascii="Arial" w:eastAsia="Arial" w:hAnsi="Arial" w:cs="Arial"/>
                <w:sz w:val="21"/>
                <w:szCs w:val="21"/>
              </w:rPr>
            </w:pPr>
            <w:r>
              <w:rPr>
                <w:rFonts w:ascii="Arial" w:eastAsia="Arial" w:hAnsi="Arial" w:cs="Arial"/>
                <w:w w:val="85"/>
                <w:sz w:val="21"/>
                <w:szCs w:val="21"/>
              </w:rPr>
              <w:t>X</w:t>
            </w:r>
          </w:p>
        </w:tc>
        <w:tc>
          <w:tcPr>
            <w:tcW w:w="720" w:type="dxa"/>
            <w:tcBorders>
              <w:top w:val="single" w:sz="5" w:space="0" w:color="000000"/>
              <w:left w:val="single" w:sz="5" w:space="0" w:color="000000"/>
              <w:bottom w:val="single" w:sz="5" w:space="0" w:color="000000"/>
              <w:right w:val="single" w:sz="5" w:space="0" w:color="000000"/>
            </w:tcBorders>
          </w:tcPr>
          <w:p w14:paraId="4A490825" w14:textId="77777777" w:rsidR="00A53F4D" w:rsidRDefault="00A53F4D" w:rsidP="00EC4001">
            <w:pPr>
              <w:pStyle w:val="TableParagraph"/>
              <w:spacing w:line="231" w:lineRule="exact"/>
              <w:ind w:left="374" w:right="376"/>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6ECA549F" w14:textId="77777777" w:rsidR="00A53F4D" w:rsidRDefault="00A53F4D" w:rsidP="00EC4001">
            <w:pPr>
              <w:pStyle w:val="TableParagraph"/>
              <w:spacing w:line="231" w:lineRule="exact"/>
              <w:ind w:left="371" w:right="375"/>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631D4827" w14:textId="77777777" w:rsidR="00A53F4D" w:rsidRDefault="00A53F4D" w:rsidP="00EC4001">
            <w:pPr>
              <w:pStyle w:val="TableParagraph"/>
              <w:spacing w:line="231" w:lineRule="exact"/>
              <w:ind w:left="373" w:right="375"/>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7565EBB0" w14:textId="77777777" w:rsidR="00A53F4D" w:rsidRDefault="00A53F4D" w:rsidP="00EC4001">
            <w:pPr>
              <w:pStyle w:val="TableParagraph"/>
              <w:spacing w:line="231" w:lineRule="exact"/>
              <w:ind w:left="371" w:right="375"/>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620FB1E0" w14:textId="77777777" w:rsidR="00A53F4D" w:rsidRDefault="00A53F4D" w:rsidP="00EC4001"/>
        </w:tc>
        <w:tc>
          <w:tcPr>
            <w:tcW w:w="1080" w:type="dxa"/>
            <w:tcBorders>
              <w:top w:val="single" w:sz="5" w:space="0" w:color="000000"/>
              <w:left w:val="single" w:sz="5" w:space="0" w:color="000000"/>
              <w:bottom w:val="single" w:sz="5" w:space="0" w:color="000000"/>
              <w:right w:val="single" w:sz="5" w:space="0" w:color="000000"/>
            </w:tcBorders>
          </w:tcPr>
          <w:p w14:paraId="0F27D0CB" w14:textId="77777777" w:rsidR="00A53F4D" w:rsidRDefault="00A53F4D" w:rsidP="00EC4001"/>
        </w:tc>
      </w:tr>
      <w:tr w:rsidR="00007699" w14:paraId="74658E16" w14:textId="77777777" w:rsidTr="00716B80">
        <w:trPr>
          <w:trHeight w:hRule="exact" w:val="240"/>
        </w:trPr>
        <w:tc>
          <w:tcPr>
            <w:tcW w:w="3000" w:type="dxa"/>
            <w:gridSpan w:val="3"/>
            <w:tcBorders>
              <w:top w:val="single" w:sz="5" w:space="0" w:color="000000"/>
              <w:left w:val="single" w:sz="5" w:space="0" w:color="000000"/>
              <w:bottom w:val="single" w:sz="5" w:space="0" w:color="000000"/>
              <w:right w:val="single" w:sz="5" w:space="0" w:color="000000"/>
            </w:tcBorders>
          </w:tcPr>
          <w:p w14:paraId="5D457732" w14:textId="77777777" w:rsidR="00A53F4D" w:rsidRDefault="00A53F4D" w:rsidP="00EC4001">
            <w:pPr>
              <w:pStyle w:val="TableParagraph"/>
              <w:spacing w:line="228" w:lineRule="exact"/>
              <w:ind w:left="102"/>
              <w:rPr>
                <w:rFonts w:ascii="Arial" w:eastAsia="Arial" w:hAnsi="Arial" w:cs="Arial"/>
                <w:sz w:val="21"/>
                <w:szCs w:val="21"/>
              </w:rPr>
            </w:pPr>
            <w:r>
              <w:rPr>
                <w:rFonts w:ascii="Arial" w:eastAsia="Arial" w:hAnsi="Arial" w:cs="Arial"/>
                <w:spacing w:val="-2"/>
                <w:w w:val="90"/>
                <w:sz w:val="21"/>
                <w:szCs w:val="21"/>
              </w:rPr>
              <w:t>G</w:t>
            </w:r>
            <w:r>
              <w:rPr>
                <w:rFonts w:ascii="Arial" w:eastAsia="Arial" w:hAnsi="Arial" w:cs="Arial"/>
                <w:spacing w:val="-1"/>
                <w:w w:val="90"/>
                <w:sz w:val="21"/>
                <w:szCs w:val="21"/>
              </w:rPr>
              <w:t>l</w:t>
            </w:r>
            <w:r>
              <w:rPr>
                <w:rFonts w:ascii="Arial" w:eastAsia="Arial" w:hAnsi="Arial" w:cs="Arial"/>
                <w:w w:val="90"/>
                <w:sz w:val="21"/>
                <w:szCs w:val="21"/>
              </w:rPr>
              <w:t>og</w:t>
            </w:r>
            <w:r>
              <w:rPr>
                <w:rFonts w:ascii="Arial" w:eastAsia="Arial" w:hAnsi="Arial" w:cs="Arial"/>
                <w:spacing w:val="-2"/>
                <w:w w:val="90"/>
                <w:sz w:val="21"/>
                <w:szCs w:val="21"/>
              </w:rPr>
              <w:t>s</w:t>
            </w:r>
            <w:r>
              <w:rPr>
                <w:rFonts w:ascii="Arial" w:eastAsia="Arial" w:hAnsi="Arial" w:cs="Arial"/>
                <w:w w:val="90"/>
                <w:sz w:val="21"/>
                <w:szCs w:val="21"/>
              </w:rPr>
              <w:t>t</w:t>
            </w:r>
            <w:r>
              <w:rPr>
                <w:rFonts w:ascii="Arial" w:eastAsia="Arial" w:hAnsi="Arial" w:cs="Arial"/>
                <w:spacing w:val="-2"/>
                <w:w w:val="90"/>
                <w:sz w:val="21"/>
                <w:szCs w:val="21"/>
              </w:rPr>
              <w:t>e</w:t>
            </w:r>
            <w:r>
              <w:rPr>
                <w:rFonts w:ascii="Arial" w:eastAsia="Arial" w:hAnsi="Arial" w:cs="Arial"/>
                <w:w w:val="90"/>
                <w:sz w:val="21"/>
                <w:szCs w:val="21"/>
              </w:rPr>
              <w:t>r</w:t>
            </w:r>
          </w:p>
        </w:tc>
        <w:tc>
          <w:tcPr>
            <w:tcW w:w="600" w:type="dxa"/>
            <w:tcBorders>
              <w:top w:val="single" w:sz="5" w:space="0" w:color="000000"/>
              <w:left w:val="single" w:sz="5" w:space="0" w:color="000000"/>
              <w:bottom w:val="single" w:sz="5" w:space="0" w:color="000000"/>
              <w:right w:val="single" w:sz="5" w:space="0" w:color="000000"/>
            </w:tcBorders>
          </w:tcPr>
          <w:p w14:paraId="4CFA8F2E" w14:textId="77777777" w:rsidR="00A53F4D" w:rsidRDefault="00A53F4D" w:rsidP="00EC4001"/>
        </w:tc>
        <w:tc>
          <w:tcPr>
            <w:tcW w:w="630" w:type="dxa"/>
            <w:tcBorders>
              <w:top w:val="single" w:sz="5" w:space="0" w:color="000000"/>
              <w:left w:val="single" w:sz="5" w:space="0" w:color="000000"/>
              <w:bottom w:val="single" w:sz="5" w:space="0" w:color="000000"/>
              <w:right w:val="single" w:sz="5" w:space="0" w:color="000000"/>
            </w:tcBorders>
          </w:tcPr>
          <w:p w14:paraId="4353C5A2" w14:textId="77777777" w:rsidR="00A53F4D" w:rsidRDefault="00A53F4D" w:rsidP="00EC4001"/>
        </w:tc>
        <w:tc>
          <w:tcPr>
            <w:tcW w:w="630" w:type="dxa"/>
            <w:tcBorders>
              <w:top w:val="single" w:sz="5" w:space="0" w:color="000000"/>
              <w:left w:val="single" w:sz="5" w:space="0" w:color="000000"/>
              <w:bottom w:val="single" w:sz="5" w:space="0" w:color="000000"/>
              <w:right w:val="single" w:sz="5" w:space="0" w:color="000000"/>
            </w:tcBorders>
          </w:tcPr>
          <w:p w14:paraId="7FD19D3B" w14:textId="77777777" w:rsidR="00A53F4D" w:rsidRDefault="00A53F4D" w:rsidP="00EC4001"/>
        </w:tc>
        <w:tc>
          <w:tcPr>
            <w:tcW w:w="720" w:type="dxa"/>
            <w:tcBorders>
              <w:top w:val="single" w:sz="5" w:space="0" w:color="000000"/>
              <w:left w:val="single" w:sz="5" w:space="0" w:color="000000"/>
              <w:bottom w:val="single" w:sz="5" w:space="0" w:color="000000"/>
              <w:right w:val="single" w:sz="5" w:space="0" w:color="000000"/>
            </w:tcBorders>
          </w:tcPr>
          <w:p w14:paraId="2789E848" w14:textId="77777777" w:rsidR="00A53F4D" w:rsidRDefault="00A53F4D" w:rsidP="00EC4001"/>
        </w:tc>
        <w:tc>
          <w:tcPr>
            <w:tcW w:w="720" w:type="dxa"/>
            <w:tcBorders>
              <w:top w:val="single" w:sz="5" w:space="0" w:color="000000"/>
              <w:left w:val="single" w:sz="5" w:space="0" w:color="000000"/>
              <w:bottom w:val="single" w:sz="5" w:space="0" w:color="000000"/>
              <w:right w:val="single" w:sz="5" w:space="0" w:color="000000"/>
            </w:tcBorders>
          </w:tcPr>
          <w:p w14:paraId="70A0D1C5" w14:textId="77777777" w:rsidR="00A53F4D" w:rsidRDefault="00A53F4D" w:rsidP="00EC4001"/>
        </w:tc>
        <w:tc>
          <w:tcPr>
            <w:tcW w:w="810" w:type="dxa"/>
            <w:tcBorders>
              <w:top w:val="single" w:sz="5" w:space="0" w:color="000000"/>
              <w:left w:val="single" w:sz="5" w:space="0" w:color="000000"/>
              <w:bottom w:val="single" w:sz="5" w:space="0" w:color="000000"/>
              <w:right w:val="single" w:sz="5" w:space="0" w:color="000000"/>
            </w:tcBorders>
          </w:tcPr>
          <w:p w14:paraId="649C5492" w14:textId="77777777" w:rsidR="00A53F4D" w:rsidRDefault="00A53F4D" w:rsidP="00EC4001">
            <w:pPr>
              <w:pStyle w:val="TableParagraph"/>
              <w:spacing w:line="228" w:lineRule="exact"/>
              <w:ind w:left="371" w:right="375"/>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5C65555B" w14:textId="77777777" w:rsidR="00A53F4D" w:rsidRDefault="00A53F4D" w:rsidP="00EC4001">
            <w:pPr>
              <w:pStyle w:val="TableParagraph"/>
              <w:spacing w:line="228" w:lineRule="exact"/>
              <w:ind w:left="373" w:right="375"/>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3688689D" w14:textId="77777777" w:rsidR="00A53F4D" w:rsidRDefault="00A53F4D" w:rsidP="00EC4001">
            <w:pPr>
              <w:pStyle w:val="TableParagraph"/>
              <w:spacing w:line="228" w:lineRule="exact"/>
              <w:ind w:left="371" w:right="375"/>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2A221FBC" w14:textId="77777777" w:rsidR="00A53F4D" w:rsidRDefault="00A53F4D" w:rsidP="00EC4001">
            <w:pPr>
              <w:pStyle w:val="TableParagraph"/>
              <w:spacing w:line="228" w:lineRule="exact"/>
              <w:ind w:left="374" w:right="375"/>
              <w:jc w:val="center"/>
              <w:rPr>
                <w:rFonts w:ascii="Arial" w:eastAsia="Arial" w:hAnsi="Arial" w:cs="Arial"/>
                <w:sz w:val="21"/>
                <w:szCs w:val="21"/>
              </w:rPr>
            </w:pPr>
            <w:r>
              <w:rPr>
                <w:rFonts w:ascii="Arial" w:eastAsia="Arial" w:hAnsi="Arial" w:cs="Arial"/>
                <w:w w:val="85"/>
                <w:sz w:val="21"/>
                <w:szCs w:val="21"/>
              </w:rPr>
              <w:t>X</w:t>
            </w:r>
          </w:p>
        </w:tc>
        <w:tc>
          <w:tcPr>
            <w:tcW w:w="1080" w:type="dxa"/>
            <w:tcBorders>
              <w:top w:val="single" w:sz="5" w:space="0" w:color="000000"/>
              <w:left w:val="single" w:sz="5" w:space="0" w:color="000000"/>
              <w:bottom w:val="single" w:sz="5" w:space="0" w:color="000000"/>
              <w:right w:val="single" w:sz="5" w:space="0" w:color="000000"/>
            </w:tcBorders>
          </w:tcPr>
          <w:p w14:paraId="7A283AD2" w14:textId="77777777" w:rsidR="00A53F4D" w:rsidRDefault="00A53F4D" w:rsidP="00EC4001"/>
        </w:tc>
      </w:tr>
      <w:tr w:rsidR="00007699" w14:paraId="6222341B" w14:textId="77777777" w:rsidTr="00716B80">
        <w:trPr>
          <w:trHeight w:hRule="exact" w:val="470"/>
        </w:trPr>
        <w:tc>
          <w:tcPr>
            <w:tcW w:w="3000" w:type="dxa"/>
            <w:gridSpan w:val="3"/>
            <w:tcBorders>
              <w:top w:val="single" w:sz="5" w:space="0" w:color="000000"/>
              <w:left w:val="single" w:sz="5" w:space="0" w:color="000000"/>
              <w:bottom w:val="single" w:sz="5" w:space="0" w:color="000000"/>
              <w:right w:val="single" w:sz="5" w:space="0" w:color="000000"/>
            </w:tcBorders>
          </w:tcPr>
          <w:p w14:paraId="7708CF4F" w14:textId="77777777" w:rsidR="00A53F4D" w:rsidRDefault="00A53F4D" w:rsidP="00EC4001">
            <w:pPr>
              <w:pStyle w:val="TableParagraph"/>
              <w:spacing w:before="4" w:line="230" w:lineRule="exact"/>
              <w:ind w:left="102" w:right="443"/>
              <w:rPr>
                <w:rFonts w:ascii="Arial" w:eastAsia="Arial" w:hAnsi="Arial" w:cs="Arial"/>
                <w:sz w:val="21"/>
                <w:szCs w:val="21"/>
              </w:rPr>
            </w:pPr>
            <w:r>
              <w:rPr>
                <w:rFonts w:ascii="Arial" w:eastAsia="Arial" w:hAnsi="Arial" w:cs="Arial"/>
                <w:spacing w:val="-2"/>
                <w:w w:val="90"/>
                <w:sz w:val="21"/>
                <w:szCs w:val="21"/>
              </w:rPr>
              <w:t>W</w:t>
            </w:r>
            <w:r>
              <w:rPr>
                <w:rFonts w:ascii="Arial" w:eastAsia="Arial" w:hAnsi="Arial" w:cs="Arial"/>
                <w:w w:val="90"/>
                <w:sz w:val="21"/>
                <w:szCs w:val="21"/>
              </w:rPr>
              <w:t>o</w:t>
            </w:r>
            <w:r>
              <w:rPr>
                <w:rFonts w:ascii="Arial" w:eastAsia="Arial" w:hAnsi="Arial" w:cs="Arial"/>
                <w:spacing w:val="-1"/>
                <w:w w:val="90"/>
                <w:sz w:val="21"/>
                <w:szCs w:val="21"/>
              </w:rPr>
              <w:t>r</w:t>
            </w:r>
            <w:r>
              <w:rPr>
                <w:rFonts w:ascii="Arial" w:eastAsia="Arial" w:hAnsi="Arial" w:cs="Arial"/>
                <w:w w:val="90"/>
                <w:sz w:val="21"/>
                <w:szCs w:val="21"/>
              </w:rPr>
              <w:t>d</w:t>
            </w:r>
            <w:r>
              <w:rPr>
                <w:rFonts w:ascii="Arial" w:eastAsia="Arial" w:hAnsi="Arial" w:cs="Arial"/>
                <w:spacing w:val="-1"/>
                <w:w w:val="90"/>
                <w:sz w:val="21"/>
                <w:szCs w:val="21"/>
              </w:rPr>
              <w:t>l</w:t>
            </w:r>
            <w:r>
              <w:rPr>
                <w:rFonts w:ascii="Arial" w:eastAsia="Arial" w:hAnsi="Arial" w:cs="Arial"/>
                <w:spacing w:val="-2"/>
                <w:w w:val="90"/>
                <w:sz w:val="21"/>
                <w:szCs w:val="21"/>
              </w:rPr>
              <w:t>e</w:t>
            </w:r>
            <w:r>
              <w:rPr>
                <w:rFonts w:ascii="Arial" w:eastAsia="Arial" w:hAnsi="Arial" w:cs="Arial"/>
                <w:w w:val="90"/>
                <w:sz w:val="21"/>
                <w:szCs w:val="21"/>
              </w:rPr>
              <w:t>/Tagx</w:t>
            </w:r>
            <w:r>
              <w:rPr>
                <w:rFonts w:ascii="Arial" w:eastAsia="Arial" w:hAnsi="Arial" w:cs="Arial"/>
                <w:spacing w:val="-3"/>
                <w:w w:val="90"/>
                <w:sz w:val="21"/>
                <w:szCs w:val="21"/>
              </w:rPr>
              <w:t>e</w:t>
            </w:r>
            <w:r>
              <w:rPr>
                <w:rFonts w:ascii="Arial" w:eastAsia="Arial" w:hAnsi="Arial" w:cs="Arial"/>
                <w:w w:val="90"/>
                <w:sz w:val="21"/>
                <w:szCs w:val="21"/>
              </w:rPr>
              <w:t>do</w:t>
            </w:r>
            <w:r>
              <w:rPr>
                <w:rFonts w:ascii="Arial" w:eastAsia="Arial" w:hAnsi="Arial" w:cs="Arial"/>
                <w:w w:val="96"/>
                <w:sz w:val="21"/>
                <w:szCs w:val="21"/>
              </w:rPr>
              <w:t xml:space="preserve"> </w:t>
            </w:r>
            <w:r>
              <w:rPr>
                <w:rFonts w:ascii="Arial" w:eastAsia="Arial" w:hAnsi="Arial" w:cs="Arial"/>
                <w:spacing w:val="-2"/>
                <w:w w:val="90"/>
                <w:sz w:val="21"/>
                <w:szCs w:val="21"/>
              </w:rPr>
              <w:t>W</w:t>
            </w:r>
            <w:r>
              <w:rPr>
                <w:rFonts w:ascii="Arial" w:eastAsia="Arial" w:hAnsi="Arial" w:cs="Arial"/>
                <w:w w:val="90"/>
                <w:sz w:val="21"/>
                <w:szCs w:val="21"/>
              </w:rPr>
              <w:t>o</w:t>
            </w:r>
            <w:r>
              <w:rPr>
                <w:rFonts w:ascii="Arial" w:eastAsia="Arial" w:hAnsi="Arial" w:cs="Arial"/>
                <w:spacing w:val="-1"/>
                <w:w w:val="90"/>
                <w:sz w:val="21"/>
                <w:szCs w:val="21"/>
              </w:rPr>
              <w:t>r</w:t>
            </w:r>
            <w:r>
              <w:rPr>
                <w:rFonts w:ascii="Arial" w:eastAsia="Arial" w:hAnsi="Arial" w:cs="Arial"/>
                <w:w w:val="90"/>
                <w:sz w:val="21"/>
                <w:szCs w:val="21"/>
              </w:rPr>
              <w:t>d</w:t>
            </w:r>
            <w:r>
              <w:rPr>
                <w:rFonts w:ascii="Arial" w:eastAsia="Arial" w:hAnsi="Arial" w:cs="Arial"/>
                <w:spacing w:val="17"/>
                <w:w w:val="90"/>
                <w:sz w:val="21"/>
                <w:szCs w:val="21"/>
              </w:rPr>
              <w:t xml:space="preserve"> </w:t>
            </w:r>
            <w:r>
              <w:rPr>
                <w:rFonts w:ascii="Arial" w:eastAsia="Arial" w:hAnsi="Arial" w:cs="Arial"/>
                <w:w w:val="90"/>
                <w:sz w:val="21"/>
                <w:szCs w:val="21"/>
              </w:rPr>
              <w:t>C</w:t>
            </w:r>
            <w:r>
              <w:rPr>
                <w:rFonts w:ascii="Arial" w:eastAsia="Arial" w:hAnsi="Arial" w:cs="Arial"/>
                <w:spacing w:val="-3"/>
                <w:w w:val="90"/>
                <w:sz w:val="21"/>
                <w:szCs w:val="21"/>
              </w:rPr>
              <w:t>l</w:t>
            </w:r>
            <w:r>
              <w:rPr>
                <w:rFonts w:ascii="Arial" w:eastAsia="Arial" w:hAnsi="Arial" w:cs="Arial"/>
                <w:w w:val="90"/>
                <w:sz w:val="21"/>
                <w:szCs w:val="21"/>
              </w:rPr>
              <w:t>o</w:t>
            </w:r>
            <w:r>
              <w:rPr>
                <w:rFonts w:ascii="Arial" w:eastAsia="Arial" w:hAnsi="Arial" w:cs="Arial"/>
                <w:spacing w:val="-2"/>
                <w:w w:val="90"/>
                <w:sz w:val="21"/>
                <w:szCs w:val="21"/>
              </w:rPr>
              <w:t>u</w:t>
            </w:r>
            <w:r>
              <w:rPr>
                <w:rFonts w:ascii="Arial" w:eastAsia="Arial" w:hAnsi="Arial" w:cs="Arial"/>
                <w:w w:val="90"/>
                <w:sz w:val="21"/>
                <w:szCs w:val="21"/>
              </w:rPr>
              <w:t>ds</w:t>
            </w:r>
          </w:p>
        </w:tc>
        <w:tc>
          <w:tcPr>
            <w:tcW w:w="600" w:type="dxa"/>
            <w:tcBorders>
              <w:top w:val="single" w:sz="5" w:space="0" w:color="000000"/>
              <w:left w:val="single" w:sz="5" w:space="0" w:color="000000"/>
              <w:bottom w:val="single" w:sz="5" w:space="0" w:color="000000"/>
              <w:right w:val="single" w:sz="5" w:space="0" w:color="000000"/>
            </w:tcBorders>
          </w:tcPr>
          <w:p w14:paraId="28060A81" w14:textId="77777777" w:rsidR="00A53F4D" w:rsidRDefault="00A53F4D" w:rsidP="00EC4001"/>
        </w:tc>
        <w:tc>
          <w:tcPr>
            <w:tcW w:w="630" w:type="dxa"/>
            <w:tcBorders>
              <w:top w:val="single" w:sz="5" w:space="0" w:color="000000"/>
              <w:left w:val="single" w:sz="5" w:space="0" w:color="000000"/>
              <w:bottom w:val="single" w:sz="5" w:space="0" w:color="000000"/>
              <w:right w:val="single" w:sz="5" w:space="0" w:color="000000"/>
            </w:tcBorders>
          </w:tcPr>
          <w:p w14:paraId="0ACDB3A2" w14:textId="77777777" w:rsidR="00A53F4D" w:rsidRDefault="00A53F4D" w:rsidP="00EC4001"/>
        </w:tc>
        <w:tc>
          <w:tcPr>
            <w:tcW w:w="630" w:type="dxa"/>
            <w:tcBorders>
              <w:top w:val="single" w:sz="5" w:space="0" w:color="000000"/>
              <w:left w:val="single" w:sz="5" w:space="0" w:color="000000"/>
              <w:bottom w:val="single" w:sz="5" w:space="0" w:color="000000"/>
              <w:right w:val="single" w:sz="5" w:space="0" w:color="000000"/>
            </w:tcBorders>
          </w:tcPr>
          <w:p w14:paraId="10710D3E" w14:textId="77777777" w:rsidR="00A53F4D" w:rsidRDefault="00A53F4D" w:rsidP="00EC4001">
            <w:pPr>
              <w:pStyle w:val="TableParagraph"/>
              <w:spacing w:line="233" w:lineRule="exact"/>
              <w:ind w:left="374" w:right="375"/>
              <w:jc w:val="center"/>
              <w:rPr>
                <w:rFonts w:ascii="Arial" w:eastAsia="Arial" w:hAnsi="Arial" w:cs="Arial"/>
                <w:sz w:val="21"/>
                <w:szCs w:val="21"/>
              </w:rPr>
            </w:pPr>
            <w:r>
              <w:rPr>
                <w:rFonts w:ascii="Arial" w:eastAsia="Arial" w:hAnsi="Arial" w:cs="Arial"/>
                <w:w w:val="85"/>
                <w:sz w:val="21"/>
                <w:szCs w:val="21"/>
              </w:rPr>
              <w:t>X</w:t>
            </w:r>
          </w:p>
        </w:tc>
        <w:tc>
          <w:tcPr>
            <w:tcW w:w="720" w:type="dxa"/>
            <w:tcBorders>
              <w:top w:val="single" w:sz="5" w:space="0" w:color="000000"/>
              <w:left w:val="single" w:sz="5" w:space="0" w:color="000000"/>
              <w:bottom w:val="single" w:sz="5" w:space="0" w:color="000000"/>
              <w:right w:val="single" w:sz="5" w:space="0" w:color="000000"/>
            </w:tcBorders>
          </w:tcPr>
          <w:p w14:paraId="5C15D0A0" w14:textId="77777777" w:rsidR="00A53F4D" w:rsidRDefault="00A53F4D" w:rsidP="00EC4001">
            <w:pPr>
              <w:pStyle w:val="TableParagraph"/>
              <w:spacing w:line="233" w:lineRule="exact"/>
              <w:ind w:left="374" w:right="372"/>
              <w:jc w:val="center"/>
              <w:rPr>
                <w:rFonts w:ascii="Arial" w:eastAsia="Arial" w:hAnsi="Arial" w:cs="Arial"/>
                <w:sz w:val="21"/>
                <w:szCs w:val="21"/>
              </w:rPr>
            </w:pPr>
            <w:r>
              <w:rPr>
                <w:rFonts w:ascii="Arial" w:eastAsia="Arial" w:hAnsi="Arial" w:cs="Arial"/>
                <w:w w:val="85"/>
                <w:sz w:val="21"/>
                <w:szCs w:val="21"/>
              </w:rPr>
              <w:t>X</w:t>
            </w:r>
          </w:p>
        </w:tc>
        <w:tc>
          <w:tcPr>
            <w:tcW w:w="720" w:type="dxa"/>
            <w:tcBorders>
              <w:top w:val="single" w:sz="5" w:space="0" w:color="000000"/>
              <w:left w:val="single" w:sz="5" w:space="0" w:color="000000"/>
              <w:bottom w:val="single" w:sz="5" w:space="0" w:color="000000"/>
              <w:right w:val="single" w:sz="5" w:space="0" w:color="000000"/>
            </w:tcBorders>
          </w:tcPr>
          <w:p w14:paraId="4BF16071" w14:textId="77777777" w:rsidR="00A53F4D" w:rsidRDefault="00A53F4D" w:rsidP="00EC4001">
            <w:pPr>
              <w:pStyle w:val="TableParagraph"/>
              <w:spacing w:line="233" w:lineRule="exact"/>
              <w:ind w:left="374" w:right="376"/>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060DB27C" w14:textId="77777777" w:rsidR="00A53F4D" w:rsidRDefault="00A53F4D" w:rsidP="00EC4001">
            <w:pPr>
              <w:pStyle w:val="TableParagraph"/>
              <w:spacing w:line="233" w:lineRule="exact"/>
              <w:ind w:left="371" w:right="375"/>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5684F3F2" w14:textId="77777777" w:rsidR="00A53F4D" w:rsidRDefault="00A53F4D" w:rsidP="00EC4001">
            <w:pPr>
              <w:pStyle w:val="TableParagraph"/>
              <w:spacing w:line="233" w:lineRule="exact"/>
              <w:ind w:left="373" w:right="375"/>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458F6DE5" w14:textId="77777777" w:rsidR="00A53F4D" w:rsidRDefault="00A53F4D" w:rsidP="00EC4001">
            <w:pPr>
              <w:pStyle w:val="TableParagraph"/>
              <w:spacing w:line="233" w:lineRule="exact"/>
              <w:ind w:left="371" w:right="375"/>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2A77C202" w14:textId="77777777" w:rsidR="00A53F4D" w:rsidRDefault="00A53F4D" w:rsidP="00EC4001"/>
        </w:tc>
        <w:tc>
          <w:tcPr>
            <w:tcW w:w="1080" w:type="dxa"/>
            <w:tcBorders>
              <w:top w:val="single" w:sz="5" w:space="0" w:color="000000"/>
              <w:left w:val="single" w:sz="5" w:space="0" w:color="000000"/>
              <w:bottom w:val="single" w:sz="5" w:space="0" w:color="000000"/>
              <w:right w:val="single" w:sz="5" w:space="0" w:color="000000"/>
            </w:tcBorders>
          </w:tcPr>
          <w:p w14:paraId="4F5A9C12" w14:textId="77777777" w:rsidR="00A53F4D" w:rsidRDefault="00A53F4D" w:rsidP="00EC4001"/>
        </w:tc>
      </w:tr>
      <w:tr w:rsidR="00007699" w14:paraId="480CF913" w14:textId="77777777" w:rsidTr="00716B80">
        <w:trPr>
          <w:trHeight w:hRule="exact" w:val="242"/>
        </w:trPr>
        <w:tc>
          <w:tcPr>
            <w:tcW w:w="3000" w:type="dxa"/>
            <w:gridSpan w:val="3"/>
            <w:tcBorders>
              <w:top w:val="single" w:sz="5" w:space="0" w:color="000000"/>
              <w:left w:val="single" w:sz="5" w:space="0" w:color="000000"/>
              <w:bottom w:val="single" w:sz="5" w:space="0" w:color="000000"/>
              <w:right w:val="single" w:sz="5" w:space="0" w:color="000000"/>
            </w:tcBorders>
          </w:tcPr>
          <w:p w14:paraId="5535DA48" w14:textId="77777777" w:rsidR="00A53F4D" w:rsidRDefault="00A53F4D" w:rsidP="00EC4001">
            <w:pPr>
              <w:pStyle w:val="TableParagraph"/>
              <w:spacing w:line="231" w:lineRule="exact"/>
              <w:ind w:left="102"/>
              <w:rPr>
                <w:rFonts w:ascii="Arial" w:eastAsia="Arial" w:hAnsi="Arial" w:cs="Arial"/>
                <w:sz w:val="21"/>
                <w:szCs w:val="21"/>
              </w:rPr>
            </w:pPr>
            <w:r>
              <w:rPr>
                <w:rFonts w:ascii="Arial" w:eastAsia="Arial" w:hAnsi="Arial" w:cs="Arial"/>
                <w:w w:val="95"/>
                <w:sz w:val="21"/>
                <w:szCs w:val="21"/>
              </w:rPr>
              <w:t>Sto</w:t>
            </w:r>
            <w:r>
              <w:rPr>
                <w:rFonts w:ascii="Arial" w:eastAsia="Arial" w:hAnsi="Arial" w:cs="Arial"/>
                <w:spacing w:val="-3"/>
                <w:w w:val="95"/>
                <w:sz w:val="21"/>
                <w:szCs w:val="21"/>
              </w:rPr>
              <w:t>r</w:t>
            </w:r>
            <w:r>
              <w:rPr>
                <w:rFonts w:ascii="Arial" w:eastAsia="Arial" w:hAnsi="Arial" w:cs="Arial"/>
                <w:w w:val="95"/>
                <w:sz w:val="21"/>
                <w:szCs w:val="21"/>
              </w:rPr>
              <w:t>yb</w:t>
            </w:r>
            <w:r>
              <w:rPr>
                <w:rFonts w:ascii="Arial" w:eastAsia="Arial" w:hAnsi="Arial" w:cs="Arial"/>
                <w:spacing w:val="-1"/>
                <w:w w:val="95"/>
                <w:sz w:val="21"/>
                <w:szCs w:val="21"/>
              </w:rPr>
              <w:t>ir</w:t>
            </w:r>
            <w:r>
              <w:rPr>
                <w:rFonts w:ascii="Arial" w:eastAsia="Arial" w:hAnsi="Arial" w:cs="Arial"/>
                <w:w w:val="95"/>
                <w:sz w:val="21"/>
                <w:szCs w:val="21"/>
              </w:rPr>
              <w:t>d</w:t>
            </w:r>
          </w:p>
        </w:tc>
        <w:tc>
          <w:tcPr>
            <w:tcW w:w="600" w:type="dxa"/>
            <w:tcBorders>
              <w:top w:val="single" w:sz="5" w:space="0" w:color="000000"/>
              <w:left w:val="single" w:sz="5" w:space="0" w:color="000000"/>
              <w:bottom w:val="single" w:sz="5" w:space="0" w:color="000000"/>
              <w:right w:val="single" w:sz="5" w:space="0" w:color="000000"/>
            </w:tcBorders>
          </w:tcPr>
          <w:p w14:paraId="0E03DA45" w14:textId="77777777" w:rsidR="00A53F4D" w:rsidRDefault="00A53F4D" w:rsidP="00EC4001"/>
        </w:tc>
        <w:tc>
          <w:tcPr>
            <w:tcW w:w="630" w:type="dxa"/>
            <w:tcBorders>
              <w:top w:val="single" w:sz="5" w:space="0" w:color="000000"/>
              <w:left w:val="single" w:sz="5" w:space="0" w:color="000000"/>
              <w:bottom w:val="single" w:sz="5" w:space="0" w:color="000000"/>
              <w:right w:val="single" w:sz="5" w:space="0" w:color="000000"/>
            </w:tcBorders>
          </w:tcPr>
          <w:p w14:paraId="44D941F0" w14:textId="77777777" w:rsidR="00A53F4D" w:rsidRDefault="00A53F4D" w:rsidP="00EC4001"/>
        </w:tc>
        <w:tc>
          <w:tcPr>
            <w:tcW w:w="630" w:type="dxa"/>
            <w:tcBorders>
              <w:top w:val="single" w:sz="5" w:space="0" w:color="000000"/>
              <w:left w:val="single" w:sz="5" w:space="0" w:color="000000"/>
              <w:bottom w:val="single" w:sz="5" w:space="0" w:color="000000"/>
              <w:right w:val="single" w:sz="5" w:space="0" w:color="000000"/>
            </w:tcBorders>
          </w:tcPr>
          <w:p w14:paraId="5DC368DB" w14:textId="77777777" w:rsidR="00A53F4D" w:rsidRDefault="00A53F4D" w:rsidP="00EC4001"/>
        </w:tc>
        <w:tc>
          <w:tcPr>
            <w:tcW w:w="720" w:type="dxa"/>
            <w:tcBorders>
              <w:top w:val="single" w:sz="5" w:space="0" w:color="000000"/>
              <w:left w:val="single" w:sz="5" w:space="0" w:color="000000"/>
              <w:bottom w:val="single" w:sz="5" w:space="0" w:color="000000"/>
              <w:right w:val="single" w:sz="5" w:space="0" w:color="000000"/>
            </w:tcBorders>
          </w:tcPr>
          <w:p w14:paraId="2C9A7D24" w14:textId="77777777" w:rsidR="00A53F4D" w:rsidRDefault="00A53F4D" w:rsidP="00EC4001">
            <w:pPr>
              <w:pStyle w:val="TableParagraph"/>
              <w:spacing w:line="231" w:lineRule="exact"/>
              <w:ind w:left="374" w:right="372"/>
              <w:jc w:val="center"/>
              <w:rPr>
                <w:rFonts w:ascii="Arial" w:eastAsia="Arial" w:hAnsi="Arial" w:cs="Arial"/>
                <w:sz w:val="21"/>
                <w:szCs w:val="21"/>
              </w:rPr>
            </w:pPr>
            <w:r>
              <w:rPr>
                <w:rFonts w:ascii="Arial" w:eastAsia="Arial" w:hAnsi="Arial" w:cs="Arial"/>
                <w:w w:val="85"/>
                <w:sz w:val="21"/>
                <w:szCs w:val="21"/>
              </w:rPr>
              <w:t>X</w:t>
            </w:r>
          </w:p>
        </w:tc>
        <w:tc>
          <w:tcPr>
            <w:tcW w:w="720" w:type="dxa"/>
            <w:tcBorders>
              <w:top w:val="single" w:sz="5" w:space="0" w:color="000000"/>
              <w:left w:val="single" w:sz="5" w:space="0" w:color="000000"/>
              <w:bottom w:val="single" w:sz="5" w:space="0" w:color="000000"/>
              <w:right w:val="single" w:sz="5" w:space="0" w:color="000000"/>
            </w:tcBorders>
          </w:tcPr>
          <w:p w14:paraId="3DBF90EA" w14:textId="77777777" w:rsidR="00A53F4D" w:rsidRDefault="00A53F4D" w:rsidP="00EC4001">
            <w:pPr>
              <w:pStyle w:val="TableParagraph"/>
              <w:spacing w:line="231" w:lineRule="exact"/>
              <w:ind w:left="374" w:right="376"/>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79273BBE" w14:textId="77777777" w:rsidR="00A53F4D" w:rsidRDefault="00A53F4D" w:rsidP="00EC4001"/>
        </w:tc>
        <w:tc>
          <w:tcPr>
            <w:tcW w:w="810" w:type="dxa"/>
            <w:tcBorders>
              <w:top w:val="single" w:sz="5" w:space="0" w:color="000000"/>
              <w:left w:val="single" w:sz="5" w:space="0" w:color="000000"/>
              <w:bottom w:val="single" w:sz="5" w:space="0" w:color="000000"/>
              <w:right w:val="single" w:sz="5" w:space="0" w:color="000000"/>
            </w:tcBorders>
          </w:tcPr>
          <w:p w14:paraId="712BE6F3" w14:textId="77777777" w:rsidR="00A53F4D" w:rsidRDefault="00A53F4D" w:rsidP="00EC4001"/>
        </w:tc>
        <w:tc>
          <w:tcPr>
            <w:tcW w:w="810" w:type="dxa"/>
            <w:tcBorders>
              <w:top w:val="single" w:sz="5" w:space="0" w:color="000000"/>
              <w:left w:val="single" w:sz="5" w:space="0" w:color="000000"/>
              <w:bottom w:val="single" w:sz="5" w:space="0" w:color="000000"/>
              <w:right w:val="single" w:sz="5" w:space="0" w:color="000000"/>
            </w:tcBorders>
          </w:tcPr>
          <w:p w14:paraId="3C47ED17" w14:textId="77777777" w:rsidR="00A53F4D" w:rsidRDefault="00A53F4D" w:rsidP="00EC4001"/>
        </w:tc>
        <w:tc>
          <w:tcPr>
            <w:tcW w:w="810" w:type="dxa"/>
            <w:tcBorders>
              <w:top w:val="single" w:sz="5" w:space="0" w:color="000000"/>
              <w:left w:val="single" w:sz="5" w:space="0" w:color="000000"/>
              <w:bottom w:val="single" w:sz="5" w:space="0" w:color="000000"/>
              <w:right w:val="single" w:sz="5" w:space="0" w:color="000000"/>
            </w:tcBorders>
          </w:tcPr>
          <w:p w14:paraId="2E5F6C17" w14:textId="77777777" w:rsidR="00A53F4D" w:rsidRDefault="00A53F4D" w:rsidP="00EC4001"/>
        </w:tc>
        <w:tc>
          <w:tcPr>
            <w:tcW w:w="1080" w:type="dxa"/>
            <w:tcBorders>
              <w:top w:val="single" w:sz="5" w:space="0" w:color="000000"/>
              <w:left w:val="single" w:sz="5" w:space="0" w:color="000000"/>
              <w:bottom w:val="single" w:sz="5" w:space="0" w:color="000000"/>
              <w:right w:val="single" w:sz="5" w:space="0" w:color="000000"/>
            </w:tcBorders>
          </w:tcPr>
          <w:p w14:paraId="1DC274F1" w14:textId="77777777" w:rsidR="00A53F4D" w:rsidRDefault="00A53F4D" w:rsidP="00EC4001"/>
        </w:tc>
      </w:tr>
      <w:tr w:rsidR="00007699" w14:paraId="121A2B16" w14:textId="77777777" w:rsidTr="00716B80">
        <w:trPr>
          <w:trHeight w:hRule="exact" w:val="240"/>
        </w:trPr>
        <w:tc>
          <w:tcPr>
            <w:tcW w:w="3000" w:type="dxa"/>
            <w:gridSpan w:val="3"/>
            <w:tcBorders>
              <w:top w:val="single" w:sz="5" w:space="0" w:color="000000"/>
              <w:left w:val="single" w:sz="5" w:space="0" w:color="000000"/>
              <w:bottom w:val="single" w:sz="5" w:space="0" w:color="000000"/>
              <w:right w:val="single" w:sz="5" w:space="0" w:color="000000"/>
            </w:tcBorders>
          </w:tcPr>
          <w:p w14:paraId="34BC183B" w14:textId="77777777" w:rsidR="00A53F4D" w:rsidRDefault="00A53F4D" w:rsidP="00EC4001">
            <w:pPr>
              <w:pStyle w:val="TableParagraph"/>
              <w:spacing w:line="228" w:lineRule="exact"/>
              <w:ind w:left="102"/>
              <w:rPr>
                <w:rFonts w:ascii="Arial" w:eastAsia="Arial" w:hAnsi="Arial" w:cs="Arial"/>
                <w:sz w:val="21"/>
                <w:szCs w:val="21"/>
              </w:rPr>
            </w:pPr>
            <w:r>
              <w:rPr>
                <w:rFonts w:ascii="Arial" w:eastAsia="Arial" w:hAnsi="Arial" w:cs="Arial"/>
                <w:sz w:val="21"/>
                <w:szCs w:val="21"/>
              </w:rPr>
              <w:t>An</w:t>
            </w:r>
            <w:r>
              <w:rPr>
                <w:rFonts w:ascii="Arial" w:eastAsia="Arial" w:hAnsi="Arial" w:cs="Arial"/>
                <w:spacing w:val="-2"/>
                <w:sz w:val="21"/>
                <w:szCs w:val="21"/>
              </w:rPr>
              <w:t>i</w:t>
            </w:r>
            <w:r>
              <w:rPr>
                <w:rFonts w:ascii="Arial" w:eastAsia="Arial" w:hAnsi="Arial" w:cs="Arial"/>
                <w:sz w:val="21"/>
                <w:szCs w:val="21"/>
              </w:rPr>
              <w:t>moto</w:t>
            </w:r>
          </w:p>
        </w:tc>
        <w:tc>
          <w:tcPr>
            <w:tcW w:w="600" w:type="dxa"/>
            <w:tcBorders>
              <w:top w:val="single" w:sz="5" w:space="0" w:color="000000"/>
              <w:left w:val="single" w:sz="5" w:space="0" w:color="000000"/>
              <w:bottom w:val="single" w:sz="5" w:space="0" w:color="000000"/>
              <w:right w:val="single" w:sz="5" w:space="0" w:color="000000"/>
            </w:tcBorders>
          </w:tcPr>
          <w:p w14:paraId="2EFA7078" w14:textId="77777777" w:rsidR="00A53F4D" w:rsidRDefault="00A53F4D" w:rsidP="00EC4001"/>
        </w:tc>
        <w:tc>
          <w:tcPr>
            <w:tcW w:w="630" w:type="dxa"/>
            <w:tcBorders>
              <w:top w:val="single" w:sz="5" w:space="0" w:color="000000"/>
              <w:left w:val="single" w:sz="5" w:space="0" w:color="000000"/>
              <w:bottom w:val="single" w:sz="5" w:space="0" w:color="000000"/>
              <w:right w:val="single" w:sz="5" w:space="0" w:color="000000"/>
            </w:tcBorders>
          </w:tcPr>
          <w:p w14:paraId="58B967AF" w14:textId="77777777" w:rsidR="00A53F4D" w:rsidRDefault="00A53F4D" w:rsidP="00EC4001"/>
        </w:tc>
        <w:tc>
          <w:tcPr>
            <w:tcW w:w="630" w:type="dxa"/>
            <w:tcBorders>
              <w:top w:val="single" w:sz="5" w:space="0" w:color="000000"/>
              <w:left w:val="single" w:sz="5" w:space="0" w:color="000000"/>
              <w:bottom w:val="single" w:sz="5" w:space="0" w:color="000000"/>
              <w:right w:val="single" w:sz="5" w:space="0" w:color="000000"/>
            </w:tcBorders>
          </w:tcPr>
          <w:p w14:paraId="5BCB9856" w14:textId="77777777" w:rsidR="00A53F4D" w:rsidRDefault="00A53F4D" w:rsidP="00EC4001"/>
        </w:tc>
        <w:tc>
          <w:tcPr>
            <w:tcW w:w="720" w:type="dxa"/>
            <w:tcBorders>
              <w:top w:val="single" w:sz="5" w:space="0" w:color="000000"/>
              <w:left w:val="single" w:sz="5" w:space="0" w:color="000000"/>
              <w:bottom w:val="single" w:sz="5" w:space="0" w:color="000000"/>
              <w:right w:val="single" w:sz="5" w:space="0" w:color="000000"/>
            </w:tcBorders>
          </w:tcPr>
          <w:p w14:paraId="2CA00D6F" w14:textId="77777777" w:rsidR="00A53F4D" w:rsidRDefault="00A53F4D" w:rsidP="00EC4001">
            <w:pPr>
              <w:pStyle w:val="TableParagraph"/>
              <w:spacing w:line="228" w:lineRule="exact"/>
              <w:ind w:left="374" w:right="372"/>
              <w:jc w:val="center"/>
              <w:rPr>
                <w:rFonts w:ascii="Arial" w:eastAsia="Arial" w:hAnsi="Arial" w:cs="Arial"/>
                <w:sz w:val="21"/>
                <w:szCs w:val="21"/>
              </w:rPr>
            </w:pPr>
            <w:r>
              <w:rPr>
                <w:rFonts w:ascii="Arial" w:eastAsia="Arial" w:hAnsi="Arial" w:cs="Arial"/>
                <w:w w:val="85"/>
                <w:sz w:val="21"/>
                <w:szCs w:val="21"/>
              </w:rPr>
              <w:t>X</w:t>
            </w:r>
          </w:p>
        </w:tc>
        <w:tc>
          <w:tcPr>
            <w:tcW w:w="720" w:type="dxa"/>
            <w:tcBorders>
              <w:top w:val="single" w:sz="5" w:space="0" w:color="000000"/>
              <w:left w:val="single" w:sz="5" w:space="0" w:color="000000"/>
              <w:bottom w:val="single" w:sz="5" w:space="0" w:color="000000"/>
              <w:right w:val="single" w:sz="5" w:space="0" w:color="000000"/>
            </w:tcBorders>
          </w:tcPr>
          <w:p w14:paraId="13302E46" w14:textId="77777777" w:rsidR="00A53F4D" w:rsidRDefault="00A53F4D" w:rsidP="00EC4001">
            <w:pPr>
              <w:pStyle w:val="TableParagraph"/>
              <w:spacing w:line="228" w:lineRule="exact"/>
              <w:ind w:left="374" w:right="376"/>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3A6BE9D4" w14:textId="77777777" w:rsidR="00A53F4D" w:rsidRDefault="00A53F4D" w:rsidP="00EC4001"/>
        </w:tc>
        <w:tc>
          <w:tcPr>
            <w:tcW w:w="810" w:type="dxa"/>
            <w:tcBorders>
              <w:top w:val="single" w:sz="5" w:space="0" w:color="000000"/>
              <w:left w:val="single" w:sz="5" w:space="0" w:color="000000"/>
              <w:bottom w:val="single" w:sz="5" w:space="0" w:color="000000"/>
              <w:right w:val="single" w:sz="5" w:space="0" w:color="000000"/>
            </w:tcBorders>
          </w:tcPr>
          <w:p w14:paraId="58F63EE8" w14:textId="77777777" w:rsidR="00A53F4D" w:rsidRDefault="00A53F4D" w:rsidP="00EC4001"/>
        </w:tc>
        <w:tc>
          <w:tcPr>
            <w:tcW w:w="810" w:type="dxa"/>
            <w:tcBorders>
              <w:top w:val="single" w:sz="5" w:space="0" w:color="000000"/>
              <w:left w:val="single" w:sz="5" w:space="0" w:color="000000"/>
              <w:bottom w:val="single" w:sz="5" w:space="0" w:color="000000"/>
              <w:right w:val="single" w:sz="5" w:space="0" w:color="000000"/>
            </w:tcBorders>
          </w:tcPr>
          <w:p w14:paraId="79D842C3" w14:textId="77777777" w:rsidR="00A53F4D" w:rsidRDefault="00A53F4D" w:rsidP="00EC4001"/>
        </w:tc>
        <w:tc>
          <w:tcPr>
            <w:tcW w:w="810" w:type="dxa"/>
            <w:tcBorders>
              <w:top w:val="single" w:sz="5" w:space="0" w:color="000000"/>
              <w:left w:val="single" w:sz="5" w:space="0" w:color="000000"/>
              <w:bottom w:val="single" w:sz="5" w:space="0" w:color="000000"/>
              <w:right w:val="single" w:sz="5" w:space="0" w:color="000000"/>
            </w:tcBorders>
          </w:tcPr>
          <w:p w14:paraId="78863609" w14:textId="77777777" w:rsidR="00A53F4D" w:rsidRDefault="00A53F4D" w:rsidP="00EC4001"/>
        </w:tc>
        <w:tc>
          <w:tcPr>
            <w:tcW w:w="1080" w:type="dxa"/>
            <w:tcBorders>
              <w:top w:val="single" w:sz="5" w:space="0" w:color="000000"/>
              <w:left w:val="single" w:sz="5" w:space="0" w:color="000000"/>
              <w:bottom w:val="single" w:sz="5" w:space="0" w:color="000000"/>
              <w:right w:val="single" w:sz="5" w:space="0" w:color="000000"/>
            </w:tcBorders>
          </w:tcPr>
          <w:p w14:paraId="4FD3F992" w14:textId="77777777" w:rsidR="00A53F4D" w:rsidRDefault="00A53F4D" w:rsidP="00EC4001"/>
        </w:tc>
      </w:tr>
      <w:tr w:rsidR="00007699" w14:paraId="313882EF" w14:textId="77777777" w:rsidTr="00716B80">
        <w:trPr>
          <w:trHeight w:hRule="exact" w:val="241"/>
        </w:trPr>
        <w:tc>
          <w:tcPr>
            <w:tcW w:w="3000" w:type="dxa"/>
            <w:gridSpan w:val="3"/>
            <w:tcBorders>
              <w:top w:val="single" w:sz="5" w:space="0" w:color="000000"/>
              <w:left w:val="single" w:sz="5" w:space="0" w:color="000000"/>
              <w:bottom w:val="single" w:sz="5" w:space="0" w:color="000000"/>
              <w:right w:val="single" w:sz="5" w:space="0" w:color="000000"/>
            </w:tcBorders>
          </w:tcPr>
          <w:p w14:paraId="10F3A4B1" w14:textId="77777777" w:rsidR="00A53F4D" w:rsidRDefault="00A53F4D" w:rsidP="00EC4001">
            <w:pPr>
              <w:pStyle w:val="TableParagraph"/>
              <w:spacing w:line="229" w:lineRule="exact"/>
              <w:ind w:left="102"/>
              <w:rPr>
                <w:rFonts w:ascii="Arial" w:eastAsia="Arial" w:hAnsi="Arial" w:cs="Arial"/>
                <w:sz w:val="21"/>
                <w:szCs w:val="21"/>
              </w:rPr>
            </w:pPr>
            <w:r>
              <w:rPr>
                <w:rFonts w:ascii="Arial" w:eastAsia="Arial" w:hAnsi="Arial" w:cs="Arial"/>
                <w:spacing w:val="-1"/>
                <w:w w:val="95"/>
                <w:sz w:val="21"/>
                <w:szCs w:val="21"/>
              </w:rPr>
              <w:t>i</w:t>
            </w:r>
            <w:r>
              <w:rPr>
                <w:rFonts w:ascii="Arial" w:eastAsia="Arial" w:hAnsi="Arial" w:cs="Arial"/>
                <w:spacing w:val="-2"/>
                <w:w w:val="95"/>
                <w:sz w:val="21"/>
                <w:szCs w:val="21"/>
              </w:rPr>
              <w:t>M</w:t>
            </w:r>
            <w:r>
              <w:rPr>
                <w:rFonts w:ascii="Arial" w:eastAsia="Arial" w:hAnsi="Arial" w:cs="Arial"/>
                <w:w w:val="95"/>
                <w:sz w:val="21"/>
                <w:szCs w:val="21"/>
              </w:rPr>
              <w:t>o</w:t>
            </w:r>
            <w:r>
              <w:rPr>
                <w:rFonts w:ascii="Arial" w:eastAsia="Arial" w:hAnsi="Arial" w:cs="Arial"/>
                <w:spacing w:val="1"/>
                <w:w w:val="95"/>
                <w:sz w:val="21"/>
                <w:szCs w:val="21"/>
              </w:rPr>
              <w:t>v</w:t>
            </w:r>
            <w:r>
              <w:rPr>
                <w:rFonts w:ascii="Arial" w:eastAsia="Arial" w:hAnsi="Arial" w:cs="Arial"/>
                <w:spacing w:val="-1"/>
                <w:w w:val="95"/>
                <w:sz w:val="21"/>
                <w:szCs w:val="21"/>
              </w:rPr>
              <w:t>i</w:t>
            </w:r>
            <w:r>
              <w:rPr>
                <w:rFonts w:ascii="Arial" w:eastAsia="Arial" w:hAnsi="Arial" w:cs="Arial"/>
                <w:w w:val="95"/>
                <w:sz w:val="21"/>
                <w:szCs w:val="21"/>
              </w:rPr>
              <w:t>e</w:t>
            </w:r>
          </w:p>
        </w:tc>
        <w:tc>
          <w:tcPr>
            <w:tcW w:w="600" w:type="dxa"/>
            <w:tcBorders>
              <w:top w:val="single" w:sz="5" w:space="0" w:color="000000"/>
              <w:left w:val="single" w:sz="5" w:space="0" w:color="000000"/>
              <w:bottom w:val="single" w:sz="5" w:space="0" w:color="000000"/>
              <w:right w:val="single" w:sz="5" w:space="0" w:color="000000"/>
            </w:tcBorders>
          </w:tcPr>
          <w:p w14:paraId="6E01C887" w14:textId="77777777" w:rsidR="00A53F4D" w:rsidRDefault="00A53F4D" w:rsidP="00EC4001"/>
        </w:tc>
        <w:tc>
          <w:tcPr>
            <w:tcW w:w="630" w:type="dxa"/>
            <w:tcBorders>
              <w:top w:val="single" w:sz="5" w:space="0" w:color="000000"/>
              <w:left w:val="single" w:sz="5" w:space="0" w:color="000000"/>
              <w:bottom w:val="single" w:sz="5" w:space="0" w:color="000000"/>
              <w:right w:val="single" w:sz="5" w:space="0" w:color="000000"/>
            </w:tcBorders>
          </w:tcPr>
          <w:p w14:paraId="5576E604" w14:textId="77777777" w:rsidR="00A53F4D" w:rsidRDefault="00A53F4D" w:rsidP="00EC4001"/>
        </w:tc>
        <w:tc>
          <w:tcPr>
            <w:tcW w:w="630" w:type="dxa"/>
            <w:tcBorders>
              <w:top w:val="single" w:sz="5" w:space="0" w:color="000000"/>
              <w:left w:val="single" w:sz="5" w:space="0" w:color="000000"/>
              <w:bottom w:val="single" w:sz="5" w:space="0" w:color="000000"/>
              <w:right w:val="single" w:sz="5" w:space="0" w:color="000000"/>
            </w:tcBorders>
          </w:tcPr>
          <w:p w14:paraId="4D6314C6" w14:textId="77777777" w:rsidR="00A53F4D" w:rsidRDefault="00A53F4D" w:rsidP="00EC4001"/>
        </w:tc>
        <w:tc>
          <w:tcPr>
            <w:tcW w:w="720" w:type="dxa"/>
            <w:tcBorders>
              <w:top w:val="single" w:sz="5" w:space="0" w:color="000000"/>
              <w:left w:val="single" w:sz="5" w:space="0" w:color="000000"/>
              <w:bottom w:val="single" w:sz="5" w:space="0" w:color="000000"/>
              <w:right w:val="single" w:sz="5" w:space="0" w:color="000000"/>
            </w:tcBorders>
          </w:tcPr>
          <w:p w14:paraId="6D20CA4A" w14:textId="77777777" w:rsidR="00A53F4D" w:rsidRDefault="00A53F4D" w:rsidP="00EC4001"/>
        </w:tc>
        <w:tc>
          <w:tcPr>
            <w:tcW w:w="720" w:type="dxa"/>
            <w:tcBorders>
              <w:top w:val="single" w:sz="5" w:space="0" w:color="000000"/>
              <w:left w:val="single" w:sz="5" w:space="0" w:color="000000"/>
              <w:bottom w:val="single" w:sz="5" w:space="0" w:color="000000"/>
              <w:right w:val="single" w:sz="5" w:space="0" w:color="000000"/>
            </w:tcBorders>
          </w:tcPr>
          <w:p w14:paraId="1DFD7B56" w14:textId="77777777" w:rsidR="00A53F4D" w:rsidRDefault="00A53F4D" w:rsidP="00EC4001"/>
        </w:tc>
        <w:tc>
          <w:tcPr>
            <w:tcW w:w="810" w:type="dxa"/>
            <w:tcBorders>
              <w:top w:val="single" w:sz="5" w:space="0" w:color="000000"/>
              <w:left w:val="single" w:sz="5" w:space="0" w:color="000000"/>
              <w:bottom w:val="single" w:sz="5" w:space="0" w:color="000000"/>
              <w:right w:val="single" w:sz="5" w:space="0" w:color="000000"/>
            </w:tcBorders>
          </w:tcPr>
          <w:p w14:paraId="20714EDD" w14:textId="77777777" w:rsidR="00A53F4D" w:rsidRDefault="00A53F4D" w:rsidP="00EC4001"/>
        </w:tc>
        <w:tc>
          <w:tcPr>
            <w:tcW w:w="810" w:type="dxa"/>
            <w:tcBorders>
              <w:top w:val="single" w:sz="5" w:space="0" w:color="000000"/>
              <w:left w:val="single" w:sz="5" w:space="0" w:color="000000"/>
              <w:bottom w:val="single" w:sz="5" w:space="0" w:color="000000"/>
              <w:right w:val="single" w:sz="5" w:space="0" w:color="000000"/>
            </w:tcBorders>
          </w:tcPr>
          <w:p w14:paraId="35EB25BD" w14:textId="77777777" w:rsidR="00A53F4D" w:rsidRDefault="00A53F4D" w:rsidP="00EC4001"/>
        </w:tc>
        <w:tc>
          <w:tcPr>
            <w:tcW w:w="810" w:type="dxa"/>
            <w:tcBorders>
              <w:top w:val="single" w:sz="5" w:space="0" w:color="000000"/>
              <w:left w:val="single" w:sz="5" w:space="0" w:color="000000"/>
              <w:bottom w:val="single" w:sz="5" w:space="0" w:color="000000"/>
              <w:right w:val="single" w:sz="5" w:space="0" w:color="000000"/>
            </w:tcBorders>
          </w:tcPr>
          <w:p w14:paraId="19139902" w14:textId="77777777" w:rsidR="00A53F4D" w:rsidRDefault="00A53F4D" w:rsidP="00EC4001"/>
        </w:tc>
        <w:tc>
          <w:tcPr>
            <w:tcW w:w="810" w:type="dxa"/>
            <w:tcBorders>
              <w:top w:val="single" w:sz="5" w:space="0" w:color="000000"/>
              <w:left w:val="single" w:sz="5" w:space="0" w:color="000000"/>
              <w:bottom w:val="single" w:sz="5" w:space="0" w:color="000000"/>
              <w:right w:val="single" w:sz="5" w:space="0" w:color="000000"/>
            </w:tcBorders>
          </w:tcPr>
          <w:p w14:paraId="1FE190EF" w14:textId="77777777" w:rsidR="00A53F4D" w:rsidRDefault="00A53F4D" w:rsidP="00EC4001"/>
        </w:tc>
        <w:tc>
          <w:tcPr>
            <w:tcW w:w="1080" w:type="dxa"/>
            <w:tcBorders>
              <w:top w:val="single" w:sz="5" w:space="0" w:color="000000"/>
              <w:left w:val="single" w:sz="5" w:space="0" w:color="000000"/>
              <w:bottom w:val="single" w:sz="5" w:space="0" w:color="000000"/>
              <w:right w:val="single" w:sz="5" w:space="0" w:color="000000"/>
            </w:tcBorders>
          </w:tcPr>
          <w:p w14:paraId="2B81E4F0" w14:textId="77777777" w:rsidR="00A53F4D" w:rsidRDefault="00A53F4D" w:rsidP="00EC4001">
            <w:pPr>
              <w:pStyle w:val="TableParagraph"/>
              <w:spacing w:line="229" w:lineRule="exact"/>
              <w:ind w:left="371" w:right="375"/>
              <w:jc w:val="center"/>
              <w:rPr>
                <w:rFonts w:ascii="Arial" w:eastAsia="Arial" w:hAnsi="Arial" w:cs="Arial"/>
                <w:sz w:val="21"/>
                <w:szCs w:val="21"/>
              </w:rPr>
            </w:pPr>
            <w:r>
              <w:rPr>
                <w:rFonts w:ascii="Arial" w:eastAsia="Arial" w:hAnsi="Arial" w:cs="Arial"/>
                <w:w w:val="85"/>
                <w:sz w:val="21"/>
                <w:szCs w:val="21"/>
              </w:rPr>
              <w:t>X</w:t>
            </w:r>
          </w:p>
        </w:tc>
      </w:tr>
      <w:tr w:rsidR="00A53F4D" w14:paraId="1137161F" w14:textId="77777777" w:rsidTr="00716B80">
        <w:trPr>
          <w:trHeight w:hRule="exact" w:val="271"/>
        </w:trPr>
        <w:tc>
          <w:tcPr>
            <w:tcW w:w="10620" w:type="dxa"/>
            <w:gridSpan w:val="13"/>
            <w:tcBorders>
              <w:top w:val="single" w:sz="5" w:space="0" w:color="000000"/>
              <w:left w:val="single" w:sz="5" w:space="0" w:color="000000"/>
              <w:bottom w:val="single" w:sz="5" w:space="0" w:color="000000"/>
              <w:right w:val="single" w:sz="5" w:space="0" w:color="000000"/>
            </w:tcBorders>
            <w:shd w:val="clear" w:color="auto" w:fill="C5D9F0"/>
          </w:tcPr>
          <w:p w14:paraId="6003EA0E" w14:textId="77777777" w:rsidR="00A53F4D" w:rsidRDefault="00A53F4D" w:rsidP="00EC4001">
            <w:pPr>
              <w:pStyle w:val="TableParagraph"/>
              <w:spacing w:line="235" w:lineRule="exact"/>
              <w:ind w:left="102"/>
              <w:rPr>
                <w:rFonts w:ascii="Arial" w:eastAsia="Arial" w:hAnsi="Arial" w:cs="Arial"/>
                <w:sz w:val="21"/>
                <w:szCs w:val="21"/>
              </w:rPr>
            </w:pPr>
            <w:r>
              <w:rPr>
                <w:rFonts w:ascii="Arial" w:eastAsia="Arial" w:hAnsi="Arial" w:cs="Arial"/>
                <w:b/>
                <w:bCs/>
                <w:spacing w:val="-1"/>
                <w:sz w:val="21"/>
                <w:szCs w:val="21"/>
              </w:rPr>
              <w:t>O</w:t>
            </w:r>
            <w:r>
              <w:rPr>
                <w:rFonts w:ascii="Arial" w:eastAsia="Arial" w:hAnsi="Arial" w:cs="Arial"/>
                <w:b/>
                <w:bCs/>
                <w:sz w:val="21"/>
                <w:szCs w:val="21"/>
              </w:rPr>
              <w:t>n</w:t>
            </w:r>
            <w:r>
              <w:rPr>
                <w:rFonts w:ascii="Arial" w:eastAsia="Arial" w:hAnsi="Arial" w:cs="Arial"/>
                <w:b/>
                <w:bCs/>
                <w:spacing w:val="-3"/>
                <w:sz w:val="21"/>
                <w:szCs w:val="21"/>
              </w:rPr>
              <w:t>li</w:t>
            </w:r>
            <w:r>
              <w:rPr>
                <w:rFonts w:ascii="Arial" w:eastAsia="Arial" w:hAnsi="Arial" w:cs="Arial"/>
                <w:b/>
                <w:bCs/>
                <w:spacing w:val="3"/>
                <w:sz w:val="21"/>
                <w:szCs w:val="21"/>
              </w:rPr>
              <w:t>n</w:t>
            </w:r>
            <w:r>
              <w:rPr>
                <w:rFonts w:ascii="Arial" w:eastAsia="Arial" w:hAnsi="Arial" w:cs="Arial"/>
                <w:b/>
                <w:bCs/>
                <w:sz w:val="21"/>
                <w:szCs w:val="21"/>
              </w:rPr>
              <w:t>e</w:t>
            </w:r>
            <w:r>
              <w:rPr>
                <w:rFonts w:ascii="Arial" w:eastAsia="Arial" w:hAnsi="Arial" w:cs="Arial"/>
                <w:b/>
                <w:bCs/>
                <w:spacing w:val="-25"/>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k</w:t>
            </w:r>
            <w:r>
              <w:rPr>
                <w:rFonts w:ascii="Arial" w:eastAsia="Arial" w:hAnsi="Arial" w:cs="Arial"/>
                <w:b/>
                <w:bCs/>
                <w:spacing w:val="-3"/>
                <w:sz w:val="21"/>
                <w:szCs w:val="21"/>
              </w:rPr>
              <w:t>i</w:t>
            </w:r>
            <w:r>
              <w:rPr>
                <w:rFonts w:ascii="Arial" w:eastAsia="Arial" w:hAnsi="Arial" w:cs="Arial"/>
                <w:b/>
                <w:bCs/>
                <w:sz w:val="21"/>
                <w:szCs w:val="21"/>
              </w:rPr>
              <w:t>lls</w:t>
            </w:r>
          </w:p>
        </w:tc>
      </w:tr>
      <w:tr w:rsidR="00007699" w14:paraId="28315EEA" w14:textId="77777777" w:rsidTr="00716B80">
        <w:trPr>
          <w:trHeight w:hRule="exact" w:val="240"/>
        </w:trPr>
        <w:tc>
          <w:tcPr>
            <w:tcW w:w="3000" w:type="dxa"/>
            <w:gridSpan w:val="3"/>
            <w:tcBorders>
              <w:top w:val="single" w:sz="5" w:space="0" w:color="000000"/>
              <w:left w:val="single" w:sz="5" w:space="0" w:color="000000"/>
              <w:bottom w:val="single" w:sz="5" w:space="0" w:color="000000"/>
              <w:right w:val="single" w:sz="5" w:space="0" w:color="000000"/>
            </w:tcBorders>
          </w:tcPr>
          <w:p w14:paraId="0958607B" w14:textId="77777777" w:rsidR="00A53F4D" w:rsidRDefault="00A53F4D" w:rsidP="00EC4001">
            <w:pPr>
              <w:pStyle w:val="TableParagraph"/>
              <w:spacing w:line="229" w:lineRule="exact"/>
              <w:ind w:left="409"/>
              <w:rPr>
                <w:rFonts w:ascii="Arial" w:eastAsia="Arial" w:hAnsi="Arial" w:cs="Arial"/>
                <w:sz w:val="21"/>
                <w:szCs w:val="21"/>
              </w:rPr>
            </w:pPr>
            <w:r>
              <w:rPr>
                <w:rFonts w:ascii="Arial" w:eastAsia="Arial" w:hAnsi="Arial" w:cs="Arial"/>
                <w:w w:val="95"/>
                <w:sz w:val="21"/>
                <w:szCs w:val="21"/>
              </w:rPr>
              <w:t>Onl</w:t>
            </w:r>
            <w:r>
              <w:rPr>
                <w:rFonts w:ascii="Arial" w:eastAsia="Arial" w:hAnsi="Arial" w:cs="Arial"/>
                <w:spacing w:val="-2"/>
                <w:w w:val="95"/>
                <w:sz w:val="21"/>
                <w:szCs w:val="21"/>
              </w:rPr>
              <w:t>i</w:t>
            </w:r>
            <w:r>
              <w:rPr>
                <w:rFonts w:ascii="Arial" w:eastAsia="Arial" w:hAnsi="Arial" w:cs="Arial"/>
                <w:w w:val="95"/>
                <w:sz w:val="21"/>
                <w:szCs w:val="21"/>
              </w:rPr>
              <w:t>ne</w:t>
            </w:r>
            <w:r>
              <w:rPr>
                <w:rFonts w:ascii="Arial" w:eastAsia="Arial" w:hAnsi="Arial" w:cs="Arial"/>
                <w:spacing w:val="-30"/>
                <w:w w:val="95"/>
                <w:sz w:val="21"/>
                <w:szCs w:val="21"/>
              </w:rPr>
              <w:t xml:space="preserve"> </w:t>
            </w:r>
            <w:r>
              <w:rPr>
                <w:rFonts w:ascii="Arial" w:eastAsia="Arial" w:hAnsi="Arial" w:cs="Arial"/>
                <w:w w:val="95"/>
                <w:sz w:val="21"/>
                <w:szCs w:val="21"/>
              </w:rPr>
              <w:t>Saf</w:t>
            </w:r>
            <w:r>
              <w:rPr>
                <w:rFonts w:ascii="Arial" w:eastAsia="Arial" w:hAnsi="Arial" w:cs="Arial"/>
                <w:spacing w:val="-3"/>
                <w:w w:val="95"/>
                <w:sz w:val="21"/>
                <w:szCs w:val="21"/>
              </w:rPr>
              <w:t>et</w:t>
            </w:r>
            <w:r>
              <w:rPr>
                <w:rFonts w:ascii="Arial" w:eastAsia="Arial" w:hAnsi="Arial" w:cs="Arial"/>
                <w:w w:val="95"/>
                <w:sz w:val="21"/>
                <w:szCs w:val="21"/>
              </w:rPr>
              <w:t>y</w:t>
            </w:r>
          </w:p>
        </w:tc>
        <w:tc>
          <w:tcPr>
            <w:tcW w:w="600" w:type="dxa"/>
            <w:tcBorders>
              <w:top w:val="single" w:sz="5" w:space="0" w:color="000000"/>
              <w:left w:val="single" w:sz="5" w:space="0" w:color="000000"/>
              <w:bottom w:val="single" w:sz="5" w:space="0" w:color="000000"/>
              <w:right w:val="single" w:sz="5" w:space="0" w:color="000000"/>
            </w:tcBorders>
          </w:tcPr>
          <w:p w14:paraId="1E7A1186" w14:textId="77777777" w:rsidR="00A53F4D" w:rsidRDefault="00A53F4D" w:rsidP="00EC4001"/>
        </w:tc>
        <w:tc>
          <w:tcPr>
            <w:tcW w:w="630" w:type="dxa"/>
            <w:tcBorders>
              <w:top w:val="single" w:sz="5" w:space="0" w:color="000000"/>
              <w:left w:val="single" w:sz="5" w:space="0" w:color="000000"/>
              <w:bottom w:val="single" w:sz="5" w:space="0" w:color="000000"/>
              <w:right w:val="single" w:sz="5" w:space="0" w:color="000000"/>
            </w:tcBorders>
          </w:tcPr>
          <w:p w14:paraId="4BFEF60E" w14:textId="77777777" w:rsidR="00A53F4D" w:rsidRDefault="00A53F4D" w:rsidP="00EC4001">
            <w:pPr>
              <w:pStyle w:val="TableParagraph"/>
              <w:spacing w:line="229" w:lineRule="exact"/>
              <w:ind w:left="371" w:right="375"/>
              <w:jc w:val="center"/>
              <w:rPr>
                <w:rFonts w:ascii="Arial" w:eastAsia="Arial" w:hAnsi="Arial" w:cs="Arial"/>
                <w:sz w:val="21"/>
                <w:szCs w:val="21"/>
              </w:rPr>
            </w:pPr>
            <w:r>
              <w:rPr>
                <w:rFonts w:ascii="Arial" w:eastAsia="Arial" w:hAnsi="Arial" w:cs="Arial"/>
                <w:w w:val="85"/>
                <w:sz w:val="21"/>
                <w:szCs w:val="21"/>
              </w:rPr>
              <w:t>X</w:t>
            </w:r>
          </w:p>
        </w:tc>
        <w:tc>
          <w:tcPr>
            <w:tcW w:w="630" w:type="dxa"/>
            <w:tcBorders>
              <w:top w:val="single" w:sz="5" w:space="0" w:color="000000"/>
              <w:left w:val="single" w:sz="5" w:space="0" w:color="000000"/>
              <w:bottom w:val="single" w:sz="5" w:space="0" w:color="000000"/>
              <w:right w:val="single" w:sz="5" w:space="0" w:color="000000"/>
            </w:tcBorders>
          </w:tcPr>
          <w:p w14:paraId="0F324FA8" w14:textId="77777777" w:rsidR="00A53F4D" w:rsidRDefault="00A53F4D" w:rsidP="00EC4001">
            <w:pPr>
              <w:pStyle w:val="TableParagraph"/>
              <w:spacing w:line="229" w:lineRule="exact"/>
              <w:ind w:left="374" w:right="375"/>
              <w:jc w:val="center"/>
              <w:rPr>
                <w:rFonts w:ascii="Arial" w:eastAsia="Arial" w:hAnsi="Arial" w:cs="Arial"/>
                <w:sz w:val="21"/>
                <w:szCs w:val="21"/>
              </w:rPr>
            </w:pPr>
            <w:r>
              <w:rPr>
                <w:rFonts w:ascii="Arial" w:eastAsia="Arial" w:hAnsi="Arial" w:cs="Arial"/>
                <w:w w:val="85"/>
                <w:sz w:val="21"/>
                <w:szCs w:val="21"/>
              </w:rPr>
              <w:t>X</w:t>
            </w:r>
          </w:p>
        </w:tc>
        <w:tc>
          <w:tcPr>
            <w:tcW w:w="720" w:type="dxa"/>
            <w:tcBorders>
              <w:top w:val="single" w:sz="5" w:space="0" w:color="000000"/>
              <w:left w:val="single" w:sz="5" w:space="0" w:color="000000"/>
              <w:bottom w:val="single" w:sz="5" w:space="0" w:color="000000"/>
              <w:right w:val="single" w:sz="5" w:space="0" w:color="000000"/>
            </w:tcBorders>
          </w:tcPr>
          <w:p w14:paraId="182687F9" w14:textId="77777777" w:rsidR="00A53F4D" w:rsidRDefault="00A53F4D" w:rsidP="00EC4001">
            <w:pPr>
              <w:pStyle w:val="TableParagraph"/>
              <w:spacing w:line="229" w:lineRule="exact"/>
              <w:ind w:left="374" w:right="372"/>
              <w:jc w:val="center"/>
              <w:rPr>
                <w:rFonts w:ascii="Arial" w:eastAsia="Arial" w:hAnsi="Arial" w:cs="Arial"/>
                <w:sz w:val="21"/>
                <w:szCs w:val="21"/>
              </w:rPr>
            </w:pPr>
            <w:r>
              <w:rPr>
                <w:rFonts w:ascii="Arial" w:eastAsia="Arial" w:hAnsi="Arial" w:cs="Arial"/>
                <w:w w:val="85"/>
                <w:sz w:val="21"/>
                <w:szCs w:val="21"/>
              </w:rPr>
              <w:t>X</w:t>
            </w:r>
          </w:p>
        </w:tc>
        <w:tc>
          <w:tcPr>
            <w:tcW w:w="720" w:type="dxa"/>
            <w:tcBorders>
              <w:top w:val="single" w:sz="5" w:space="0" w:color="000000"/>
              <w:left w:val="single" w:sz="5" w:space="0" w:color="000000"/>
              <w:bottom w:val="single" w:sz="5" w:space="0" w:color="000000"/>
              <w:right w:val="single" w:sz="5" w:space="0" w:color="000000"/>
            </w:tcBorders>
          </w:tcPr>
          <w:p w14:paraId="193B07D1" w14:textId="77777777" w:rsidR="00A53F4D" w:rsidRDefault="00A53F4D" w:rsidP="00EC4001">
            <w:pPr>
              <w:pStyle w:val="TableParagraph"/>
              <w:spacing w:line="229" w:lineRule="exact"/>
              <w:ind w:left="374" w:right="376"/>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08A7A4C9" w14:textId="77777777" w:rsidR="00A53F4D" w:rsidRDefault="00A53F4D" w:rsidP="00EC4001">
            <w:pPr>
              <w:pStyle w:val="TableParagraph"/>
              <w:spacing w:line="229" w:lineRule="exact"/>
              <w:ind w:left="371" w:right="375"/>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22696DEA" w14:textId="77777777" w:rsidR="00A53F4D" w:rsidRDefault="00A53F4D" w:rsidP="00EC4001">
            <w:pPr>
              <w:pStyle w:val="TableParagraph"/>
              <w:spacing w:line="229" w:lineRule="exact"/>
              <w:ind w:left="373" w:right="375"/>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41AA7B01" w14:textId="77777777" w:rsidR="00A53F4D" w:rsidRDefault="00A53F4D" w:rsidP="00EC4001">
            <w:pPr>
              <w:pStyle w:val="TableParagraph"/>
              <w:spacing w:line="229" w:lineRule="exact"/>
              <w:ind w:left="371" w:right="375"/>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443DBCC4" w14:textId="77777777" w:rsidR="00A53F4D" w:rsidRDefault="00A53F4D" w:rsidP="00EC4001">
            <w:pPr>
              <w:pStyle w:val="TableParagraph"/>
              <w:spacing w:line="229" w:lineRule="exact"/>
              <w:ind w:left="374" w:right="375"/>
              <w:jc w:val="center"/>
              <w:rPr>
                <w:rFonts w:ascii="Arial" w:eastAsia="Arial" w:hAnsi="Arial" w:cs="Arial"/>
                <w:sz w:val="21"/>
                <w:szCs w:val="21"/>
              </w:rPr>
            </w:pPr>
            <w:r>
              <w:rPr>
                <w:rFonts w:ascii="Arial" w:eastAsia="Arial" w:hAnsi="Arial" w:cs="Arial"/>
                <w:w w:val="85"/>
                <w:sz w:val="21"/>
                <w:szCs w:val="21"/>
              </w:rPr>
              <w:t>X</w:t>
            </w:r>
          </w:p>
        </w:tc>
        <w:tc>
          <w:tcPr>
            <w:tcW w:w="1080" w:type="dxa"/>
            <w:tcBorders>
              <w:top w:val="single" w:sz="5" w:space="0" w:color="000000"/>
              <w:left w:val="single" w:sz="5" w:space="0" w:color="000000"/>
              <w:bottom w:val="single" w:sz="5" w:space="0" w:color="000000"/>
              <w:right w:val="single" w:sz="5" w:space="0" w:color="000000"/>
            </w:tcBorders>
          </w:tcPr>
          <w:p w14:paraId="0F7F7828" w14:textId="77777777" w:rsidR="00A53F4D" w:rsidRDefault="00A53F4D" w:rsidP="00EC4001">
            <w:pPr>
              <w:pStyle w:val="TableParagraph"/>
              <w:spacing w:line="229" w:lineRule="exact"/>
              <w:ind w:left="371" w:right="375"/>
              <w:jc w:val="center"/>
              <w:rPr>
                <w:rFonts w:ascii="Arial" w:eastAsia="Arial" w:hAnsi="Arial" w:cs="Arial"/>
                <w:sz w:val="21"/>
                <w:szCs w:val="21"/>
              </w:rPr>
            </w:pPr>
            <w:r>
              <w:rPr>
                <w:rFonts w:ascii="Arial" w:eastAsia="Arial" w:hAnsi="Arial" w:cs="Arial"/>
                <w:w w:val="85"/>
                <w:sz w:val="21"/>
                <w:szCs w:val="21"/>
              </w:rPr>
              <w:t>X</w:t>
            </w:r>
          </w:p>
        </w:tc>
      </w:tr>
      <w:tr w:rsidR="00007699" w14:paraId="13A647D9" w14:textId="77777777" w:rsidTr="00716B80">
        <w:trPr>
          <w:trHeight w:hRule="exact" w:val="242"/>
        </w:trPr>
        <w:tc>
          <w:tcPr>
            <w:tcW w:w="3000" w:type="dxa"/>
            <w:gridSpan w:val="3"/>
            <w:tcBorders>
              <w:top w:val="single" w:sz="5" w:space="0" w:color="000000"/>
              <w:left w:val="single" w:sz="5" w:space="0" w:color="000000"/>
              <w:bottom w:val="single" w:sz="5" w:space="0" w:color="000000"/>
              <w:right w:val="single" w:sz="5" w:space="0" w:color="000000"/>
            </w:tcBorders>
          </w:tcPr>
          <w:p w14:paraId="0912FC52" w14:textId="77777777" w:rsidR="00A53F4D" w:rsidRDefault="00A53F4D" w:rsidP="00EC4001">
            <w:pPr>
              <w:pStyle w:val="TableParagraph"/>
              <w:spacing w:line="231" w:lineRule="exact"/>
              <w:ind w:left="272"/>
              <w:rPr>
                <w:rFonts w:ascii="Arial" w:eastAsia="Arial" w:hAnsi="Arial" w:cs="Arial"/>
                <w:sz w:val="21"/>
                <w:szCs w:val="21"/>
              </w:rPr>
            </w:pPr>
            <w:r>
              <w:rPr>
                <w:rFonts w:ascii="Arial" w:eastAsia="Arial" w:hAnsi="Arial" w:cs="Arial"/>
                <w:sz w:val="21"/>
                <w:szCs w:val="21"/>
              </w:rPr>
              <w:t>Dig</w:t>
            </w:r>
            <w:r>
              <w:rPr>
                <w:rFonts w:ascii="Arial" w:eastAsia="Arial" w:hAnsi="Arial" w:cs="Arial"/>
                <w:spacing w:val="-2"/>
                <w:sz w:val="21"/>
                <w:szCs w:val="21"/>
              </w:rPr>
              <w:t>i</w:t>
            </w:r>
            <w:r>
              <w:rPr>
                <w:rFonts w:ascii="Arial" w:eastAsia="Arial" w:hAnsi="Arial" w:cs="Arial"/>
                <w:sz w:val="21"/>
                <w:szCs w:val="21"/>
              </w:rPr>
              <w:t>tal</w:t>
            </w:r>
            <w:r>
              <w:rPr>
                <w:rFonts w:ascii="Arial" w:eastAsia="Arial" w:hAnsi="Arial" w:cs="Arial"/>
                <w:spacing w:val="-25"/>
                <w:sz w:val="21"/>
                <w:szCs w:val="21"/>
              </w:rPr>
              <w:t xml:space="preserve"> </w:t>
            </w:r>
            <w:r>
              <w:rPr>
                <w:rFonts w:ascii="Arial" w:eastAsia="Arial" w:hAnsi="Arial" w:cs="Arial"/>
                <w:spacing w:val="-3"/>
                <w:sz w:val="21"/>
                <w:szCs w:val="21"/>
              </w:rPr>
              <w:t>E</w:t>
            </w:r>
            <w:r>
              <w:rPr>
                <w:rFonts w:ascii="Arial" w:eastAsia="Arial" w:hAnsi="Arial" w:cs="Arial"/>
                <w:sz w:val="21"/>
                <w:szCs w:val="21"/>
              </w:rPr>
              <w:t>t</w:t>
            </w:r>
            <w:r>
              <w:rPr>
                <w:rFonts w:ascii="Arial" w:eastAsia="Arial" w:hAnsi="Arial" w:cs="Arial"/>
                <w:spacing w:val="-2"/>
                <w:sz w:val="21"/>
                <w:szCs w:val="21"/>
              </w:rPr>
              <w:t>i</w:t>
            </w:r>
            <w:r>
              <w:rPr>
                <w:rFonts w:ascii="Arial" w:eastAsia="Arial" w:hAnsi="Arial" w:cs="Arial"/>
                <w:spacing w:val="-1"/>
                <w:sz w:val="21"/>
                <w:szCs w:val="21"/>
              </w:rPr>
              <w:t>q</w:t>
            </w:r>
            <w:r>
              <w:rPr>
                <w:rFonts w:ascii="Arial" w:eastAsia="Arial" w:hAnsi="Arial" w:cs="Arial"/>
                <w:sz w:val="21"/>
                <w:szCs w:val="21"/>
              </w:rPr>
              <w:t>u</w:t>
            </w:r>
            <w:r>
              <w:rPr>
                <w:rFonts w:ascii="Arial" w:eastAsia="Arial" w:hAnsi="Arial" w:cs="Arial"/>
                <w:spacing w:val="-3"/>
                <w:sz w:val="21"/>
                <w:szCs w:val="21"/>
              </w:rPr>
              <w:t>e</w:t>
            </w:r>
            <w:r>
              <w:rPr>
                <w:rFonts w:ascii="Arial" w:eastAsia="Arial" w:hAnsi="Arial" w:cs="Arial"/>
                <w:sz w:val="21"/>
                <w:szCs w:val="21"/>
              </w:rPr>
              <w:t>tte</w:t>
            </w:r>
          </w:p>
        </w:tc>
        <w:tc>
          <w:tcPr>
            <w:tcW w:w="600" w:type="dxa"/>
            <w:tcBorders>
              <w:top w:val="single" w:sz="5" w:space="0" w:color="000000"/>
              <w:left w:val="single" w:sz="5" w:space="0" w:color="000000"/>
              <w:bottom w:val="single" w:sz="5" w:space="0" w:color="000000"/>
              <w:right w:val="single" w:sz="5" w:space="0" w:color="000000"/>
            </w:tcBorders>
          </w:tcPr>
          <w:p w14:paraId="386689F1" w14:textId="77777777" w:rsidR="00A53F4D" w:rsidRDefault="00A53F4D" w:rsidP="00EC4001"/>
        </w:tc>
        <w:tc>
          <w:tcPr>
            <w:tcW w:w="630" w:type="dxa"/>
            <w:tcBorders>
              <w:top w:val="single" w:sz="5" w:space="0" w:color="000000"/>
              <w:left w:val="single" w:sz="5" w:space="0" w:color="000000"/>
              <w:bottom w:val="single" w:sz="5" w:space="0" w:color="000000"/>
              <w:right w:val="single" w:sz="5" w:space="0" w:color="000000"/>
            </w:tcBorders>
          </w:tcPr>
          <w:p w14:paraId="50C6A636" w14:textId="77777777" w:rsidR="00A53F4D" w:rsidRDefault="00A53F4D" w:rsidP="00EC4001"/>
        </w:tc>
        <w:tc>
          <w:tcPr>
            <w:tcW w:w="630" w:type="dxa"/>
            <w:tcBorders>
              <w:top w:val="single" w:sz="5" w:space="0" w:color="000000"/>
              <w:left w:val="single" w:sz="5" w:space="0" w:color="000000"/>
              <w:bottom w:val="single" w:sz="5" w:space="0" w:color="000000"/>
              <w:right w:val="single" w:sz="5" w:space="0" w:color="000000"/>
            </w:tcBorders>
          </w:tcPr>
          <w:p w14:paraId="6FE34047" w14:textId="77777777" w:rsidR="00A53F4D" w:rsidRDefault="00A53F4D" w:rsidP="00EC4001"/>
        </w:tc>
        <w:tc>
          <w:tcPr>
            <w:tcW w:w="720" w:type="dxa"/>
            <w:tcBorders>
              <w:top w:val="single" w:sz="5" w:space="0" w:color="000000"/>
              <w:left w:val="single" w:sz="5" w:space="0" w:color="000000"/>
              <w:bottom w:val="single" w:sz="5" w:space="0" w:color="000000"/>
              <w:right w:val="single" w:sz="5" w:space="0" w:color="000000"/>
            </w:tcBorders>
          </w:tcPr>
          <w:p w14:paraId="7C25DBC0" w14:textId="77777777" w:rsidR="00A53F4D" w:rsidRDefault="00A53F4D" w:rsidP="00EC4001"/>
        </w:tc>
        <w:tc>
          <w:tcPr>
            <w:tcW w:w="720" w:type="dxa"/>
            <w:tcBorders>
              <w:top w:val="single" w:sz="5" w:space="0" w:color="000000"/>
              <w:left w:val="single" w:sz="5" w:space="0" w:color="000000"/>
              <w:bottom w:val="single" w:sz="5" w:space="0" w:color="000000"/>
              <w:right w:val="single" w:sz="5" w:space="0" w:color="000000"/>
            </w:tcBorders>
          </w:tcPr>
          <w:p w14:paraId="536C4D9C" w14:textId="77777777" w:rsidR="00A53F4D" w:rsidRDefault="00A53F4D" w:rsidP="00EC4001">
            <w:pPr>
              <w:pStyle w:val="TableParagraph"/>
              <w:spacing w:line="231" w:lineRule="exact"/>
              <w:ind w:left="374" w:right="376"/>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7CEA330F" w14:textId="77777777" w:rsidR="00A53F4D" w:rsidRDefault="00A53F4D" w:rsidP="00EC4001">
            <w:pPr>
              <w:pStyle w:val="TableParagraph"/>
              <w:spacing w:line="231" w:lineRule="exact"/>
              <w:ind w:left="371" w:right="375"/>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3FB5BB0A" w14:textId="77777777" w:rsidR="00A53F4D" w:rsidRDefault="00A53F4D" w:rsidP="00EC4001">
            <w:pPr>
              <w:pStyle w:val="TableParagraph"/>
              <w:spacing w:line="231" w:lineRule="exact"/>
              <w:ind w:left="373" w:right="375"/>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39D53A63" w14:textId="77777777" w:rsidR="00A53F4D" w:rsidRDefault="00A53F4D" w:rsidP="00EC4001">
            <w:pPr>
              <w:pStyle w:val="TableParagraph"/>
              <w:spacing w:line="231" w:lineRule="exact"/>
              <w:ind w:left="371" w:right="375"/>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442DB3F1" w14:textId="77777777" w:rsidR="00A53F4D" w:rsidRDefault="00A53F4D" w:rsidP="00EC4001">
            <w:pPr>
              <w:pStyle w:val="TableParagraph"/>
              <w:spacing w:line="231" w:lineRule="exact"/>
              <w:ind w:left="374" w:right="375"/>
              <w:jc w:val="center"/>
              <w:rPr>
                <w:rFonts w:ascii="Arial" w:eastAsia="Arial" w:hAnsi="Arial" w:cs="Arial"/>
                <w:sz w:val="21"/>
                <w:szCs w:val="21"/>
              </w:rPr>
            </w:pPr>
            <w:r>
              <w:rPr>
                <w:rFonts w:ascii="Arial" w:eastAsia="Arial" w:hAnsi="Arial" w:cs="Arial"/>
                <w:w w:val="85"/>
                <w:sz w:val="21"/>
                <w:szCs w:val="21"/>
              </w:rPr>
              <w:t>X</w:t>
            </w:r>
          </w:p>
        </w:tc>
        <w:tc>
          <w:tcPr>
            <w:tcW w:w="1080" w:type="dxa"/>
            <w:tcBorders>
              <w:top w:val="single" w:sz="5" w:space="0" w:color="000000"/>
              <w:left w:val="single" w:sz="5" w:space="0" w:color="000000"/>
              <w:bottom w:val="single" w:sz="5" w:space="0" w:color="000000"/>
              <w:right w:val="single" w:sz="5" w:space="0" w:color="000000"/>
            </w:tcBorders>
          </w:tcPr>
          <w:p w14:paraId="285D056F" w14:textId="77777777" w:rsidR="00A53F4D" w:rsidRDefault="00A53F4D" w:rsidP="00EC4001">
            <w:pPr>
              <w:pStyle w:val="TableParagraph"/>
              <w:spacing w:line="231" w:lineRule="exact"/>
              <w:ind w:left="371" w:right="375"/>
              <w:jc w:val="center"/>
              <w:rPr>
                <w:rFonts w:ascii="Arial" w:eastAsia="Arial" w:hAnsi="Arial" w:cs="Arial"/>
                <w:sz w:val="21"/>
                <w:szCs w:val="21"/>
              </w:rPr>
            </w:pPr>
            <w:r>
              <w:rPr>
                <w:rFonts w:ascii="Arial" w:eastAsia="Arial" w:hAnsi="Arial" w:cs="Arial"/>
                <w:w w:val="85"/>
                <w:sz w:val="21"/>
                <w:szCs w:val="21"/>
              </w:rPr>
              <w:t>X</w:t>
            </w:r>
          </w:p>
        </w:tc>
      </w:tr>
      <w:tr w:rsidR="00007699" w14:paraId="602E09F3" w14:textId="77777777" w:rsidTr="00716B80">
        <w:trPr>
          <w:trHeight w:hRule="exact" w:val="240"/>
        </w:trPr>
        <w:tc>
          <w:tcPr>
            <w:tcW w:w="3000" w:type="dxa"/>
            <w:gridSpan w:val="3"/>
            <w:tcBorders>
              <w:top w:val="single" w:sz="5" w:space="0" w:color="000000"/>
              <w:left w:val="single" w:sz="5" w:space="0" w:color="000000"/>
              <w:bottom w:val="single" w:sz="5" w:space="0" w:color="000000"/>
              <w:right w:val="single" w:sz="5" w:space="0" w:color="000000"/>
            </w:tcBorders>
          </w:tcPr>
          <w:p w14:paraId="6D1EFF1C" w14:textId="77777777" w:rsidR="00A53F4D" w:rsidRDefault="00A53F4D" w:rsidP="00EC4001">
            <w:pPr>
              <w:pStyle w:val="TableParagraph"/>
              <w:spacing w:line="228" w:lineRule="exact"/>
              <w:ind w:left="116"/>
              <w:rPr>
                <w:rFonts w:ascii="Arial" w:eastAsia="Arial" w:hAnsi="Arial" w:cs="Arial"/>
                <w:sz w:val="21"/>
                <w:szCs w:val="21"/>
              </w:rPr>
            </w:pPr>
            <w:r>
              <w:rPr>
                <w:rFonts w:ascii="Arial" w:eastAsia="Arial" w:hAnsi="Arial" w:cs="Arial"/>
                <w:spacing w:val="-2"/>
                <w:w w:val="90"/>
                <w:sz w:val="21"/>
                <w:szCs w:val="21"/>
              </w:rPr>
              <w:t>E</w:t>
            </w:r>
            <w:r>
              <w:rPr>
                <w:rFonts w:ascii="Arial" w:eastAsia="Arial" w:hAnsi="Arial" w:cs="Arial"/>
                <w:w w:val="90"/>
                <w:sz w:val="21"/>
                <w:szCs w:val="21"/>
              </w:rPr>
              <w:t>va</w:t>
            </w:r>
            <w:r>
              <w:rPr>
                <w:rFonts w:ascii="Arial" w:eastAsia="Arial" w:hAnsi="Arial" w:cs="Arial"/>
                <w:spacing w:val="-3"/>
                <w:w w:val="90"/>
                <w:sz w:val="21"/>
                <w:szCs w:val="21"/>
              </w:rPr>
              <w:t>l</w:t>
            </w:r>
            <w:r>
              <w:rPr>
                <w:rFonts w:ascii="Arial" w:eastAsia="Arial" w:hAnsi="Arial" w:cs="Arial"/>
                <w:w w:val="90"/>
                <w:sz w:val="21"/>
                <w:szCs w:val="21"/>
              </w:rPr>
              <w:t>uati</w:t>
            </w:r>
            <w:r>
              <w:rPr>
                <w:rFonts w:ascii="Arial" w:eastAsia="Arial" w:hAnsi="Arial" w:cs="Arial"/>
                <w:spacing w:val="-3"/>
                <w:w w:val="90"/>
                <w:sz w:val="21"/>
                <w:szCs w:val="21"/>
              </w:rPr>
              <w:t>n</w:t>
            </w:r>
            <w:r>
              <w:rPr>
                <w:rFonts w:ascii="Arial" w:eastAsia="Arial" w:hAnsi="Arial" w:cs="Arial"/>
                <w:w w:val="90"/>
                <w:sz w:val="21"/>
                <w:szCs w:val="21"/>
              </w:rPr>
              <w:t>g</w:t>
            </w:r>
            <w:r>
              <w:rPr>
                <w:rFonts w:ascii="Arial" w:eastAsia="Arial" w:hAnsi="Arial" w:cs="Arial"/>
                <w:spacing w:val="50"/>
                <w:w w:val="90"/>
                <w:sz w:val="21"/>
                <w:szCs w:val="21"/>
              </w:rPr>
              <w:t xml:space="preserve"> </w:t>
            </w:r>
            <w:r>
              <w:rPr>
                <w:rFonts w:ascii="Arial" w:eastAsia="Arial" w:hAnsi="Arial" w:cs="Arial"/>
                <w:spacing w:val="-2"/>
                <w:w w:val="90"/>
                <w:sz w:val="21"/>
                <w:szCs w:val="21"/>
              </w:rPr>
              <w:t>W</w:t>
            </w:r>
            <w:r>
              <w:rPr>
                <w:rFonts w:ascii="Arial" w:eastAsia="Arial" w:hAnsi="Arial" w:cs="Arial"/>
                <w:spacing w:val="-3"/>
                <w:w w:val="90"/>
                <w:sz w:val="21"/>
                <w:szCs w:val="21"/>
              </w:rPr>
              <w:t>e</w:t>
            </w:r>
            <w:r>
              <w:rPr>
                <w:rFonts w:ascii="Arial" w:eastAsia="Arial" w:hAnsi="Arial" w:cs="Arial"/>
                <w:w w:val="90"/>
                <w:sz w:val="21"/>
                <w:szCs w:val="21"/>
              </w:rPr>
              <w:t>bs</w:t>
            </w:r>
            <w:r>
              <w:rPr>
                <w:rFonts w:ascii="Arial" w:eastAsia="Arial" w:hAnsi="Arial" w:cs="Arial"/>
                <w:spacing w:val="-3"/>
                <w:w w:val="90"/>
                <w:sz w:val="21"/>
                <w:szCs w:val="21"/>
              </w:rPr>
              <w:t>i</w:t>
            </w:r>
            <w:r>
              <w:rPr>
                <w:rFonts w:ascii="Arial" w:eastAsia="Arial" w:hAnsi="Arial" w:cs="Arial"/>
                <w:w w:val="90"/>
                <w:sz w:val="21"/>
                <w:szCs w:val="21"/>
              </w:rPr>
              <w:t>t</w:t>
            </w:r>
            <w:r>
              <w:rPr>
                <w:rFonts w:ascii="Arial" w:eastAsia="Arial" w:hAnsi="Arial" w:cs="Arial"/>
                <w:spacing w:val="-2"/>
                <w:w w:val="90"/>
                <w:sz w:val="21"/>
                <w:szCs w:val="21"/>
              </w:rPr>
              <w:t>e</w:t>
            </w:r>
            <w:r>
              <w:rPr>
                <w:rFonts w:ascii="Arial" w:eastAsia="Arial" w:hAnsi="Arial" w:cs="Arial"/>
                <w:w w:val="90"/>
                <w:sz w:val="21"/>
                <w:szCs w:val="21"/>
              </w:rPr>
              <w:t>s</w:t>
            </w:r>
          </w:p>
        </w:tc>
        <w:tc>
          <w:tcPr>
            <w:tcW w:w="600" w:type="dxa"/>
            <w:tcBorders>
              <w:top w:val="single" w:sz="5" w:space="0" w:color="000000"/>
              <w:left w:val="single" w:sz="5" w:space="0" w:color="000000"/>
              <w:bottom w:val="single" w:sz="5" w:space="0" w:color="000000"/>
              <w:right w:val="single" w:sz="5" w:space="0" w:color="000000"/>
            </w:tcBorders>
          </w:tcPr>
          <w:p w14:paraId="592DC69D" w14:textId="77777777" w:rsidR="00A53F4D" w:rsidRDefault="00A53F4D" w:rsidP="00EC4001"/>
        </w:tc>
        <w:tc>
          <w:tcPr>
            <w:tcW w:w="630" w:type="dxa"/>
            <w:tcBorders>
              <w:top w:val="single" w:sz="5" w:space="0" w:color="000000"/>
              <w:left w:val="single" w:sz="5" w:space="0" w:color="000000"/>
              <w:bottom w:val="single" w:sz="5" w:space="0" w:color="000000"/>
              <w:right w:val="single" w:sz="5" w:space="0" w:color="000000"/>
            </w:tcBorders>
          </w:tcPr>
          <w:p w14:paraId="4C294F2C" w14:textId="77777777" w:rsidR="00A53F4D" w:rsidRDefault="00A53F4D" w:rsidP="00EC4001"/>
        </w:tc>
        <w:tc>
          <w:tcPr>
            <w:tcW w:w="630" w:type="dxa"/>
            <w:tcBorders>
              <w:top w:val="single" w:sz="5" w:space="0" w:color="000000"/>
              <w:left w:val="single" w:sz="5" w:space="0" w:color="000000"/>
              <w:bottom w:val="single" w:sz="5" w:space="0" w:color="000000"/>
              <w:right w:val="single" w:sz="5" w:space="0" w:color="000000"/>
            </w:tcBorders>
          </w:tcPr>
          <w:p w14:paraId="67CF3887" w14:textId="77777777" w:rsidR="00A53F4D" w:rsidRDefault="00A53F4D" w:rsidP="00EC4001"/>
        </w:tc>
        <w:tc>
          <w:tcPr>
            <w:tcW w:w="720" w:type="dxa"/>
            <w:tcBorders>
              <w:top w:val="single" w:sz="5" w:space="0" w:color="000000"/>
              <w:left w:val="single" w:sz="5" w:space="0" w:color="000000"/>
              <w:bottom w:val="single" w:sz="5" w:space="0" w:color="000000"/>
              <w:right w:val="single" w:sz="5" w:space="0" w:color="000000"/>
            </w:tcBorders>
          </w:tcPr>
          <w:p w14:paraId="13B88251" w14:textId="77777777" w:rsidR="00A53F4D" w:rsidRDefault="00A53F4D" w:rsidP="00EC4001"/>
        </w:tc>
        <w:tc>
          <w:tcPr>
            <w:tcW w:w="720" w:type="dxa"/>
            <w:tcBorders>
              <w:top w:val="single" w:sz="5" w:space="0" w:color="000000"/>
              <w:left w:val="single" w:sz="5" w:space="0" w:color="000000"/>
              <w:bottom w:val="single" w:sz="5" w:space="0" w:color="000000"/>
              <w:right w:val="single" w:sz="5" w:space="0" w:color="000000"/>
            </w:tcBorders>
          </w:tcPr>
          <w:p w14:paraId="286C06CA" w14:textId="77777777" w:rsidR="00A53F4D" w:rsidRDefault="00A53F4D" w:rsidP="00EC4001">
            <w:pPr>
              <w:pStyle w:val="TableParagraph"/>
              <w:spacing w:line="228" w:lineRule="exact"/>
              <w:ind w:left="374" w:right="376"/>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534D310C" w14:textId="77777777" w:rsidR="00A53F4D" w:rsidRDefault="00A53F4D" w:rsidP="00EC4001">
            <w:pPr>
              <w:pStyle w:val="TableParagraph"/>
              <w:spacing w:line="228" w:lineRule="exact"/>
              <w:ind w:left="371" w:right="375"/>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535F8601" w14:textId="77777777" w:rsidR="00A53F4D" w:rsidRDefault="00A53F4D" w:rsidP="00EC4001">
            <w:pPr>
              <w:pStyle w:val="TableParagraph"/>
              <w:spacing w:line="228" w:lineRule="exact"/>
              <w:ind w:left="373" w:right="375"/>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12A4BCBE" w14:textId="77777777" w:rsidR="00A53F4D" w:rsidRDefault="00A53F4D" w:rsidP="00EC4001">
            <w:pPr>
              <w:pStyle w:val="TableParagraph"/>
              <w:spacing w:line="228" w:lineRule="exact"/>
              <w:ind w:left="371" w:right="375"/>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54E97979" w14:textId="77777777" w:rsidR="00A53F4D" w:rsidRDefault="00A53F4D" w:rsidP="00EC4001">
            <w:pPr>
              <w:pStyle w:val="TableParagraph"/>
              <w:spacing w:line="228" w:lineRule="exact"/>
              <w:ind w:left="374" w:right="375"/>
              <w:jc w:val="center"/>
              <w:rPr>
                <w:rFonts w:ascii="Arial" w:eastAsia="Arial" w:hAnsi="Arial" w:cs="Arial"/>
                <w:sz w:val="21"/>
                <w:szCs w:val="21"/>
              </w:rPr>
            </w:pPr>
            <w:r>
              <w:rPr>
                <w:rFonts w:ascii="Arial" w:eastAsia="Arial" w:hAnsi="Arial" w:cs="Arial"/>
                <w:w w:val="85"/>
                <w:sz w:val="21"/>
                <w:szCs w:val="21"/>
              </w:rPr>
              <w:t>X</w:t>
            </w:r>
          </w:p>
        </w:tc>
        <w:tc>
          <w:tcPr>
            <w:tcW w:w="1080" w:type="dxa"/>
            <w:tcBorders>
              <w:top w:val="single" w:sz="5" w:space="0" w:color="000000"/>
              <w:left w:val="single" w:sz="5" w:space="0" w:color="000000"/>
              <w:bottom w:val="single" w:sz="5" w:space="0" w:color="000000"/>
              <w:right w:val="single" w:sz="5" w:space="0" w:color="000000"/>
            </w:tcBorders>
          </w:tcPr>
          <w:p w14:paraId="1BE5F67E" w14:textId="77777777" w:rsidR="00A53F4D" w:rsidRDefault="00A53F4D" w:rsidP="00EC4001">
            <w:pPr>
              <w:pStyle w:val="TableParagraph"/>
              <w:spacing w:line="228" w:lineRule="exact"/>
              <w:ind w:left="371" w:right="375"/>
              <w:jc w:val="center"/>
              <w:rPr>
                <w:rFonts w:ascii="Arial" w:eastAsia="Arial" w:hAnsi="Arial" w:cs="Arial"/>
                <w:sz w:val="21"/>
                <w:szCs w:val="21"/>
              </w:rPr>
            </w:pPr>
            <w:r>
              <w:rPr>
                <w:rFonts w:ascii="Arial" w:eastAsia="Arial" w:hAnsi="Arial" w:cs="Arial"/>
                <w:w w:val="85"/>
                <w:sz w:val="21"/>
                <w:szCs w:val="21"/>
              </w:rPr>
              <w:t>X</w:t>
            </w:r>
          </w:p>
        </w:tc>
      </w:tr>
      <w:tr w:rsidR="00007699" w14:paraId="73289BDC" w14:textId="77777777" w:rsidTr="00716B80">
        <w:trPr>
          <w:trHeight w:hRule="exact" w:val="240"/>
        </w:trPr>
        <w:tc>
          <w:tcPr>
            <w:tcW w:w="3000" w:type="dxa"/>
            <w:gridSpan w:val="3"/>
            <w:tcBorders>
              <w:top w:val="single" w:sz="5" w:space="0" w:color="000000"/>
              <w:left w:val="single" w:sz="5" w:space="0" w:color="000000"/>
              <w:bottom w:val="single" w:sz="5" w:space="0" w:color="000000"/>
              <w:right w:val="single" w:sz="5" w:space="0" w:color="000000"/>
            </w:tcBorders>
          </w:tcPr>
          <w:p w14:paraId="6140A8BC" w14:textId="77777777" w:rsidR="00A53F4D" w:rsidRDefault="00A53F4D" w:rsidP="00EC4001">
            <w:pPr>
              <w:pStyle w:val="TableParagraph"/>
              <w:spacing w:line="228" w:lineRule="exact"/>
              <w:ind w:left="299"/>
              <w:rPr>
                <w:rFonts w:ascii="Arial" w:eastAsia="Arial" w:hAnsi="Arial" w:cs="Arial"/>
                <w:sz w:val="21"/>
                <w:szCs w:val="21"/>
              </w:rPr>
            </w:pPr>
            <w:r>
              <w:rPr>
                <w:rFonts w:ascii="Arial" w:eastAsia="Arial" w:hAnsi="Arial" w:cs="Arial"/>
                <w:w w:val="90"/>
                <w:sz w:val="21"/>
                <w:szCs w:val="21"/>
              </w:rPr>
              <w:t>Onl</w:t>
            </w:r>
            <w:r>
              <w:rPr>
                <w:rFonts w:ascii="Arial" w:eastAsia="Arial" w:hAnsi="Arial" w:cs="Arial"/>
                <w:spacing w:val="-2"/>
                <w:w w:val="90"/>
                <w:sz w:val="21"/>
                <w:szCs w:val="21"/>
              </w:rPr>
              <w:t>i</w:t>
            </w:r>
            <w:r>
              <w:rPr>
                <w:rFonts w:ascii="Arial" w:eastAsia="Arial" w:hAnsi="Arial" w:cs="Arial"/>
                <w:w w:val="90"/>
                <w:sz w:val="21"/>
                <w:szCs w:val="21"/>
              </w:rPr>
              <w:t>ne</w:t>
            </w:r>
            <w:r>
              <w:rPr>
                <w:rFonts w:ascii="Arial" w:eastAsia="Arial" w:hAnsi="Arial" w:cs="Arial"/>
                <w:spacing w:val="-16"/>
                <w:w w:val="90"/>
                <w:sz w:val="21"/>
                <w:szCs w:val="21"/>
              </w:rPr>
              <w:t xml:space="preserve"> </w:t>
            </w:r>
            <w:r>
              <w:rPr>
                <w:rFonts w:ascii="Arial" w:eastAsia="Arial" w:hAnsi="Arial" w:cs="Arial"/>
                <w:spacing w:val="-2"/>
                <w:w w:val="90"/>
                <w:sz w:val="21"/>
                <w:szCs w:val="21"/>
              </w:rPr>
              <w:t>R</w:t>
            </w:r>
            <w:r>
              <w:rPr>
                <w:rFonts w:ascii="Arial" w:eastAsia="Arial" w:hAnsi="Arial" w:cs="Arial"/>
                <w:spacing w:val="-3"/>
                <w:w w:val="90"/>
                <w:sz w:val="21"/>
                <w:szCs w:val="21"/>
              </w:rPr>
              <w:t>e</w:t>
            </w:r>
            <w:r>
              <w:rPr>
                <w:rFonts w:ascii="Arial" w:eastAsia="Arial" w:hAnsi="Arial" w:cs="Arial"/>
                <w:spacing w:val="-2"/>
                <w:w w:val="90"/>
                <w:sz w:val="21"/>
                <w:szCs w:val="21"/>
              </w:rPr>
              <w:t>s</w:t>
            </w:r>
            <w:r>
              <w:rPr>
                <w:rFonts w:ascii="Arial" w:eastAsia="Arial" w:hAnsi="Arial" w:cs="Arial"/>
                <w:spacing w:val="-3"/>
                <w:w w:val="90"/>
                <w:sz w:val="21"/>
                <w:szCs w:val="21"/>
              </w:rPr>
              <w:t>e</w:t>
            </w:r>
            <w:r>
              <w:rPr>
                <w:rFonts w:ascii="Arial" w:eastAsia="Arial" w:hAnsi="Arial" w:cs="Arial"/>
                <w:w w:val="90"/>
                <w:sz w:val="21"/>
                <w:szCs w:val="21"/>
              </w:rPr>
              <w:t>ar</w:t>
            </w:r>
            <w:r>
              <w:rPr>
                <w:rFonts w:ascii="Arial" w:eastAsia="Arial" w:hAnsi="Arial" w:cs="Arial"/>
                <w:spacing w:val="-2"/>
                <w:w w:val="90"/>
                <w:sz w:val="21"/>
                <w:szCs w:val="21"/>
              </w:rPr>
              <w:t>c</w:t>
            </w:r>
            <w:r>
              <w:rPr>
                <w:rFonts w:ascii="Arial" w:eastAsia="Arial" w:hAnsi="Arial" w:cs="Arial"/>
                <w:w w:val="90"/>
                <w:sz w:val="21"/>
                <w:szCs w:val="21"/>
              </w:rPr>
              <w:t>h</w:t>
            </w:r>
          </w:p>
        </w:tc>
        <w:tc>
          <w:tcPr>
            <w:tcW w:w="600" w:type="dxa"/>
            <w:tcBorders>
              <w:top w:val="single" w:sz="5" w:space="0" w:color="000000"/>
              <w:left w:val="single" w:sz="5" w:space="0" w:color="000000"/>
              <w:bottom w:val="single" w:sz="5" w:space="0" w:color="000000"/>
              <w:right w:val="single" w:sz="5" w:space="0" w:color="000000"/>
            </w:tcBorders>
          </w:tcPr>
          <w:p w14:paraId="08961F00" w14:textId="77777777" w:rsidR="00A53F4D" w:rsidRDefault="00A53F4D" w:rsidP="00EC4001"/>
        </w:tc>
        <w:tc>
          <w:tcPr>
            <w:tcW w:w="630" w:type="dxa"/>
            <w:tcBorders>
              <w:top w:val="single" w:sz="5" w:space="0" w:color="000000"/>
              <w:left w:val="single" w:sz="5" w:space="0" w:color="000000"/>
              <w:bottom w:val="single" w:sz="5" w:space="0" w:color="000000"/>
              <w:right w:val="single" w:sz="5" w:space="0" w:color="000000"/>
            </w:tcBorders>
          </w:tcPr>
          <w:p w14:paraId="022FE94B" w14:textId="77777777" w:rsidR="00A53F4D" w:rsidRDefault="00A53F4D" w:rsidP="00EC4001"/>
        </w:tc>
        <w:tc>
          <w:tcPr>
            <w:tcW w:w="630" w:type="dxa"/>
            <w:tcBorders>
              <w:top w:val="single" w:sz="5" w:space="0" w:color="000000"/>
              <w:left w:val="single" w:sz="5" w:space="0" w:color="000000"/>
              <w:bottom w:val="single" w:sz="5" w:space="0" w:color="000000"/>
              <w:right w:val="single" w:sz="5" w:space="0" w:color="000000"/>
            </w:tcBorders>
          </w:tcPr>
          <w:p w14:paraId="03158EC2" w14:textId="77777777" w:rsidR="00A53F4D" w:rsidRDefault="00A53F4D" w:rsidP="00EC4001"/>
        </w:tc>
        <w:tc>
          <w:tcPr>
            <w:tcW w:w="720" w:type="dxa"/>
            <w:tcBorders>
              <w:top w:val="single" w:sz="5" w:space="0" w:color="000000"/>
              <w:left w:val="single" w:sz="5" w:space="0" w:color="000000"/>
              <w:bottom w:val="single" w:sz="5" w:space="0" w:color="000000"/>
              <w:right w:val="single" w:sz="5" w:space="0" w:color="000000"/>
            </w:tcBorders>
          </w:tcPr>
          <w:p w14:paraId="6D1257E8" w14:textId="77777777" w:rsidR="00A53F4D" w:rsidRDefault="00A53F4D" w:rsidP="00EC4001"/>
        </w:tc>
        <w:tc>
          <w:tcPr>
            <w:tcW w:w="720" w:type="dxa"/>
            <w:tcBorders>
              <w:top w:val="single" w:sz="5" w:space="0" w:color="000000"/>
              <w:left w:val="single" w:sz="5" w:space="0" w:color="000000"/>
              <w:bottom w:val="single" w:sz="5" w:space="0" w:color="000000"/>
              <w:right w:val="single" w:sz="5" w:space="0" w:color="000000"/>
            </w:tcBorders>
          </w:tcPr>
          <w:p w14:paraId="73C34F4B" w14:textId="77777777" w:rsidR="00A53F4D" w:rsidRDefault="00A53F4D" w:rsidP="00EC4001">
            <w:pPr>
              <w:pStyle w:val="TableParagraph"/>
              <w:spacing w:line="228" w:lineRule="exact"/>
              <w:ind w:left="374" w:right="376"/>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26C5D7B9" w14:textId="77777777" w:rsidR="00A53F4D" w:rsidRDefault="00A53F4D" w:rsidP="00EC4001">
            <w:pPr>
              <w:pStyle w:val="TableParagraph"/>
              <w:spacing w:line="228" w:lineRule="exact"/>
              <w:ind w:left="371" w:right="375"/>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0EF1A834" w14:textId="77777777" w:rsidR="00A53F4D" w:rsidRDefault="00A53F4D" w:rsidP="00EC4001">
            <w:pPr>
              <w:pStyle w:val="TableParagraph"/>
              <w:spacing w:line="228" w:lineRule="exact"/>
              <w:ind w:left="373" w:right="375"/>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67CE9E1E" w14:textId="77777777" w:rsidR="00A53F4D" w:rsidRDefault="00A53F4D" w:rsidP="00EC4001">
            <w:pPr>
              <w:pStyle w:val="TableParagraph"/>
              <w:spacing w:line="228" w:lineRule="exact"/>
              <w:ind w:left="371" w:right="375"/>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7C94CCD2" w14:textId="77777777" w:rsidR="00A53F4D" w:rsidRDefault="00A53F4D" w:rsidP="00EC4001">
            <w:pPr>
              <w:pStyle w:val="TableParagraph"/>
              <w:spacing w:line="228" w:lineRule="exact"/>
              <w:ind w:left="374" w:right="375"/>
              <w:jc w:val="center"/>
              <w:rPr>
                <w:rFonts w:ascii="Arial" w:eastAsia="Arial" w:hAnsi="Arial" w:cs="Arial"/>
                <w:sz w:val="21"/>
                <w:szCs w:val="21"/>
              </w:rPr>
            </w:pPr>
            <w:r>
              <w:rPr>
                <w:rFonts w:ascii="Arial" w:eastAsia="Arial" w:hAnsi="Arial" w:cs="Arial"/>
                <w:w w:val="85"/>
                <w:sz w:val="21"/>
                <w:szCs w:val="21"/>
              </w:rPr>
              <w:t>X</w:t>
            </w:r>
          </w:p>
        </w:tc>
        <w:tc>
          <w:tcPr>
            <w:tcW w:w="1080" w:type="dxa"/>
            <w:tcBorders>
              <w:top w:val="single" w:sz="5" w:space="0" w:color="000000"/>
              <w:left w:val="single" w:sz="5" w:space="0" w:color="000000"/>
              <w:bottom w:val="single" w:sz="5" w:space="0" w:color="000000"/>
              <w:right w:val="single" w:sz="5" w:space="0" w:color="000000"/>
            </w:tcBorders>
          </w:tcPr>
          <w:p w14:paraId="73829204" w14:textId="77777777" w:rsidR="00A53F4D" w:rsidRDefault="00A53F4D" w:rsidP="00EC4001">
            <w:pPr>
              <w:pStyle w:val="TableParagraph"/>
              <w:spacing w:line="228" w:lineRule="exact"/>
              <w:ind w:left="371" w:right="375"/>
              <w:jc w:val="center"/>
              <w:rPr>
                <w:rFonts w:ascii="Arial" w:eastAsia="Arial" w:hAnsi="Arial" w:cs="Arial"/>
                <w:sz w:val="21"/>
                <w:szCs w:val="21"/>
              </w:rPr>
            </w:pPr>
            <w:r>
              <w:rPr>
                <w:rFonts w:ascii="Arial" w:eastAsia="Arial" w:hAnsi="Arial" w:cs="Arial"/>
                <w:w w:val="85"/>
                <w:sz w:val="21"/>
                <w:szCs w:val="21"/>
              </w:rPr>
              <w:t>X</w:t>
            </w:r>
          </w:p>
        </w:tc>
      </w:tr>
      <w:tr w:rsidR="00007699" w14:paraId="48581BF6" w14:textId="77777777" w:rsidTr="00716B80">
        <w:trPr>
          <w:trHeight w:hRule="exact" w:val="242"/>
        </w:trPr>
        <w:tc>
          <w:tcPr>
            <w:tcW w:w="3000" w:type="dxa"/>
            <w:gridSpan w:val="3"/>
            <w:tcBorders>
              <w:top w:val="single" w:sz="5" w:space="0" w:color="000000"/>
              <w:left w:val="single" w:sz="5" w:space="0" w:color="000000"/>
              <w:bottom w:val="single" w:sz="5" w:space="0" w:color="000000"/>
              <w:right w:val="single" w:sz="5" w:space="0" w:color="000000"/>
            </w:tcBorders>
          </w:tcPr>
          <w:p w14:paraId="77F0433A" w14:textId="77777777" w:rsidR="00A53F4D" w:rsidRDefault="00A53F4D" w:rsidP="00EC4001">
            <w:pPr>
              <w:pStyle w:val="TableParagraph"/>
              <w:spacing w:line="231" w:lineRule="exact"/>
              <w:ind w:left="555"/>
              <w:rPr>
                <w:rFonts w:ascii="Arial" w:eastAsia="Arial" w:hAnsi="Arial" w:cs="Arial"/>
                <w:sz w:val="21"/>
                <w:szCs w:val="21"/>
              </w:rPr>
            </w:pPr>
            <w:r>
              <w:rPr>
                <w:rFonts w:ascii="Arial" w:eastAsia="Arial" w:hAnsi="Arial" w:cs="Arial"/>
                <w:w w:val="95"/>
                <w:sz w:val="21"/>
                <w:szCs w:val="21"/>
              </w:rPr>
              <w:t>P</w:t>
            </w:r>
            <w:r>
              <w:rPr>
                <w:rFonts w:ascii="Arial" w:eastAsia="Arial" w:hAnsi="Arial" w:cs="Arial"/>
                <w:spacing w:val="-1"/>
                <w:w w:val="95"/>
                <w:sz w:val="21"/>
                <w:szCs w:val="21"/>
              </w:rPr>
              <w:t>l</w:t>
            </w:r>
            <w:r>
              <w:rPr>
                <w:rFonts w:ascii="Arial" w:eastAsia="Arial" w:hAnsi="Arial" w:cs="Arial"/>
                <w:w w:val="95"/>
                <w:sz w:val="21"/>
                <w:szCs w:val="21"/>
              </w:rPr>
              <w:t>a</w:t>
            </w:r>
            <w:r>
              <w:rPr>
                <w:rFonts w:ascii="Arial" w:eastAsia="Arial" w:hAnsi="Arial" w:cs="Arial"/>
                <w:spacing w:val="-2"/>
                <w:w w:val="95"/>
                <w:sz w:val="21"/>
                <w:szCs w:val="21"/>
              </w:rPr>
              <w:t>g</w:t>
            </w:r>
            <w:r>
              <w:rPr>
                <w:rFonts w:ascii="Arial" w:eastAsia="Arial" w:hAnsi="Arial" w:cs="Arial"/>
                <w:w w:val="95"/>
                <w:sz w:val="21"/>
                <w:szCs w:val="21"/>
              </w:rPr>
              <w:t>ar</w:t>
            </w:r>
            <w:r>
              <w:rPr>
                <w:rFonts w:ascii="Arial" w:eastAsia="Arial" w:hAnsi="Arial" w:cs="Arial"/>
                <w:spacing w:val="-2"/>
                <w:w w:val="95"/>
                <w:sz w:val="21"/>
                <w:szCs w:val="21"/>
              </w:rPr>
              <w:t>is</w:t>
            </w:r>
            <w:r>
              <w:rPr>
                <w:rFonts w:ascii="Arial" w:eastAsia="Arial" w:hAnsi="Arial" w:cs="Arial"/>
                <w:w w:val="95"/>
                <w:sz w:val="21"/>
                <w:szCs w:val="21"/>
              </w:rPr>
              <w:t>m</w:t>
            </w:r>
          </w:p>
        </w:tc>
        <w:tc>
          <w:tcPr>
            <w:tcW w:w="600" w:type="dxa"/>
            <w:tcBorders>
              <w:top w:val="single" w:sz="5" w:space="0" w:color="000000"/>
              <w:left w:val="single" w:sz="5" w:space="0" w:color="000000"/>
              <w:bottom w:val="single" w:sz="5" w:space="0" w:color="000000"/>
              <w:right w:val="single" w:sz="5" w:space="0" w:color="000000"/>
            </w:tcBorders>
          </w:tcPr>
          <w:p w14:paraId="574FEF18" w14:textId="77777777" w:rsidR="00A53F4D" w:rsidRDefault="00A53F4D" w:rsidP="00EC4001"/>
        </w:tc>
        <w:tc>
          <w:tcPr>
            <w:tcW w:w="630" w:type="dxa"/>
            <w:tcBorders>
              <w:top w:val="single" w:sz="5" w:space="0" w:color="000000"/>
              <w:left w:val="single" w:sz="5" w:space="0" w:color="000000"/>
              <w:bottom w:val="single" w:sz="5" w:space="0" w:color="000000"/>
              <w:right w:val="single" w:sz="5" w:space="0" w:color="000000"/>
            </w:tcBorders>
          </w:tcPr>
          <w:p w14:paraId="309462A2" w14:textId="77777777" w:rsidR="00A53F4D" w:rsidRDefault="00A53F4D" w:rsidP="00EC4001"/>
        </w:tc>
        <w:tc>
          <w:tcPr>
            <w:tcW w:w="630" w:type="dxa"/>
            <w:tcBorders>
              <w:top w:val="single" w:sz="5" w:space="0" w:color="000000"/>
              <w:left w:val="single" w:sz="5" w:space="0" w:color="000000"/>
              <w:bottom w:val="single" w:sz="5" w:space="0" w:color="000000"/>
              <w:right w:val="single" w:sz="5" w:space="0" w:color="000000"/>
            </w:tcBorders>
          </w:tcPr>
          <w:p w14:paraId="47989E71" w14:textId="77777777" w:rsidR="00A53F4D" w:rsidRDefault="00A53F4D" w:rsidP="00EC4001"/>
        </w:tc>
        <w:tc>
          <w:tcPr>
            <w:tcW w:w="720" w:type="dxa"/>
            <w:tcBorders>
              <w:top w:val="single" w:sz="5" w:space="0" w:color="000000"/>
              <w:left w:val="single" w:sz="5" w:space="0" w:color="000000"/>
              <w:bottom w:val="single" w:sz="5" w:space="0" w:color="000000"/>
              <w:right w:val="single" w:sz="5" w:space="0" w:color="000000"/>
            </w:tcBorders>
          </w:tcPr>
          <w:p w14:paraId="45033ABA" w14:textId="77777777" w:rsidR="00A53F4D" w:rsidRDefault="00A53F4D" w:rsidP="00EC4001"/>
        </w:tc>
        <w:tc>
          <w:tcPr>
            <w:tcW w:w="720" w:type="dxa"/>
            <w:tcBorders>
              <w:top w:val="single" w:sz="5" w:space="0" w:color="000000"/>
              <w:left w:val="single" w:sz="5" w:space="0" w:color="000000"/>
              <w:bottom w:val="single" w:sz="5" w:space="0" w:color="000000"/>
              <w:right w:val="single" w:sz="5" w:space="0" w:color="000000"/>
            </w:tcBorders>
          </w:tcPr>
          <w:p w14:paraId="27F0DE11" w14:textId="77777777" w:rsidR="00A53F4D" w:rsidRDefault="00A53F4D" w:rsidP="00EC4001">
            <w:pPr>
              <w:pStyle w:val="TableParagraph"/>
              <w:spacing w:line="231" w:lineRule="exact"/>
              <w:ind w:left="374" w:right="376"/>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5E840C9D" w14:textId="77777777" w:rsidR="00A53F4D" w:rsidRDefault="00A53F4D" w:rsidP="00EC4001">
            <w:pPr>
              <w:pStyle w:val="TableParagraph"/>
              <w:spacing w:line="231" w:lineRule="exact"/>
              <w:ind w:left="371" w:right="375"/>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0AE4C618" w14:textId="77777777" w:rsidR="00A53F4D" w:rsidRDefault="00A53F4D" w:rsidP="00EC4001">
            <w:pPr>
              <w:pStyle w:val="TableParagraph"/>
              <w:spacing w:line="231" w:lineRule="exact"/>
              <w:ind w:left="373" w:right="375"/>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05903F25" w14:textId="77777777" w:rsidR="00A53F4D" w:rsidRDefault="00A53F4D" w:rsidP="00EC4001">
            <w:pPr>
              <w:pStyle w:val="TableParagraph"/>
              <w:spacing w:line="231" w:lineRule="exact"/>
              <w:ind w:left="371" w:right="375"/>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09D3194E" w14:textId="77777777" w:rsidR="00A53F4D" w:rsidRDefault="00A53F4D" w:rsidP="00EC4001">
            <w:pPr>
              <w:pStyle w:val="TableParagraph"/>
              <w:spacing w:line="231" w:lineRule="exact"/>
              <w:ind w:left="374" w:right="375"/>
              <w:jc w:val="center"/>
              <w:rPr>
                <w:rFonts w:ascii="Arial" w:eastAsia="Arial" w:hAnsi="Arial" w:cs="Arial"/>
                <w:sz w:val="21"/>
                <w:szCs w:val="21"/>
              </w:rPr>
            </w:pPr>
            <w:r>
              <w:rPr>
                <w:rFonts w:ascii="Arial" w:eastAsia="Arial" w:hAnsi="Arial" w:cs="Arial"/>
                <w:w w:val="85"/>
                <w:sz w:val="21"/>
                <w:szCs w:val="21"/>
              </w:rPr>
              <w:t>X</w:t>
            </w:r>
          </w:p>
        </w:tc>
        <w:tc>
          <w:tcPr>
            <w:tcW w:w="1080" w:type="dxa"/>
            <w:tcBorders>
              <w:top w:val="single" w:sz="5" w:space="0" w:color="000000"/>
              <w:left w:val="single" w:sz="5" w:space="0" w:color="000000"/>
              <w:bottom w:val="single" w:sz="5" w:space="0" w:color="000000"/>
              <w:right w:val="single" w:sz="5" w:space="0" w:color="000000"/>
            </w:tcBorders>
          </w:tcPr>
          <w:p w14:paraId="027E74EB" w14:textId="77777777" w:rsidR="00A53F4D" w:rsidRDefault="00A53F4D" w:rsidP="00EC4001">
            <w:pPr>
              <w:pStyle w:val="TableParagraph"/>
              <w:spacing w:line="231" w:lineRule="exact"/>
              <w:ind w:left="371" w:right="375"/>
              <w:jc w:val="center"/>
              <w:rPr>
                <w:rFonts w:ascii="Arial" w:eastAsia="Arial" w:hAnsi="Arial" w:cs="Arial"/>
                <w:sz w:val="21"/>
                <w:szCs w:val="21"/>
              </w:rPr>
            </w:pPr>
            <w:r>
              <w:rPr>
                <w:rFonts w:ascii="Arial" w:eastAsia="Arial" w:hAnsi="Arial" w:cs="Arial"/>
                <w:w w:val="85"/>
                <w:sz w:val="21"/>
                <w:szCs w:val="21"/>
              </w:rPr>
              <w:t>X</w:t>
            </w:r>
          </w:p>
        </w:tc>
      </w:tr>
      <w:tr w:rsidR="00007699" w14:paraId="5B65A235" w14:textId="77777777" w:rsidTr="00716B80">
        <w:trPr>
          <w:trHeight w:hRule="exact" w:val="240"/>
        </w:trPr>
        <w:tc>
          <w:tcPr>
            <w:tcW w:w="3000" w:type="dxa"/>
            <w:gridSpan w:val="3"/>
            <w:tcBorders>
              <w:top w:val="single" w:sz="5" w:space="0" w:color="000000"/>
              <w:left w:val="single" w:sz="5" w:space="0" w:color="000000"/>
              <w:bottom w:val="single" w:sz="5" w:space="0" w:color="000000"/>
              <w:right w:val="single" w:sz="5" w:space="0" w:color="000000"/>
            </w:tcBorders>
          </w:tcPr>
          <w:p w14:paraId="773575DF" w14:textId="77777777" w:rsidR="00A53F4D" w:rsidRDefault="00A53F4D" w:rsidP="00EC4001">
            <w:pPr>
              <w:pStyle w:val="TableParagraph"/>
              <w:spacing w:line="228" w:lineRule="exact"/>
              <w:ind w:left="392"/>
              <w:rPr>
                <w:rFonts w:ascii="Arial" w:eastAsia="Arial" w:hAnsi="Arial" w:cs="Arial"/>
                <w:sz w:val="21"/>
                <w:szCs w:val="21"/>
              </w:rPr>
            </w:pPr>
            <w:r>
              <w:rPr>
                <w:rFonts w:ascii="Arial" w:eastAsia="Arial" w:hAnsi="Arial" w:cs="Arial"/>
                <w:w w:val="90"/>
                <w:sz w:val="21"/>
                <w:szCs w:val="21"/>
              </w:rPr>
              <w:t>C</w:t>
            </w:r>
            <w:r>
              <w:rPr>
                <w:rFonts w:ascii="Arial" w:eastAsia="Arial" w:hAnsi="Arial" w:cs="Arial"/>
                <w:spacing w:val="-3"/>
                <w:w w:val="90"/>
                <w:sz w:val="21"/>
                <w:szCs w:val="21"/>
              </w:rPr>
              <w:t>i</w:t>
            </w:r>
            <w:r>
              <w:rPr>
                <w:rFonts w:ascii="Arial" w:eastAsia="Arial" w:hAnsi="Arial" w:cs="Arial"/>
                <w:w w:val="90"/>
                <w:sz w:val="21"/>
                <w:szCs w:val="21"/>
              </w:rPr>
              <w:t>t</w:t>
            </w:r>
            <w:r>
              <w:rPr>
                <w:rFonts w:ascii="Arial" w:eastAsia="Arial" w:hAnsi="Arial" w:cs="Arial"/>
                <w:spacing w:val="-2"/>
                <w:w w:val="90"/>
                <w:sz w:val="21"/>
                <w:szCs w:val="21"/>
              </w:rPr>
              <w:t>i</w:t>
            </w:r>
            <w:r>
              <w:rPr>
                <w:rFonts w:ascii="Arial" w:eastAsia="Arial" w:hAnsi="Arial" w:cs="Arial"/>
                <w:w w:val="90"/>
                <w:sz w:val="21"/>
                <w:szCs w:val="21"/>
              </w:rPr>
              <w:t>ng</w:t>
            </w:r>
            <w:r>
              <w:rPr>
                <w:rFonts w:ascii="Arial" w:eastAsia="Arial" w:hAnsi="Arial" w:cs="Arial"/>
                <w:spacing w:val="-25"/>
                <w:w w:val="90"/>
                <w:sz w:val="21"/>
                <w:szCs w:val="21"/>
              </w:rPr>
              <w:t xml:space="preserve"> </w:t>
            </w:r>
            <w:r>
              <w:rPr>
                <w:rFonts w:ascii="Arial" w:eastAsia="Arial" w:hAnsi="Arial" w:cs="Arial"/>
                <w:w w:val="90"/>
                <w:sz w:val="21"/>
                <w:szCs w:val="21"/>
              </w:rPr>
              <w:t>S</w:t>
            </w:r>
            <w:r>
              <w:rPr>
                <w:rFonts w:ascii="Arial" w:eastAsia="Arial" w:hAnsi="Arial" w:cs="Arial"/>
                <w:spacing w:val="-4"/>
                <w:w w:val="90"/>
                <w:sz w:val="21"/>
                <w:szCs w:val="21"/>
              </w:rPr>
              <w:t>o</w:t>
            </w:r>
            <w:r>
              <w:rPr>
                <w:rFonts w:ascii="Arial" w:eastAsia="Arial" w:hAnsi="Arial" w:cs="Arial"/>
                <w:w w:val="90"/>
                <w:sz w:val="21"/>
                <w:szCs w:val="21"/>
              </w:rPr>
              <w:t>u</w:t>
            </w:r>
            <w:r>
              <w:rPr>
                <w:rFonts w:ascii="Arial" w:eastAsia="Arial" w:hAnsi="Arial" w:cs="Arial"/>
                <w:spacing w:val="-1"/>
                <w:w w:val="90"/>
                <w:sz w:val="21"/>
                <w:szCs w:val="21"/>
              </w:rPr>
              <w:t>r</w:t>
            </w:r>
            <w:r>
              <w:rPr>
                <w:rFonts w:ascii="Arial" w:eastAsia="Arial" w:hAnsi="Arial" w:cs="Arial"/>
                <w:spacing w:val="-2"/>
                <w:w w:val="90"/>
                <w:sz w:val="21"/>
                <w:szCs w:val="21"/>
              </w:rPr>
              <w:t>c</w:t>
            </w:r>
            <w:r>
              <w:rPr>
                <w:rFonts w:ascii="Arial" w:eastAsia="Arial" w:hAnsi="Arial" w:cs="Arial"/>
                <w:spacing w:val="-3"/>
                <w:w w:val="90"/>
                <w:sz w:val="21"/>
                <w:szCs w:val="21"/>
              </w:rPr>
              <w:t>e</w:t>
            </w:r>
            <w:r>
              <w:rPr>
                <w:rFonts w:ascii="Arial" w:eastAsia="Arial" w:hAnsi="Arial" w:cs="Arial"/>
                <w:w w:val="90"/>
                <w:sz w:val="21"/>
                <w:szCs w:val="21"/>
              </w:rPr>
              <w:t>s</w:t>
            </w:r>
          </w:p>
        </w:tc>
        <w:tc>
          <w:tcPr>
            <w:tcW w:w="600" w:type="dxa"/>
            <w:tcBorders>
              <w:top w:val="single" w:sz="5" w:space="0" w:color="000000"/>
              <w:left w:val="single" w:sz="5" w:space="0" w:color="000000"/>
              <w:bottom w:val="single" w:sz="5" w:space="0" w:color="000000"/>
              <w:right w:val="single" w:sz="5" w:space="0" w:color="000000"/>
            </w:tcBorders>
          </w:tcPr>
          <w:p w14:paraId="58F7E41F" w14:textId="77777777" w:rsidR="00A53F4D" w:rsidRDefault="00A53F4D" w:rsidP="00EC4001"/>
        </w:tc>
        <w:tc>
          <w:tcPr>
            <w:tcW w:w="630" w:type="dxa"/>
            <w:tcBorders>
              <w:top w:val="single" w:sz="5" w:space="0" w:color="000000"/>
              <w:left w:val="single" w:sz="5" w:space="0" w:color="000000"/>
              <w:bottom w:val="single" w:sz="5" w:space="0" w:color="000000"/>
              <w:right w:val="single" w:sz="5" w:space="0" w:color="000000"/>
            </w:tcBorders>
          </w:tcPr>
          <w:p w14:paraId="38F759B2" w14:textId="77777777" w:rsidR="00A53F4D" w:rsidRDefault="00A53F4D" w:rsidP="00EC4001"/>
        </w:tc>
        <w:tc>
          <w:tcPr>
            <w:tcW w:w="630" w:type="dxa"/>
            <w:tcBorders>
              <w:top w:val="single" w:sz="5" w:space="0" w:color="000000"/>
              <w:left w:val="single" w:sz="5" w:space="0" w:color="000000"/>
              <w:bottom w:val="single" w:sz="5" w:space="0" w:color="000000"/>
              <w:right w:val="single" w:sz="5" w:space="0" w:color="000000"/>
            </w:tcBorders>
          </w:tcPr>
          <w:p w14:paraId="0438D2BE" w14:textId="77777777" w:rsidR="00A53F4D" w:rsidRDefault="00A53F4D" w:rsidP="00EC4001"/>
        </w:tc>
        <w:tc>
          <w:tcPr>
            <w:tcW w:w="720" w:type="dxa"/>
            <w:tcBorders>
              <w:top w:val="single" w:sz="5" w:space="0" w:color="000000"/>
              <w:left w:val="single" w:sz="5" w:space="0" w:color="000000"/>
              <w:bottom w:val="single" w:sz="5" w:space="0" w:color="000000"/>
              <w:right w:val="single" w:sz="5" w:space="0" w:color="000000"/>
            </w:tcBorders>
          </w:tcPr>
          <w:p w14:paraId="12F964AB" w14:textId="77777777" w:rsidR="00A53F4D" w:rsidRDefault="00A53F4D" w:rsidP="00EC4001"/>
        </w:tc>
        <w:tc>
          <w:tcPr>
            <w:tcW w:w="720" w:type="dxa"/>
            <w:tcBorders>
              <w:top w:val="single" w:sz="5" w:space="0" w:color="000000"/>
              <w:left w:val="single" w:sz="5" w:space="0" w:color="000000"/>
              <w:bottom w:val="single" w:sz="5" w:space="0" w:color="000000"/>
              <w:right w:val="single" w:sz="5" w:space="0" w:color="000000"/>
            </w:tcBorders>
          </w:tcPr>
          <w:p w14:paraId="0497BCF5" w14:textId="77777777" w:rsidR="00A53F4D" w:rsidRDefault="00A53F4D" w:rsidP="00EC4001">
            <w:pPr>
              <w:pStyle w:val="TableParagraph"/>
              <w:spacing w:line="228" w:lineRule="exact"/>
              <w:ind w:left="374" w:right="376"/>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4C38A565" w14:textId="77777777" w:rsidR="00A53F4D" w:rsidRDefault="00A53F4D" w:rsidP="00EC4001">
            <w:pPr>
              <w:pStyle w:val="TableParagraph"/>
              <w:spacing w:line="228" w:lineRule="exact"/>
              <w:ind w:left="371" w:right="375"/>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342DFBD8" w14:textId="77777777" w:rsidR="00A53F4D" w:rsidRDefault="00A53F4D" w:rsidP="00EC4001">
            <w:pPr>
              <w:pStyle w:val="TableParagraph"/>
              <w:spacing w:line="228" w:lineRule="exact"/>
              <w:ind w:left="373" w:right="375"/>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63235360" w14:textId="77777777" w:rsidR="00A53F4D" w:rsidRDefault="00A53F4D" w:rsidP="00EC4001">
            <w:pPr>
              <w:pStyle w:val="TableParagraph"/>
              <w:spacing w:line="228" w:lineRule="exact"/>
              <w:ind w:left="371" w:right="375"/>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5D4275C5" w14:textId="77777777" w:rsidR="00A53F4D" w:rsidRDefault="00A53F4D" w:rsidP="00EC4001">
            <w:pPr>
              <w:pStyle w:val="TableParagraph"/>
              <w:spacing w:line="228" w:lineRule="exact"/>
              <w:ind w:left="374" w:right="375"/>
              <w:jc w:val="center"/>
              <w:rPr>
                <w:rFonts w:ascii="Arial" w:eastAsia="Arial" w:hAnsi="Arial" w:cs="Arial"/>
                <w:sz w:val="21"/>
                <w:szCs w:val="21"/>
              </w:rPr>
            </w:pPr>
            <w:r>
              <w:rPr>
                <w:rFonts w:ascii="Arial" w:eastAsia="Arial" w:hAnsi="Arial" w:cs="Arial"/>
                <w:w w:val="85"/>
                <w:sz w:val="21"/>
                <w:szCs w:val="21"/>
              </w:rPr>
              <w:t>X</w:t>
            </w:r>
          </w:p>
        </w:tc>
        <w:tc>
          <w:tcPr>
            <w:tcW w:w="1080" w:type="dxa"/>
            <w:tcBorders>
              <w:top w:val="single" w:sz="5" w:space="0" w:color="000000"/>
              <w:left w:val="single" w:sz="5" w:space="0" w:color="000000"/>
              <w:bottom w:val="single" w:sz="5" w:space="0" w:color="000000"/>
              <w:right w:val="single" w:sz="5" w:space="0" w:color="000000"/>
            </w:tcBorders>
          </w:tcPr>
          <w:p w14:paraId="59ACF5FC" w14:textId="77777777" w:rsidR="00A53F4D" w:rsidRDefault="00A53F4D" w:rsidP="00EC4001">
            <w:pPr>
              <w:pStyle w:val="TableParagraph"/>
              <w:spacing w:line="228" w:lineRule="exact"/>
              <w:ind w:left="371" w:right="375"/>
              <w:jc w:val="center"/>
              <w:rPr>
                <w:rFonts w:ascii="Arial" w:eastAsia="Arial" w:hAnsi="Arial" w:cs="Arial"/>
                <w:sz w:val="21"/>
                <w:szCs w:val="21"/>
              </w:rPr>
            </w:pPr>
            <w:r>
              <w:rPr>
                <w:rFonts w:ascii="Arial" w:eastAsia="Arial" w:hAnsi="Arial" w:cs="Arial"/>
                <w:w w:val="85"/>
                <w:sz w:val="21"/>
                <w:szCs w:val="21"/>
              </w:rPr>
              <w:t>X</w:t>
            </w:r>
          </w:p>
        </w:tc>
      </w:tr>
      <w:tr w:rsidR="00007699" w14:paraId="096EBA26" w14:textId="77777777" w:rsidTr="00716B80">
        <w:trPr>
          <w:trHeight w:hRule="exact" w:val="240"/>
        </w:trPr>
        <w:tc>
          <w:tcPr>
            <w:tcW w:w="3000" w:type="dxa"/>
            <w:gridSpan w:val="3"/>
            <w:tcBorders>
              <w:top w:val="single" w:sz="5" w:space="0" w:color="000000"/>
              <w:left w:val="single" w:sz="5" w:space="0" w:color="000000"/>
              <w:bottom w:val="single" w:sz="5" w:space="0" w:color="000000"/>
              <w:right w:val="single" w:sz="5" w:space="0" w:color="000000"/>
            </w:tcBorders>
          </w:tcPr>
          <w:p w14:paraId="650CA70A" w14:textId="77777777" w:rsidR="00A53F4D" w:rsidRDefault="00A53F4D" w:rsidP="00EC4001">
            <w:pPr>
              <w:pStyle w:val="TableParagraph"/>
              <w:spacing w:line="228" w:lineRule="exact"/>
              <w:ind w:left="524"/>
              <w:rPr>
                <w:rFonts w:ascii="Arial" w:eastAsia="Arial" w:hAnsi="Arial" w:cs="Arial"/>
                <w:sz w:val="21"/>
                <w:szCs w:val="21"/>
              </w:rPr>
            </w:pPr>
            <w:r>
              <w:rPr>
                <w:rFonts w:ascii="Arial" w:eastAsia="Arial" w:hAnsi="Arial" w:cs="Arial"/>
                <w:spacing w:val="-2"/>
                <w:w w:val="90"/>
                <w:sz w:val="21"/>
                <w:szCs w:val="21"/>
              </w:rPr>
              <w:t>W</w:t>
            </w:r>
            <w:r>
              <w:rPr>
                <w:rFonts w:ascii="Arial" w:eastAsia="Arial" w:hAnsi="Arial" w:cs="Arial"/>
                <w:spacing w:val="-3"/>
                <w:w w:val="90"/>
                <w:sz w:val="21"/>
                <w:szCs w:val="21"/>
              </w:rPr>
              <w:t>e</w:t>
            </w:r>
            <w:r>
              <w:rPr>
                <w:rFonts w:ascii="Arial" w:eastAsia="Arial" w:hAnsi="Arial" w:cs="Arial"/>
                <w:w w:val="90"/>
                <w:sz w:val="21"/>
                <w:szCs w:val="21"/>
              </w:rPr>
              <w:t>bqu</w:t>
            </w:r>
            <w:r>
              <w:rPr>
                <w:rFonts w:ascii="Arial" w:eastAsia="Arial" w:hAnsi="Arial" w:cs="Arial"/>
                <w:spacing w:val="-3"/>
                <w:w w:val="90"/>
                <w:sz w:val="21"/>
                <w:szCs w:val="21"/>
              </w:rPr>
              <w:t>e</w:t>
            </w:r>
            <w:r>
              <w:rPr>
                <w:rFonts w:ascii="Arial" w:eastAsia="Arial" w:hAnsi="Arial" w:cs="Arial"/>
                <w:spacing w:val="-2"/>
                <w:w w:val="90"/>
                <w:sz w:val="21"/>
                <w:szCs w:val="21"/>
              </w:rPr>
              <w:t>s</w:t>
            </w:r>
            <w:r>
              <w:rPr>
                <w:rFonts w:ascii="Arial" w:eastAsia="Arial" w:hAnsi="Arial" w:cs="Arial"/>
                <w:w w:val="90"/>
                <w:sz w:val="21"/>
                <w:szCs w:val="21"/>
              </w:rPr>
              <w:t>ts</w:t>
            </w:r>
          </w:p>
        </w:tc>
        <w:tc>
          <w:tcPr>
            <w:tcW w:w="600" w:type="dxa"/>
            <w:tcBorders>
              <w:top w:val="single" w:sz="5" w:space="0" w:color="000000"/>
              <w:left w:val="single" w:sz="5" w:space="0" w:color="000000"/>
              <w:bottom w:val="single" w:sz="5" w:space="0" w:color="000000"/>
              <w:right w:val="single" w:sz="5" w:space="0" w:color="000000"/>
            </w:tcBorders>
          </w:tcPr>
          <w:p w14:paraId="31711808" w14:textId="77777777" w:rsidR="00A53F4D" w:rsidRDefault="00A53F4D" w:rsidP="00EC4001"/>
        </w:tc>
        <w:tc>
          <w:tcPr>
            <w:tcW w:w="630" w:type="dxa"/>
            <w:tcBorders>
              <w:top w:val="single" w:sz="5" w:space="0" w:color="000000"/>
              <w:left w:val="single" w:sz="5" w:space="0" w:color="000000"/>
              <w:bottom w:val="single" w:sz="5" w:space="0" w:color="000000"/>
              <w:right w:val="single" w:sz="5" w:space="0" w:color="000000"/>
            </w:tcBorders>
          </w:tcPr>
          <w:p w14:paraId="5AB3A5E0" w14:textId="77777777" w:rsidR="00A53F4D" w:rsidRDefault="00A53F4D" w:rsidP="00EC4001"/>
        </w:tc>
        <w:tc>
          <w:tcPr>
            <w:tcW w:w="630" w:type="dxa"/>
            <w:tcBorders>
              <w:top w:val="single" w:sz="5" w:space="0" w:color="000000"/>
              <w:left w:val="single" w:sz="5" w:space="0" w:color="000000"/>
              <w:bottom w:val="single" w:sz="5" w:space="0" w:color="000000"/>
              <w:right w:val="single" w:sz="5" w:space="0" w:color="000000"/>
            </w:tcBorders>
          </w:tcPr>
          <w:p w14:paraId="38EF5A57" w14:textId="77777777" w:rsidR="00A53F4D" w:rsidRDefault="00A53F4D" w:rsidP="00EC4001"/>
        </w:tc>
        <w:tc>
          <w:tcPr>
            <w:tcW w:w="720" w:type="dxa"/>
            <w:tcBorders>
              <w:top w:val="single" w:sz="5" w:space="0" w:color="000000"/>
              <w:left w:val="single" w:sz="5" w:space="0" w:color="000000"/>
              <w:bottom w:val="single" w:sz="5" w:space="0" w:color="000000"/>
              <w:right w:val="single" w:sz="5" w:space="0" w:color="000000"/>
            </w:tcBorders>
          </w:tcPr>
          <w:p w14:paraId="51699EE2" w14:textId="77777777" w:rsidR="00A53F4D" w:rsidRDefault="00A53F4D" w:rsidP="00EC4001">
            <w:pPr>
              <w:pStyle w:val="TableParagraph"/>
              <w:spacing w:line="228" w:lineRule="exact"/>
              <w:ind w:left="374" w:right="372"/>
              <w:jc w:val="center"/>
              <w:rPr>
                <w:rFonts w:ascii="Arial" w:eastAsia="Arial" w:hAnsi="Arial" w:cs="Arial"/>
                <w:sz w:val="21"/>
                <w:szCs w:val="21"/>
              </w:rPr>
            </w:pPr>
            <w:r>
              <w:rPr>
                <w:rFonts w:ascii="Arial" w:eastAsia="Arial" w:hAnsi="Arial" w:cs="Arial"/>
                <w:w w:val="85"/>
                <w:sz w:val="21"/>
                <w:szCs w:val="21"/>
              </w:rPr>
              <w:t>X</w:t>
            </w:r>
          </w:p>
        </w:tc>
        <w:tc>
          <w:tcPr>
            <w:tcW w:w="720" w:type="dxa"/>
            <w:tcBorders>
              <w:top w:val="single" w:sz="5" w:space="0" w:color="000000"/>
              <w:left w:val="single" w:sz="5" w:space="0" w:color="000000"/>
              <w:bottom w:val="single" w:sz="5" w:space="0" w:color="000000"/>
              <w:right w:val="single" w:sz="5" w:space="0" w:color="000000"/>
            </w:tcBorders>
          </w:tcPr>
          <w:p w14:paraId="5C0137CA" w14:textId="77777777" w:rsidR="00A53F4D" w:rsidRDefault="00A53F4D" w:rsidP="00EC4001">
            <w:pPr>
              <w:pStyle w:val="TableParagraph"/>
              <w:spacing w:line="228" w:lineRule="exact"/>
              <w:ind w:left="374" w:right="376"/>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35C62B9B" w14:textId="77777777" w:rsidR="00A53F4D" w:rsidRDefault="00A53F4D" w:rsidP="00EC4001">
            <w:pPr>
              <w:pStyle w:val="TableParagraph"/>
              <w:spacing w:line="228" w:lineRule="exact"/>
              <w:ind w:left="371" w:right="375"/>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0E83B061" w14:textId="77777777" w:rsidR="00A53F4D" w:rsidRDefault="00A53F4D" w:rsidP="00EC4001">
            <w:pPr>
              <w:pStyle w:val="TableParagraph"/>
              <w:spacing w:line="228" w:lineRule="exact"/>
              <w:ind w:left="373" w:right="375"/>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6D122F42" w14:textId="77777777" w:rsidR="00A53F4D" w:rsidRDefault="00A53F4D" w:rsidP="00EC4001">
            <w:pPr>
              <w:pStyle w:val="TableParagraph"/>
              <w:spacing w:line="228" w:lineRule="exact"/>
              <w:ind w:left="371" w:right="375"/>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6DABF5C1" w14:textId="77777777" w:rsidR="00A53F4D" w:rsidRDefault="00A53F4D" w:rsidP="00EC4001"/>
        </w:tc>
        <w:tc>
          <w:tcPr>
            <w:tcW w:w="1080" w:type="dxa"/>
            <w:tcBorders>
              <w:top w:val="single" w:sz="5" w:space="0" w:color="000000"/>
              <w:left w:val="single" w:sz="5" w:space="0" w:color="000000"/>
              <w:bottom w:val="single" w:sz="5" w:space="0" w:color="000000"/>
              <w:right w:val="single" w:sz="5" w:space="0" w:color="000000"/>
            </w:tcBorders>
          </w:tcPr>
          <w:p w14:paraId="78FFD3D6" w14:textId="77777777" w:rsidR="00A53F4D" w:rsidRDefault="00A53F4D" w:rsidP="00EC4001"/>
        </w:tc>
      </w:tr>
      <w:tr w:rsidR="00007699" w14:paraId="0A372B3F" w14:textId="77777777" w:rsidTr="00716B80">
        <w:trPr>
          <w:trHeight w:hRule="exact" w:val="242"/>
        </w:trPr>
        <w:tc>
          <w:tcPr>
            <w:tcW w:w="3000" w:type="dxa"/>
            <w:gridSpan w:val="3"/>
            <w:tcBorders>
              <w:top w:val="single" w:sz="5" w:space="0" w:color="000000"/>
              <w:left w:val="single" w:sz="5" w:space="0" w:color="000000"/>
              <w:bottom w:val="single" w:sz="5" w:space="0" w:color="000000"/>
              <w:right w:val="single" w:sz="5" w:space="0" w:color="000000"/>
            </w:tcBorders>
          </w:tcPr>
          <w:p w14:paraId="77E7EB97" w14:textId="77777777" w:rsidR="00A53F4D" w:rsidRDefault="00A53F4D" w:rsidP="00EC4001">
            <w:pPr>
              <w:pStyle w:val="TableParagraph"/>
              <w:spacing w:line="231" w:lineRule="exact"/>
              <w:ind w:left="462"/>
              <w:rPr>
                <w:rFonts w:ascii="Arial" w:eastAsia="Arial" w:hAnsi="Arial" w:cs="Arial"/>
                <w:sz w:val="21"/>
                <w:szCs w:val="21"/>
              </w:rPr>
            </w:pPr>
            <w:r>
              <w:rPr>
                <w:rFonts w:ascii="Arial" w:eastAsia="Arial" w:hAnsi="Arial" w:cs="Arial"/>
                <w:spacing w:val="-2"/>
                <w:w w:val="90"/>
                <w:sz w:val="21"/>
                <w:szCs w:val="21"/>
              </w:rPr>
              <w:t>G</w:t>
            </w:r>
            <w:r>
              <w:rPr>
                <w:rFonts w:ascii="Arial" w:eastAsia="Arial" w:hAnsi="Arial" w:cs="Arial"/>
                <w:w w:val="90"/>
                <w:sz w:val="21"/>
                <w:szCs w:val="21"/>
              </w:rPr>
              <w:t>oog</w:t>
            </w:r>
            <w:r>
              <w:rPr>
                <w:rFonts w:ascii="Arial" w:eastAsia="Arial" w:hAnsi="Arial" w:cs="Arial"/>
                <w:spacing w:val="-1"/>
                <w:w w:val="90"/>
                <w:sz w:val="21"/>
                <w:szCs w:val="21"/>
              </w:rPr>
              <w:t>l</w:t>
            </w:r>
            <w:r>
              <w:rPr>
                <w:rFonts w:ascii="Arial" w:eastAsia="Arial" w:hAnsi="Arial" w:cs="Arial"/>
                <w:w w:val="90"/>
                <w:sz w:val="21"/>
                <w:szCs w:val="21"/>
              </w:rPr>
              <w:t>e</w:t>
            </w:r>
            <w:r>
              <w:rPr>
                <w:rFonts w:ascii="Arial" w:eastAsia="Arial" w:hAnsi="Arial" w:cs="Arial"/>
                <w:spacing w:val="-28"/>
                <w:w w:val="90"/>
                <w:sz w:val="21"/>
                <w:szCs w:val="21"/>
              </w:rPr>
              <w:t xml:space="preserve"> </w:t>
            </w:r>
            <w:r>
              <w:rPr>
                <w:rFonts w:ascii="Arial" w:eastAsia="Arial" w:hAnsi="Arial" w:cs="Arial"/>
                <w:w w:val="90"/>
                <w:sz w:val="21"/>
                <w:szCs w:val="21"/>
              </w:rPr>
              <w:t>Docs</w:t>
            </w:r>
          </w:p>
        </w:tc>
        <w:tc>
          <w:tcPr>
            <w:tcW w:w="600" w:type="dxa"/>
            <w:tcBorders>
              <w:top w:val="single" w:sz="5" w:space="0" w:color="000000"/>
              <w:left w:val="single" w:sz="5" w:space="0" w:color="000000"/>
              <w:bottom w:val="single" w:sz="5" w:space="0" w:color="000000"/>
              <w:right w:val="single" w:sz="5" w:space="0" w:color="000000"/>
            </w:tcBorders>
          </w:tcPr>
          <w:p w14:paraId="1745EB01" w14:textId="77777777" w:rsidR="00A53F4D" w:rsidRDefault="00A53F4D" w:rsidP="00EC4001"/>
        </w:tc>
        <w:tc>
          <w:tcPr>
            <w:tcW w:w="630" w:type="dxa"/>
            <w:tcBorders>
              <w:top w:val="single" w:sz="5" w:space="0" w:color="000000"/>
              <w:left w:val="single" w:sz="5" w:space="0" w:color="000000"/>
              <w:bottom w:val="single" w:sz="5" w:space="0" w:color="000000"/>
              <w:right w:val="single" w:sz="5" w:space="0" w:color="000000"/>
            </w:tcBorders>
          </w:tcPr>
          <w:p w14:paraId="7055559C" w14:textId="77777777" w:rsidR="00A53F4D" w:rsidRDefault="00A53F4D" w:rsidP="00EC4001"/>
        </w:tc>
        <w:tc>
          <w:tcPr>
            <w:tcW w:w="630" w:type="dxa"/>
            <w:tcBorders>
              <w:top w:val="single" w:sz="5" w:space="0" w:color="000000"/>
              <w:left w:val="single" w:sz="5" w:space="0" w:color="000000"/>
              <w:bottom w:val="single" w:sz="5" w:space="0" w:color="000000"/>
              <w:right w:val="single" w:sz="5" w:space="0" w:color="000000"/>
            </w:tcBorders>
          </w:tcPr>
          <w:p w14:paraId="14C2301F" w14:textId="77777777" w:rsidR="00A53F4D" w:rsidRDefault="00A53F4D" w:rsidP="00EC4001"/>
        </w:tc>
        <w:tc>
          <w:tcPr>
            <w:tcW w:w="720" w:type="dxa"/>
            <w:tcBorders>
              <w:top w:val="single" w:sz="5" w:space="0" w:color="000000"/>
              <w:left w:val="single" w:sz="5" w:space="0" w:color="000000"/>
              <w:bottom w:val="single" w:sz="5" w:space="0" w:color="000000"/>
              <w:right w:val="single" w:sz="5" w:space="0" w:color="000000"/>
            </w:tcBorders>
          </w:tcPr>
          <w:p w14:paraId="78BCBED8" w14:textId="77777777" w:rsidR="00A53F4D" w:rsidRDefault="00A53F4D" w:rsidP="00EC4001"/>
        </w:tc>
        <w:tc>
          <w:tcPr>
            <w:tcW w:w="720" w:type="dxa"/>
            <w:tcBorders>
              <w:top w:val="single" w:sz="5" w:space="0" w:color="000000"/>
              <w:left w:val="single" w:sz="5" w:space="0" w:color="000000"/>
              <w:bottom w:val="single" w:sz="5" w:space="0" w:color="000000"/>
              <w:right w:val="single" w:sz="5" w:space="0" w:color="000000"/>
            </w:tcBorders>
          </w:tcPr>
          <w:p w14:paraId="7BF25D66" w14:textId="77777777" w:rsidR="00A53F4D" w:rsidRDefault="00A53F4D" w:rsidP="00EC4001"/>
        </w:tc>
        <w:tc>
          <w:tcPr>
            <w:tcW w:w="810" w:type="dxa"/>
            <w:tcBorders>
              <w:top w:val="single" w:sz="5" w:space="0" w:color="000000"/>
              <w:left w:val="single" w:sz="5" w:space="0" w:color="000000"/>
              <w:bottom w:val="single" w:sz="5" w:space="0" w:color="000000"/>
              <w:right w:val="single" w:sz="5" w:space="0" w:color="000000"/>
            </w:tcBorders>
          </w:tcPr>
          <w:p w14:paraId="1BF618DA" w14:textId="77777777" w:rsidR="00A53F4D" w:rsidRDefault="00A53F4D" w:rsidP="00EC4001"/>
        </w:tc>
        <w:tc>
          <w:tcPr>
            <w:tcW w:w="810" w:type="dxa"/>
            <w:tcBorders>
              <w:top w:val="single" w:sz="5" w:space="0" w:color="000000"/>
              <w:left w:val="single" w:sz="5" w:space="0" w:color="000000"/>
              <w:bottom w:val="single" w:sz="5" w:space="0" w:color="000000"/>
              <w:right w:val="single" w:sz="5" w:space="0" w:color="000000"/>
            </w:tcBorders>
          </w:tcPr>
          <w:p w14:paraId="4B243458" w14:textId="77777777" w:rsidR="00A53F4D" w:rsidRDefault="00A53F4D" w:rsidP="00EC4001"/>
        </w:tc>
        <w:tc>
          <w:tcPr>
            <w:tcW w:w="810" w:type="dxa"/>
            <w:tcBorders>
              <w:top w:val="single" w:sz="5" w:space="0" w:color="000000"/>
              <w:left w:val="single" w:sz="5" w:space="0" w:color="000000"/>
              <w:bottom w:val="single" w:sz="5" w:space="0" w:color="000000"/>
              <w:right w:val="single" w:sz="5" w:space="0" w:color="000000"/>
            </w:tcBorders>
          </w:tcPr>
          <w:p w14:paraId="46F8E2F1" w14:textId="77777777" w:rsidR="00A53F4D" w:rsidRDefault="00A53F4D" w:rsidP="00EC4001">
            <w:pPr>
              <w:pStyle w:val="TableParagraph"/>
              <w:spacing w:line="231" w:lineRule="exact"/>
              <w:ind w:left="371" w:right="375"/>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5527229F" w14:textId="77777777" w:rsidR="00A53F4D" w:rsidRDefault="00A53F4D" w:rsidP="00EC4001">
            <w:pPr>
              <w:pStyle w:val="TableParagraph"/>
              <w:spacing w:line="231" w:lineRule="exact"/>
              <w:ind w:left="374" w:right="375"/>
              <w:jc w:val="center"/>
              <w:rPr>
                <w:rFonts w:ascii="Arial" w:eastAsia="Arial" w:hAnsi="Arial" w:cs="Arial"/>
                <w:sz w:val="21"/>
                <w:szCs w:val="21"/>
              </w:rPr>
            </w:pPr>
            <w:r>
              <w:rPr>
                <w:rFonts w:ascii="Arial" w:eastAsia="Arial" w:hAnsi="Arial" w:cs="Arial"/>
                <w:w w:val="85"/>
                <w:sz w:val="21"/>
                <w:szCs w:val="21"/>
              </w:rPr>
              <w:t>X</w:t>
            </w:r>
          </w:p>
        </w:tc>
        <w:tc>
          <w:tcPr>
            <w:tcW w:w="1080" w:type="dxa"/>
            <w:tcBorders>
              <w:top w:val="single" w:sz="5" w:space="0" w:color="000000"/>
              <w:left w:val="single" w:sz="5" w:space="0" w:color="000000"/>
              <w:bottom w:val="single" w:sz="5" w:space="0" w:color="000000"/>
              <w:right w:val="single" w:sz="5" w:space="0" w:color="000000"/>
            </w:tcBorders>
          </w:tcPr>
          <w:p w14:paraId="59681D41" w14:textId="77777777" w:rsidR="00A53F4D" w:rsidRDefault="00A53F4D" w:rsidP="00EC4001">
            <w:pPr>
              <w:pStyle w:val="TableParagraph"/>
              <w:spacing w:line="231" w:lineRule="exact"/>
              <w:ind w:left="371" w:right="375"/>
              <w:jc w:val="center"/>
              <w:rPr>
                <w:rFonts w:ascii="Arial" w:eastAsia="Arial" w:hAnsi="Arial" w:cs="Arial"/>
                <w:sz w:val="21"/>
                <w:szCs w:val="21"/>
              </w:rPr>
            </w:pPr>
            <w:r>
              <w:rPr>
                <w:rFonts w:ascii="Arial" w:eastAsia="Arial" w:hAnsi="Arial" w:cs="Arial"/>
                <w:w w:val="85"/>
                <w:sz w:val="21"/>
                <w:szCs w:val="21"/>
              </w:rPr>
              <w:t>X</w:t>
            </w:r>
          </w:p>
        </w:tc>
      </w:tr>
      <w:tr w:rsidR="00007699" w14:paraId="7FE1F2EF" w14:textId="77777777" w:rsidTr="00716B80">
        <w:trPr>
          <w:trHeight w:hRule="exact" w:val="240"/>
        </w:trPr>
        <w:tc>
          <w:tcPr>
            <w:tcW w:w="3000" w:type="dxa"/>
            <w:gridSpan w:val="3"/>
            <w:tcBorders>
              <w:top w:val="single" w:sz="5" w:space="0" w:color="000000"/>
              <w:left w:val="single" w:sz="5" w:space="0" w:color="000000"/>
              <w:bottom w:val="single" w:sz="5" w:space="0" w:color="000000"/>
              <w:right w:val="single" w:sz="5" w:space="0" w:color="000000"/>
            </w:tcBorders>
          </w:tcPr>
          <w:p w14:paraId="0182C132" w14:textId="77777777" w:rsidR="00A53F4D" w:rsidRDefault="00A53F4D" w:rsidP="00EC4001">
            <w:pPr>
              <w:pStyle w:val="TableParagraph"/>
              <w:spacing w:line="228" w:lineRule="exact"/>
              <w:ind w:left="481"/>
              <w:rPr>
                <w:rFonts w:ascii="Arial" w:eastAsia="Arial" w:hAnsi="Arial" w:cs="Arial"/>
                <w:sz w:val="21"/>
                <w:szCs w:val="21"/>
              </w:rPr>
            </w:pPr>
            <w:r>
              <w:rPr>
                <w:rFonts w:ascii="Arial" w:eastAsia="Arial" w:hAnsi="Arial" w:cs="Arial"/>
                <w:w w:val="90"/>
                <w:sz w:val="21"/>
                <w:szCs w:val="21"/>
              </w:rPr>
              <w:t>Nood</w:t>
            </w:r>
            <w:r>
              <w:rPr>
                <w:rFonts w:ascii="Arial" w:eastAsia="Arial" w:hAnsi="Arial" w:cs="Arial"/>
                <w:spacing w:val="-2"/>
                <w:w w:val="90"/>
                <w:sz w:val="21"/>
                <w:szCs w:val="21"/>
              </w:rPr>
              <w:t>l</w:t>
            </w:r>
            <w:r>
              <w:rPr>
                <w:rFonts w:ascii="Arial" w:eastAsia="Arial" w:hAnsi="Arial" w:cs="Arial"/>
                <w:spacing w:val="-3"/>
                <w:w w:val="90"/>
                <w:sz w:val="21"/>
                <w:szCs w:val="21"/>
              </w:rPr>
              <w:t>e</w:t>
            </w:r>
            <w:r>
              <w:rPr>
                <w:rFonts w:ascii="Arial" w:eastAsia="Arial" w:hAnsi="Arial" w:cs="Arial"/>
                <w:w w:val="90"/>
                <w:sz w:val="21"/>
                <w:szCs w:val="21"/>
              </w:rPr>
              <w:t>too</w:t>
            </w:r>
            <w:r>
              <w:rPr>
                <w:rFonts w:ascii="Arial" w:eastAsia="Arial" w:hAnsi="Arial" w:cs="Arial"/>
                <w:spacing w:val="-1"/>
                <w:w w:val="90"/>
                <w:sz w:val="21"/>
                <w:szCs w:val="21"/>
              </w:rPr>
              <w:t>l</w:t>
            </w:r>
            <w:r>
              <w:rPr>
                <w:rFonts w:ascii="Arial" w:eastAsia="Arial" w:hAnsi="Arial" w:cs="Arial"/>
                <w:w w:val="90"/>
                <w:sz w:val="21"/>
                <w:szCs w:val="21"/>
              </w:rPr>
              <w:t>s</w:t>
            </w:r>
          </w:p>
        </w:tc>
        <w:tc>
          <w:tcPr>
            <w:tcW w:w="600" w:type="dxa"/>
            <w:tcBorders>
              <w:top w:val="single" w:sz="5" w:space="0" w:color="000000"/>
              <w:left w:val="single" w:sz="5" w:space="0" w:color="000000"/>
              <w:bottom w:val="single" w:sz="5" w:space="0" w:color="000000"/>
              <w:right w:val="single" w:sz="5" w:space="0" w:color="000000"/>
            </w:tcBorders>
          </w:tcPr>
          <w:p w14:paraId="103A3C36" w14:textId="77777777" w:rsidR="00A53F4D" w:rsidRDefault="00A53F4D" w:rsidP="00EC4001"/>
        </w:tc>
        <w:tc>
          <w:tcPr>
            <w:tcW w:w="630" w:type="dxa"/>
            <w:tcBorders>
              <w:top w:val="single" w:sz="5" w:space="0" w:color="000000"/>
              <w:left w:val="single" w:sz="5" w:space="0" w:color="000000"/>
              <w:bottom w:val="single" w:sz="5" w:space="0" w:color="000000"/>
              <w:right w:val="single" w:sz="5" w:space="0" w:color="000000"/>
            </w:tcBorders>
          </w:tcPr>
          <w:p w14:paraId="25249B11" w14:textId="77777777" w:rsidR="00A53F4D" w:rsidRDefault="00A53F4D" w:rsidP="00EC4001"/>
        </w:tc>
        <w:tc>
          <w:tcPr>
            <w:tcW w:w="630" w:type="dxa"/>
            <w:tcBorders>
              <w:top w:val="single" w:sz="5" w:space="0" w:color="000000"/>
              <w:left w:val="single" w:sz="5" w:space="0" w:color="000000"/>
              <w:bottom w:val="single" w:sz="5" w:space="0" w:color="000000"/>
              <w:right w:val="single" w:sz="5" w:space="0" w:color="000000"/>
            </w:tcBorders>
          </w:tcPr>
          <w:p w14:paraId="085DAA0B" w14:textId="77777777" w:rsidR="00A53F4D" w:rsidRDefault="00A53F4D" w:rsidP="00EC4001"/>
        </w:tc>
        <w:tc>
          <w:tcPr>
            <w:tcW w:w="720" w:type="dxa"/>
            <w:tcBorders>
              <w:top w:val="single" w:sz="5" w:space="0" w:color="000000"/>
              <w:left w:val="single" w:sz="5" w:space="0" w:color="000000"/>
              <w:bottom w:val="single" w:sz="5" w:space="0" w:color="000000"/>
              <w:right w:val="single" w:sz="5" w:space="0" w:color="000000"/>
            </w:tcBorders>
          </w:tcPr>
          <w:p w14:paraId="0C510F13" w14:textId="77777777" w:rsidR="00A53F4D" w:rsidRDefault="00A53F4D" w:rsidP="00EC4001"/>
        </w:tc>
        <w:tc>
          <w:tcPr>
            <w:tcW w:w="720" w:type="dxa"/>
            <w:tcBorders>
              <w:top w:val="single" w:sz="5" w:space="0" w:color="000000"/>
              <w:left w:val="single" w:sz="5" w:space="0" w:color="000000"/>
              <w:bottom w:val="single" w:sz="5" w:space="0" w:color="000000"/>
              <w:right w:val="single" w:sz="5" w:space="0" w:color="000000"/>
            </w:tcBorders>
          </w:tcPr>
          <w:p w14:paraId="1CBC0809" w14:textId="77777777" w:rsidR="00A53F4D" w:rsidRDefault="00A53F4D" w:rsidP="00EC4001"/>
        </w:tc>
        <w:tc>
          <w:tcPr>
            <w:tcW w:w="810" w:type="dxa"/>
            <w:tcBorders>
              <w:top w:val="single" w:sz="5" w:space="0" w:color="000000"/>
              <w:left w:val="single" w:sz="5" w:space="0" w:color="000000"/>
              <w:bottom w:val="single" w:sz="5" w:space="0" w:color="000000"/>
              <w:right w:val="single" w:sz="5" w:space="0" w:color="000000"/>
            </w:tcBorders>
          </w:tcPr>
          <w:p w14:paraId="748CFEF8" w14:textId="77777777" w:rsidR="00A53F4D" w:rsidRDefault="00A53F4D" w:rsidP="00EC4001"/>
        </w:tc>
        <w:tc>
          <w:tcPr>
            <w:tcW w:w="810" w:type="dxa"/>
            <w:tcBorders>
              <w:top w:val="single" w:sz="5" w:space="0" w:color="000000"/>
              <w:left w:val="single" w:sz="5" w:space="0" w:color="000000"/>
              <w:bottom w:val="single" w:sz="5" w:space="0" w:color="000000"/>
              <w:right w:val="single" w:sz="5" w:space="0" w:color="000000"/>
            </w:tcBorders>
          </w:tcPr>
          <w:p w14:paraId="601E7367" w14:textId="77777777" w:rsidR="00A53F4D" w:rsidRDefault="00A53F4D" w:rsidP="00EC4001"/>
        </w:tc>
        <w:tc>
          <w:tcPr>
            <w:tcW w:w="810" w:type="dxa"/>
            <w:tcBorders>
              <w:top w:val="single" w:sz="5" w:space="0" w:color="000000"/>
              <w:left w:val="single" w:sz="5" w:space="0" w:color="000000"/>
              <w:bottom w:val="single" w:sz="5" w:space="0" w:color="000000"/>
              <w:right w:val="single" w:sz="5" w:space="0" w:color="000000"/>
            </w:tcBorders>
          </w:tcPr>
          <w:p w14:paraId="0B3E3008" w14:textId="77777777" w:rsidR="00A53F4D" w:rsidRDefault="00A53F4D" w:rsidP="00EC4001">
            <w:pPr>
              <w:pStyle w:val="TableParagraph"/>
              <w:spacing w:line="228" w:lineRule="exact"/>
              <w:ind w:left="371" w:right="375"/>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6BC54ED0" w14:textId="77777777" w:rsidR="00A53F4D" w:rsidRDefault="00A53F4D" w:rsidP="00EC4001">
            <w:pPr>
              <w:pStyle w:val="TableParagraph"/>
              <w:spacing w:line="228" w:lineRule="exact"/>
              <w:ind w:left="374" w:right="375"/>
              <w:jc w:val="center"/>
              <w:rPr>
                <w:rFonts w:ascii="Arial" w:eastAsia="Arial" w:hAnsi="Arial" w:cs="Arial"/>
                <w:sz w:val="21"/>
                <w:szCs w:val="21"/>
              </w:rPr>
            </w:pPr>
            <w:r>
              <w:rPr>
                <w:rFonts w:ascii="Arial" w:eastAsia="Arial" w:hAnsi="Arial" w:cs="Arial"/>
                <w:w w:val="85"/>
                <w:sz w:val="21"/>
                <w:szCs w:val="21"/>
              </w:rPr>
              <w:t>X</w:t>
            </w:r>
          </w:p>
        </w:tc>
        <w:tc>
          <w:tcPr>
            <w:tcW w:w="1080" w:type="dxa"/>
            <w:tcBorders>
              <w:top w:val="single" w:sz="5" w:space="0" w:color="000000"/>
              <w:left w:val="single" w:sz="5" w:space="0" w:color="000000"/>
              <w:bottom w:val="single" w:sz="5" w:space="0" w:color="000000"/>
              <w:right w:val="single" w:sz="5" w:space="0" w:color="000000"/>
            </w:tcBorders>
          </w:tcPr>
          <w:p w14:paraId="0B6D6C57" w14:textId="77777777" w:rsidR="00A53F4D" w:rsidRDefault="00A53F4D" w:rsidP="00EC4001">
            <w:pPr>
              <w:pStyle w:val="TableParagraph"/>
              <w:spacing w:line="228" w:lineRule="exact"/>
              <w:ind w:left="371" w:right="375"/>
              <w:jc w:val="center"/>
              <w:rPr>
                <w:rFonts w:ascii="Arial" w:eastAsia="Arial" w:hAnsi="Arial" w:cs="Arial"/>
                <w:sz w:val="21"/>
                <w:szCs w:val="21"/>
              </w:rPr>
            </w:pPr>
            <w:r>
              <w:rPr>
                <w:rFonts w:ascii="Arial" w:eastAsia="Arial" w:hAnsi="Arial" w:cs="Arial"/>
                <w:w w:val="85"/>
                <w:sz w:val="21"/>
                <w:szCs w:val="21"/>
              </w:rPr>
              <w:t>X</w:t>
            </w:r>
          </w:p>
        </w:tc>
      </w:tr>
      <w:tr w:rsidR="00007699" w14:paraId="31F76E1D" w14:textId="77777777" w:rsidTr="00716B80">
        <w:trPr>
          <w:trHeight w:hRule="exact" w:val="240"/>
        </w:trPr>
        <w:tc>
          <w:tcPr>
            <w:tcW w:w="3000" w:type="dxa"/>
            <w:gridSpan w:val="3"/>
            <w:tcBorders>
              <w:top w:val="single" w:sz="5" w:space="0" w:color="000000"/>
              <w:left w:val="single" w:sz="5" w:space="0" w:color="000000"/>
              <w:bottom w:val="single" w:sz="5" w:space="0" w:color="000000"/>
              <w:right w:val="single" w:sz="5" w:space="0" w:color="000000"/>
            </w:tcBorders>
          </w:tcPr>
          <w:p w14:paraId="1A31B6E8" w14:textId="77777777" w:rsidR="00A53F4D" w:rsidRDefault="00A53F4D" w:rsidP="00EC4001">
            <w:pPr>
              <w:pStyle w:val="TableParagraph"/>
              <w:spacing w:line="228" w:lineRule="exact"/>
              <w:ind w:left="1"/>
              <w:jc w:val="center"/>
              <w:rPr>
                <w:rFonts w:ascii="Arial" w:eastAsia="Arial" w:hAnsi="Arial" w:cs="Arial"/>
                <w:sz w:val="21"/>
                <w:szCs w:val="21"/>
              </w:rPr>
            </w:pPr>
            <w:r>
              <w:rPr>
                <w:rFonts w:ascii="Arial" w:eastAsia="Arial" w:hAnsi="Arial" w:cs="Arial"/>
                <w:w w:val="95"/>
                <w:sz w:val="21"/>
                <w:szCs w:val="21"/>
              </w:rPr>
              <w:t>Q</w:t>
            </w:r>
            <w:r>
              <w:rPr>
                <w:rFonts w:ascii="Arial" w:eastAsia="Arial" w:hAnsi="Arial" w:cs="Arial"/>
                <w:spacing w:val="1"/>
                <w:w w:val="95"/>
                <w:sz w:val="21"/>
                <w:szCs w:val="21"/>
              </w:rPr>
              <w:t>u</w:t>
            </w:r>
            <w:r>
              <w:rPr>
                <w:rFonts w:ascii="Arial" w:eastAsia="Arial" w:hAnsi="Arial" w:cs="Arial"/>
                <w:spacing w:val="-1"/>
                <w:w w:val="95"/>
                <w:sz w:val="21"/>
                <w:szCs w:val="21"/>
              </w:rPr>
              <w:t>i</w:t>
            </w:r>
            <w:r>
              <w:rPr>
                <w:rFonts w:ascii="Arial" w:eastAsia="Arial" w:hAnsi="Arial" w:cs="Arial"/>
                <w:w w:val="95"/>
                <w:sz w:val="21"/>
                <w:szCs w:val="21"/>
              </w:rPr>
              <w:t>z</w:t>
            </w:r>
            <w:r>
              <w:rPr>
                <w:rFonts w:ascii="Arial" w:eastAsia="Arial" w:hAnsi="Arial" w:cs="Arial"/>
                <w:spacing w:val="-3"/>
                <w:w w:val="95"/>
                <w:sz w:val="21"/>
                <w:szCs w:val="21"/>
              </w:rPr>
              <w:t>le</w:t>
            </w:r>
            <w:r>
              <w:rPr>
                <w:rFonts w:ascii="Arial" w:eastAsia="Arial" w:hAnsi="Arial" w:cs="Arial"/>
                <w:w w:val="95"/>
                <w:sz w:val="21"/>
                <w:szCs w:val="21"/>
              </w:rPr>
              <w:t>t</w:t>
            </w:r>
          </w:p>
        </w:tc>
        <w:tc>
          <w:tcPr>
            <w:tcW w:w="600" w:type="dxa"/>
            <w:tcBorders>
              <w:top w:val="single" w:sz="5" w:space="0" w:color="000000"/>
              <w:left w:val="single" w:sz="5" w:space="0" w:color="000000"/>
              <w:bottom w:val="single" w:sz="5" w:space="0" w:color="000000"/>
              <w:right w:val="single" w:sz="5" w:space="0" w:color="000000"/>
            </w:tcBorders>
          </w:tcPr>
          <w:p w14:paraId="0042B455" w14:textId="77777777" w:rsidR="00A53F4D" w:rsidRDefault="00A53F4D" w:rsidP="00EC4001"/>
        </w:tc>
        <w:tc>
          <w:tcPr>
            <w:tcW w:w="630" w:type="dxa"/>
            <w:tcBorders>
              <w:top w:val="single" w:sz="5" w:space="0" w:color="000000"/>
              <w:left w:val="single" w:sz="5" w:space="0" w:color="000000"/>
              <w:bottom w:val="single" w:sz="5" w:space="0" w:color="000000"/>
              <w:right w:val="single" w:sz="5" w:space="0" w:color="000000"/>
            </w:tcBorders>
          </w:tcPr>
          <w:p w14:paraId="1A0CD063" w14:textId="77777777" w:rsidR="00A53F4D" w:rsidRDefault="00A53F4D" w:rsidP="00EC4001"/>
        </w:tc>
        <w:tc>
          <w:tcPr>
            <w:tcW w:w="630" w:type="dxa"/>
            <w:tcBorders>
              <w:top w:val="single" w:sz="5" w:space="0" w:color="000000"/>
              <w:left w:val="single" w:sz="5" w:space="0" w:color="000000"/>
              <w:bottom w:val="single" w:sz="5" w:space="0" w:color="000000"/>
              <w:right w:val="single" w:sz="5" w:space="0" w:color="000000"/>
            </w:tcBorders>
          </w:tcPr>
          <w:p w14:paraId="78A31F95" w14:textId="77777777" w:rsidR="00A53F4D" w:rsidRDefault="00A53F4D" w:rsidP="00EC4001"/>
        </w:tc>
        <w:tc>
          <w:tcPr>
            <w:tcW w:w="720" w:type="dxa"/>
            <w:tcBorders>
              <w:top w:val="single" w:sz="5" w:space="0" w:color="000000"/>
              <w:left w:val="single" w:sz="5" w:space="0" w:color="000000"/>
              <w:bottom w:val="single" w:sz="5" w:space="0" w:color="000000"/>
              <w:right w:val="single" w:sz="5" w:space="0" w:color="000000"/>
            </w:tcBorders>
          </w:tcPr>
          <w:p w14:paraId="24FF997D" w14:textId="77777777" w:rsidR="00A53F4D" w:rsidRDefault="00A53F4D" w:rsidP="00EC4001"/>
        </w:tc>
        <w:tc>
          <w:tcPr>
            <w:tcW w:w="720" w:type="dxa"/>
            <w:tcBorders>
              <w:top w:val="single" w:sz="5" w:space="0" w:color="000000"/>
              <w:left w:val="single" w:sz="5" w:space="0" w:color="000000"/>
              <w:bottom w:val="single" w:sz="5" w:space="0" w:color="000000"/>
              <w:right w:val="single" w:sz="5" w:space="0" w:color="000000"/>
            </w:tcBorders>
          </w:tcPr>
          <w:p w14:paraId="7CB00DEC" w14:textId="77777777" w:rsidR="00A53F4D" w:rsidRDefault="00A53F4D" w:rsidP="00EC4001"/>
        </w:tc>
        <w:tc>
          <w:tcPr>
            <w:tcW w:w="810" w:type="dxa"/>
            <w:tcBorders>
              <w:top w:val="single" w:sz="5" w:space="0" w:color="000000"/>
              <w:left w:val="single" w:sz="5" w:space="0" w:color="000000"/>
              <w:bottom w:val="single" w:sz="5" w:space="0" w:color="000000"/>
              <w:right w:val="single" w:sz="5" w:space="0" w:color="000000"/>
            </w:tcBorders>
          </w:tcPr>
          <w:p w14:paraId="09131BD0" w14:textId="77777777" w:rsidR="00A53F4D" w:rsidRDefault="00A53F4D" w:rsidP="00EC4001"/>
        </w:tc>
        <w:tc>
          <w:tcPr>
            <w:tcW w:w="810" w:type="dxa"/>
            <w:tcBorders>
              <w:top w:val="single" w:sz="5" w:space="0" w:color="000000"/>
              <w:left w:val="single" w:sz="5" w:space="0" w:color="000000"/>
              <w:bottom w:val="single" w:sz="5" w:space="0" w:color="000000"/>
              <w:right w:val="single" w:sz="5" w:space="0" w:color="000000"/>
            </w:tcBorders>
          </w:tcPr>
          <w:p w14:paraId="3D1E9E74" w14:textId="77777777" w:rsidR="00A53F4D" w:rsidRDefault="00A53F4D" w:rsidP="00EC4001"/>
        </w:tc>
        <w:tc>
          <w:tcPr>
            <w:tcW w:w="810" w:type="dxa"/>
            <w:tcBorders>
              <w:top w:val="single" w:sz="5" w:space="0" w:color="000000"/>
              <w:left w:val="single" w:sz="5" w:space="0" w:color="000000"/>
              <w:bottom w:val="single" w:sz="5" w:space="0" w:color="000000"/>
              <w:right w:val="single" w:sz="5" w:space="0" w:color="000000"/>
            </w:tcBorders>
          </w:tcPr>
          <w:p w14:paraId="5AB1A234" w14:textId="77777777" w:rsidR="00A53F4D" w:rsidRDefault="00A53F4D" w:rsidP="00EC4001"/>
        </w:tc>
        <w:tc>
          <w:tcPr>
            <w:tcW w:w="810" w:type="dxa"/>
            <w:tcBorders>
              <w:top w:val="single" w:sz="5" w:space="0" w:color="000000"/>
              <w:left w:val="single" w:sz="5" w:space="0" w:color="000000"/>
              <w:bottom w:val="single" w:sz="5" w:space="0" w:color="000000"/>
              <w:right w:val="single" w:sz="5" w:space="0" w:color="000000"/>
            </w:tcBorders>
          </w:tcPr>
          <w:p w14:paraId="6BA88B77" w14:textId="77777777" w:rsidR="00A53F4D" w:rsidRDefault="00A53F4D" w:rsidP="00EC4001">
            <w:pPr>
              <w:pStyle w:val="TableParagraph"/>
              <w:spacing w:line="228" w:lineRule="exact"/>
              <w:ind w:left="374" w:right="375"/>
              <w:jc w:val="center"/>
              <w:rPr>
                <w:rFonts w:ascii="Arial" w:eastAsia="Arial" w:hAnsi="Arial" w:cs="Arial"/>
                <w:sz w:val="21"/>
                <w:szCs w:val="21"/>
              </w:rPr>
            </w:pPr>
            <w:r>
              <w:rPr>
                <w:rFonts w:ascii="Arial" w:eastAsia="Arial" w:hAnsi="Arial" w:cs="Arial"/>
                <w:w w:val="85"/>
                <w:sz w:val="21"/>
                <w:szCs w:val="21"/>
              </w:rPr>
              <w:t>X</w:t>
            </w:r>
          </w:p>
        </w:tc>
        <w:tc>
          <w:tcPr>
            <w:tcW w:w="1080" w:type="dxa"/>
            <w:tcBorders>
              <w:top w:val="single" w:sz="5" w:space="0" w:color="000000"/>
              <w:left w:val="single" w:sz="5" w:space="0" w:color="000000"/>
              <w:bottom w:val="single" w:sz="5" w:space="0" w:color="000000"/>
              <w:right w:val="single" w:sz="5" w:space="0" w:color="000000"/>
            </w:tcBorders>
          </w:tcPr>
          <w:p w14:paraId="3BFB479F" w14:textId="77777777" w:rsidR="00A53F4D" w:rsidRDefault="00A53F4D" w:rsidP="00EC4001">
            <w:pPr>
              <w:pStyle w:val="TableParagraph"/>
              <w:spacing w:line="228" w:lineRule="exact"/>
              <w:ind w:left="371" w:right="375"/>
              <w:jc w:val="center"/>
              <w:rPr>
                <w:rFonts w:ascii="Arial" w:eastAsia="Arial" w:hAnsi="Arial" w:cs="Arial"/>
                <w:sz w:val="21"/>
                <w:szCs w:val="21"/>
              </w:rPr>
            </w:pPr>
            <w:r>
              <w:rPr>
                <w:rFonts w:ascii="Arial" w:eastAsia="Arial" w:hAnsi="Arial" w:cs="Arial"/>
                <w:w w:val="85"/>
                <w:sz w:val="21"/>
                <w:szCs w:val="21"/>
              </w:rPr>
              <w:t>X</w:t>
            </w:r>
          </w:p>
        </w:tc>
      </w:tr>
      <w:tr w:rsidR="00A53F4D" w14:paraId="73900718" w14:textId="77777777" w:rsidTr="00716B80">
        <w:trPr>
          <w:trHeight w:hRule="exact" w:val="271"/>
        </w:trPr>
        <w:tc>
          <w:tcPr>
            <w:tcW w:w="10620" w:type="dxa"/>
            <w:gridSpan w:val="13"/>
            <w:tcBorders>
              <w:top w:val="single" w:sz="5" w:space="0" w:color="000000"/>
              <w:left w:val="single" w:sz="5" w:space="0" w:color="000000"/>
              <w:bottom w:val="single" w:sz="5" w:space="0" w:color="000000"/>
              <w:right w:val="single" w:sz="5" w:space="0" w:color="000000"/>
            </w:tcBorders>
            <w:shd w:val="clear" w:color="auto" w:fill="C5D9F0"/>
          </w:tcPr>
          <w:p w14:paraId="7C480FB8" w14:textId="77777777" w:rsidR="00A53F4D" w:rsidRDefault="00A53F4D" w:rsidP="00EC4001">
            <w:pPr>
              <w:pStyle w:val="TableParagraph"/>
              <w:spacing w:line="233" w:lineRule="exact"/>
              <w:ind w:left="102"/>
              <w:rPr>
                <w:rFonts w:ascii="Arial" w:eastAsia="Arial" w:hAnsi="Arial" w:cs="Arial"/>
                <w:sz w:val="21"/>
                <w:szCs w:val="21"/>
              </w:rPr>
            </w:pPr>
            <w:r>
              <w:rPr>
                <w:rFonts w:ascii="Arial" w:eastAsia="Arial" w:hAnsi="Arial" w:cs="Arial"/>
                <w:b/>
                <w:bCs/>
                <w:sz w:val="21"/>
                <w:szCs w:val="21"/>
              </w:rPr>
              <w:t>Ma</w:t>
            </w:r>
            <w:r>
              <w:rPr>
                <w:rFonts w:ascii="Arial" w:eastAsia="Arial" w:hAnsi="Arial" w:cs="Arial"/>
                <w:b/>
                <w:bCs/>
                <w:spacing w:val="-3"/>
                <w:sz w:val="21"/>
                <w:szCs w:val="21"/>
              </w:rPr>
              <w:t>t</w:t>
            </w:r>
            <w:r>
              <w:rPr>
                <w:rFonts w:ascii="Arial" w:eastAsia="Arial" w:hAnsi="Arial" w:cs="Arial"/>
                <w:b/>
                <w:bCs/>
                <w:sz w:val="21"/>
                <w:szCs w:val="21"/>
              </w:rPr>
              <w:t>h</w:t>
            </w:r>
            <w:r>
              <w:rPr>
                <w:rFonts w:ascii="Arial" w:eastAsia="Arial" w:hAnsi="Arial" w:cs="Arial"/>
                <w:b/>
                <w:bCs/>
                <w:spacing w:val="-3"/>
                <w:sz w:val="21"/>
                <w:szCs w:val="21"/>
              </w:rPr>
              <w:t>/</w:t>
            </w:r>
            <w:r>
              <w:rPr>
                <w:rFonts w:ascii="Arial" w:eastAsia="Arial" w:hAnsi="Arial" w:cs="Arial"/>
                <w:b/>
                <w:bCs/>
                <w:sz w:val="21"/>
                <w:szCs w:val="21"/>
              </w:rPr>
              <w:t>Pr</w:t>
            </w:r>
            <w:r>
              <w:rPr>
                <w:rFonts w:ascii="Arial" w:eastAsia="Arial" w:hAnsi="Arial" w:cs="Arial"/>
                <w:b/>
                <w:bCs/>
                <w:spacing w:val="-3"/>
                <w:sz w:val="21"/>
                <w:szCs w:val="21"/>
              </w:rPr>
              <w:t>o</w:t>
            </w:r>
            <w:r>
              <w:rPr>
                <w:rFonts w:ascii="Arial" w:eastAsia="Arial" w:hAnsi="Arial" w:cs="Arial"/>
                <w:b/>
                <w:bCs/>
                <w:sz w:val="21"/>
                <w:szCs w:val="21"/>
              </w:rPr>
              <w:t>gr</w:t>
            </w:r>
            <w:r>
              <w:rPr>
                <w:rFonts w:ascii="Arial" w:eastAsia="Arial" w:hAnsi="Arial" w:cs="Arial"/>
                <w:b/>
                <w:bCs/>
                <w:spacing w:val="-2"/>
                <w:sz w:val="21"/>
                <w:szCs w:val="21"/>
              </w:rPr>
              <w:t>am</w:t>
            </w:r>
            <w:r>
              <w:rPr>
                <w:rFonts w:ascii="Arial" w:eastAsia="Arial" w:hAnsi="Arial" w:cs="Arial"/>
                <w:b/>
                <w:bCs/>
                <w:sz w:val="21"/>
                <w:szCs w:val="21"/>
              </w:rPr>
              <w:t>m</w:t>
            </w:r>
            <w:r>
              <w:rPr>
                <w:rFonts w:ascii="Arial" w:eastAsia="Arial" w:hAnsi="Arial" w:cs="Arial"/>
                <w:b/>
                <w:bCs/>
                <w:spacing w:val="-3"/>
                <w:sz w:val="21"/>
                <w:szCs w:val="21"/>
              </w:rPr>
              <w:t>i</w:t>
            </w:r>
            <w:r>
              <w:rPr>
                <w:rFonts w:ascii="Arial" w:eastAsia="Arial" w:hAnsi="Arial" w:cs="Arial"/>
                <w:b/>
                <w:bCs/>
                <w:sz w:val="21"/>
                <w:szCs w:val="21"/>
              </w:rPr>
              <w:t xml:space="preserve">ng </w:t>
            </w:r>
            <w:r>
              <w:rPr>
                <w:rFonts w:ascii="Arial" w:eastAsia="Arial" w:hAnsi="Arial" w:cs="Arial"/>
                <w:b/>
                <w:bCs/>
                <w:spacing w:val="3"/>
                <w:sz w:val="21"/>
                <w:szCs w:val="21"/>
              </w:rPr>
              <w:t xml:space="preserve"> </w:t>
            </w:r>
            <w:r>
              <w:rPr>
                <w:rFonts w:ascii="Arial" w:eastAsia="Arial" w:hAnsi="Arial" w:cs="Arial"/>
                <w:b/>
                <w:bCs/>
                <w:spacing w:val="-3"/>
                <w:sz w:val="21"/>
                <w:szCs w:val="21"/>
              </w:rPr>
              <w:t>s</w:t>
            </w:r>
            <w:r>
              <w:rPr>
                <w:rFonts w:ascii="Arial" w:eastAsia="Arial" w:hAnsi="Arial" w:cs="Arial"/>
                <w:b/>
                <w:bCs/>
                <w:spacing w:val="-2"/>
                <w:sz w:val="21"/>
                <w:szCs w:val="21"/>
              </w:rPr>
              <w:t>k</w:t>
            </w:r>
            <w:r>
              <w:rPr>
                <w:rFonts w:ascii="Arial" w:eastAsia="Arial" w:hAnsi="Arial" w:cs="Arial"/>
                <w:b/>
                <w:bCs/>
                <w:spacing w:val="-3"/>
                <w:sz w:val="21"/>
                <w:szCs w:val="21"/>
              </w:rPr>
              <w:t>i</w:t>
            </w:r>
            <w:r>
              <w:rPr>
                <w:rFonts w:ascii="Arial" w:eastAsia="Arial" w:hAnsi="Arial" w:cs="Arial"/>
                <w:b/>
                <w:bCs/>
                <w:sz w:val="21"/>
                <w:szCs w:val="21"/>
              </w:rPr>
              <w:t>l</w:t>
            </w:r>
            <w:r>
              <w:rPr>
                <w:rFonts w:ascii="Arial" w:eastAsia="Arial" w:hAnsi="Arial" w:cs="Arial"/>
                <w:b/>
                <w:bCs/>
                <w:spacing w:val="-2"/>
                <w:sz w:val="21"/>
                <w:szCs w:val="21"/>
              </w:rPr>
              <w:t>l</w:t>
            </w:r>
            <w:r>
              <w:rPr>
                <w:rFonts w:ascii="Arial" w:eastAsia="Arial" w:hAnsi="Arial" w:cs="Arial"/>
                <w:b/>
                <w:bCs/>
                <w:sz w:val="21"/>
                <w:szCs w:val="21"/>
              </w:rPr>
              <w:t>s</w:t>
            </w:r>
          </w:p>
        </w:tc>
      </w:tr>
      <w:tr w:rsidR="00007699" w14:paraId="46D98B2D" w14:textId="77777777" w:rsidTr="00716B80">
        <w:trPr>
          <w:trHeight w:hRule="exact" w:val="470"/>
        </w:trPr>
        <w:tc>
          <w:tcPr>
            <w:tcW w:w="3000" w:type="dxa"/>
            <w:gridSpan w:val="3"/>
            <w:tcBorders>
              <w:top w:val="single" w:sz="5" w:space="0" w:color="000000"/>
              <w:left w:val="single" w:sz="5" w:space="0" w:color="000000"/>
              <w:bottom w:val="single" w:sz="5" w:space="0" w:color="000000"/>
              <w:right w:val="single" w:sz="5" w:space="0" w:color="000000"/>
            </w:tcBorders>
          </w:tcPr>
          <w:p w14:paraId="776D0A4B" w14:textId="77777777" w:rsidR="00A53F4D" w:rsidRDefault="00A53F4D" w:rsidP="00EC4001">
            <w:pPr>
              <w:pStyle w:val="TableParagraph"/>
              <w:spacing w:before="4" w:line="230" w:lineRule="exact"/>
              <w:ind w:left="527" w:right="504" w:hanging="22"/>
              <w:rPr>
                <w:rFonts w:ascii="Arial" w:eastAsia="Arial" w:hAnsi="Arial" w:cs="Arial"/>
                <w:sz w:val="21"/>
                <w:szCs w:val="21"/>
              </w:rPr>
            </w:pPr>
            <w:r>
              <w:rPr>
                <w:rFonts w:ascii="Arial" w:eastAsia="Arial" w:hAnsi="Arial" w:cs="Arial"/>
                <w:spacing w:val="-3"/>
                <w:w w:val="90"/>
                <w:sz w:val="21"/>
                <w:szCs w:val="21"/>
              </w:rPr>
              <w:t>Ge</w:t>
            </w:r>
            <w:r>
              <w:rPr>
                <w:rFonts w:ascii="Arial" w:eastAsia="Arial" w:hAnsi="Arial" w:cs="Arial"/>
                <w:w w:val="90"/>
                <w:sz w:val="21"/>
                <w:szCs w:val="21"/>
              </w:rPr>
              <w:t>ome</w:t>
            </w:r>
            <w:r>
              <w:rPr>
                <w:rFonts w:ascii="Arial" w:eastAsia="Arial" w:hAnsi="Arial" w:cs="Arial"/>
                <w:spacing w:val="-1"/>
                <w:w w:val="90"/>
                <w:sz w:val="21"/>
                <w:szCs w:val="21"/>
              </w:rPr>
              <w:t>t</w:t>
            </w:r>
            <w:r>
              <w:rPr>
                <w:rFonts w:ascii="Arial" w:eastAsia="Arial" w:hAnsi="Arial" w:cs="Arial"/>
                <w:spacing w:val="-3"/>
                <w:w w:val="90"/>
                <w:sz w:val="21"/>
                <w:szCs w:val="21"/>
              </w:rPr>
              <w:t>e</w:t>
            </w:r>
            <w:r>
              <w:rPr>
                <w:rFonts w:ascii="Arial" w:eastAsia="Arial" w:hAnsi="Arial" w:cs="Arial"/>
                <w:spacing w:val="-1"/>
                <w:w w:val="90"/>
                <w:sz w:val="21"/>
                <w:szCs w:val="21"/>
              </w:rPr>
              <w:t>r</w:t>
            </w:r>
            <w:r>
              <w:rPr>
                <w:rFonts w:ascii="Arial" w:eastAsia="Arial" w:hAnsi="Arial" w:cs="Arial"/>
                <w:w w:val="90"/>
                <w:sz w:val="21"/>
                <w:szCs w:val="21"/>
              </w:rPr>
              <w:t>’s</w:t>
            </w:r>
            <w:r>
              <w:rPr>
                <w:rFonts w:ascii="Arial" w:eastAsia="Arial" w:hAnsi="Arial" w:cs="Arial"/>
                <w:w w:val="70"/>
                <w:sz w:val="21"/>
                <w:szCs w:val="21"/>
              </w:rPr>
              <w:t xml:space="preserve"> </w:t>
            </w:r>
            <w:r>
              <w:rPr>
                <w:rFonts w:ascii="Arial" w:eastAsia="Arial" w:hAnsi="Arial" w:cs="Arial"/>
                <w:w w:val="90"/>
                <w:sz w:val="21"/>
                <w:szCs w:val="21"/>
              </w:rPr>
              <w:t>Sk</w:t>
            </w:r>
            <w:r>
              <w:rPr>
                <w:rFonts w:ascii="Arial" w:eastAsia="Arial" w:hAnsi="Arial" w:cs="Arial"/>
                <w:spacing w:val="-3"/>
                <w:w w:val="90"/>
                <w:sz w:val="21"/>
                <w:szCs w:val="21"/>
              </w:rPr>
              <w:t>e</w:t>
            </w:r>
            <w:r>
              <w:rPr>
                <w:rFonts w:ascii="Arial" w:eastAsia="Arial" w:hAnsi="Arial" w:cs="Arial"/>
                <w:w w:val="90"/>
                <w:sz w:val="21"/>
                <w:szCs w:val="21"/>
              </w:rPr>
              <w:t>t</w:t>
            </w:r>
            <w:r>
              <w:rPr>
                <w:rFonts w:ascii="Arial" w:eastAsia="Arial" w:hAnsi="Arial" w:cs="Arial"/>
                <w:spacing w:val="-1"/>
                <w:w w:val="90"/>
                <w:sz w:val="21"/>
                <w:szCs w:val="21"/>
              </w:rPr>
              <w:t>c</w:t>
            </w:r>
            <w:r>
              <w:rPr>
                <w:rFonts w:ascii="Arial" w:eastAsia="Arial" w:hAnsi="Arial" w:cs="Arial"/>
                <w:w w:val="90"/>
                <w:sz w:val="21"/>
                <w:szCs w:val="21"/>
              </w:rPr>
              <w:t>h</w:t>
            </w:r>
            <w:r>
              <w:rPr>
                <w:rFonts w:ascii="Arial" w:eastAsia="Arial" w:hAnsi="Arial" w:cs="Arial"/>
                <w:spacing w:val="-1"/>
                <w:w w:val="90"/>
                <w:sz w:val="21"/>
                <w:szCs w:val="21"/>
              </w:rPr>
              <w:t>p</w:t>
            </w:r>
            <w:r>
              <w:rPr>
                <w:rFonts w:ascii="Arial" w:eastAsia="Arial" w:hAnsi="Arial" w:cs="Arial"/>
                <w:w w:val="90"/>
                <w:sz w:val="21"/>
                <w:szCs w:val="21"/>
              </w:rPr>
              <w:t>ad</w:t>
            </w:r>
          </w:p>
        </w:tc>
        <w:tc>
          <w:tcPr>
            <w:tcW w:w="600" w:type="dxa"/>
            <w:tcBorders>
              <w:top w:val="single" w:sz="5" w:space="0" w:color="000000"/>
              <w:left w:val="single" w:sz="5" w:space="0" w:color="000000"/>
              <w:bottom w:val="single" w:sz="5" w:space="0" w:color="000000"/>
              <w:right w:val="single" w:sz="5" w:space="0" w:color="000000"/>
            </w:tcBorders>
          </w:tcPr>
          <w:p w14:paraId="2D30D2B6" w14:textId="77777777" w:rsidR="00A53F4D" w:rsidRDefault="00A53F4D" w:rsidP="00EC4001"/>
        </w:tc>
        <w:tc>
          <w:tcPr>
            <w:tcW w:w="630" w:type="dxa"/>
            <w:tcBorders>
              <w:top w:val="single" w:sz="5" w:space="0" w:color="000000"/>
              <w:left w:val="single" w:sz="5" w:space="0" w:color="000000"/>
              <w:bottom w:val="single" w:sz="5" w:space="0" w:color="000000"/>
              <w:right w:val="single" w:sz="5" w:space="0" w:color="000000"/>
            </w:tcBorders>
          </w:tcPr>
          <w:p w14:paraId="45106682" w14:textId="77777777" w:rsidR="00A53F4D" w:rsidRDefault="00A53F4D" w:rsidP="00EC4001"/>
        </w:tc>
        <w:tc>
          <w:tcPr>
            <w:tcW w:w="630" w:type="dxa"/>
            <w:tcBorders>
              <w:top w:val="single" w:sz="5" w:space="0" w:color="000000"/>
              <w:left w:val="single" w:sz="5" w:space="0" w:color="000000"/>
              <w:bottom w:val="single" w:sz="5" w:space="0" w:color="000000"/>
              <w:right w:val="single" w:sz="5" w:space="0" w:color="000000"/>
            </w:tcBorders>
          </w:tcPr>
          <w:p w14:paraId="213973A0" w14:textId="77777777" w:rsidR="00A53F4D" w:rsidRDefault="00A53F4D" w:rsidP="00EC4001"/>
        </w:tc>
        <w:tc>
          <w:tcPr>
            <w:tcW w:w="720" w:type="dxa"/>
            <w:tcBorders>
              <w:top w:val="single" w:sz="5" w:space="0" w:color="000000"/>
              <w:left w:val="single" w:sz="5" w:space="0" w:color="000000"/>
              <w:bottom w:val="single" w:sz="5" w:space="0" w:color="000000"/>
              <w:right w:val="single" w:sz="5" w:space="0" w:color="000000"/>
            </w:tcBorders>
          </w:tcPr>
          <w:p w14:paraId="34159845" w14:textId="77777777" w:rsidR="00A53F4D" w:rsidRDefault="00A53F4D" w:rsidP="00EC4001"/>
        </w:tc>
        <w:tc>
          <w:tcPr>
            <w:tcW w:w="720" w:type="dxa"/>
            <w:tcBorders>
              <w:top w:val="single" w:sz="5" w:space="0" w:color="000000"/>
              <w:left w:val="single" w:sz="5" w:space="0" w:color="000000"/>
              <w:bottom w:val="single" w:sz="5" w:space="0" w:color="000000"/>
              <w:right w:val="single" w:sz="5" w:space="0" w:color="000000"/>
            </w:tcBorders>
          </w:tcPr>
          <w:p w14:paraId="3B7F4C0F" w14:textId="77777777" w:rsidR="00A53F4D" w:rsidRDefault="00A53F4D" w:rsidP="00EC4001"/>
        </w:tc>
        <w:tc>
          <w:tcPr>
            <w:tcW w:w="810" w:type="dxa"/>
            <w:tcBorders>
              <w:top w:val="single" w:sz="5" w:space="0" w:color="000000"/>
              <w:left w:val="single" w:sz="5" w:space="0" w:color="000000"/>
              <w:bottom w:val="single" w:sz="5" w:space="0" w:color="000000"/>
              <w:right w:val="single" w:sz="5" w:space="0" w:color="000000"/>
            </w:tcBorders>
          </w:tcPr>
          <w:p w14:paraId="1D95AFBF" w14:textId="77777777" w:rsidR="00A53F4D" w:rsidRDefault="00A53F4D" w:rsidP="00EC4001"/>
        </w:tc>
        <w:tc>
          <w:tcPr>
            <w:tcW w:w="810" w:type="dxa"/>
            <w:tcBorders>
              <w:top w:val="single" w:sz="5" w:space="0" w:color="000000"/>
              <w:left w:val="single" w:sz="5" w:space="0" w:color="000000"/>
              <w:bottom w:val="single" w:sz="5" w:space="0" w:color="000000"/>
              <w:right w:val="single" w:sz="5" w:space="0" w:color="000000"/>
            </w:tcBorders>
          </w:tcPr>
          <w:p w14:paraId="1283F321" w14:textId="77777777" w:rsidR="00A53F4D" w:rsidRDefault="00A53F4D" w:rsidP="00EC4001"/>
        </w:tc>
        <w:tc>
          <w:tcPr>
            <w:tcW w:w="810" w:type="dxa"/>
            <w:tcBorders>
              <w:top w:val="single" w:sz="5" w:space="0" w:color="000000"/>
              <w:left w:val="single" w:sz="5" w:space="0" w:color="000000"/>
              <w:bottom w:val="single" w:sz="5" w:space="0" w:color="000000"/>
              <w:right w:val="single" w:sz="5" w:space="0" w:color="000000"/>
            </w:tcBorders>
          </w:tcPr>
          <w:p w14:paraId="6B12EA10" w14:textId="77777777" w:rsidR="00A53F4D" w:rsidRDefault="00A53F4D" w:rsidP="00EC4001">
            <w:pPr>
              <w:pStyle w:val="TableParagraph"/>
              <w:spacing w:line="233" w:lineRule="exact"/>
              <w:ind w:left="371" w:right="375"/>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4FAA670A" w14:textId="77777777" w:rsidR="00A53F4D" w:rsidRDefault="00A53F4D" w:rsidP="00EC4001">
            <w:pPr>
              <w:pStyle w:val="TableParagraph"/>
              <w:spacing w:line="233" w:lineRule="exact"/>
              <w:ind w:left="374" w:right="375"/>
              <w:jc w:val="center"/>
              <w:rPr>
                <w:rFonts w:ascii="Arial" w:eastAsia="Arial" w:hAnsi="Arial" w:cs="Arial"/>
                <w:sz w:val="21"/>
                <w:szCs w:val="21"/>
              </w:rPr>
            </w:pPr>
            <w:r>
              <w:rPr>
                <w:rFonts w:ascii="Arial" w:eastAsia="Arial" w:hAnsi="Arial" w:cs="Arial"/>
                <w:w w:val="85"/>
                <w:sz w:val="21"/>
                <w:szCs w:val="21"/>
              </w:rPr>
              <w:t>X</w:t>
            </w:r>
          </w:p>
        </w:tc>
        <w:tc>
          <w:tcPr>
            <w:tcW w:w="1080" w:type="dxa"/>
            <w:tcBorders>
              <w:top w:val="single" w:sz="5" w:space="0" w:color="000000"/>
              <w:left w:val="single" w:sz="5" w:space="0" w:color="000000"/>
              <w:bottom w:val="single" w:sz="5" w:space="0" w:color="000000"/>
              <w:right w:val="single" w:sz="5" w:space="0" w:color="000000"/>
            </w:tcBorders>
          </w:tcPr>
          <w:p w14:paraId="573FD4F4" w14:textId="77777777" w:rsidR="00A53F4D" w:rsidRDefault="00A53F4D" w:rsidP="00EC4001">
            <w:pPr>
              <w:pStyle w:val="TableParagraph"/>
              <w:spacing w:line="233" w:lineRule="exact"/>
              <w:ind w:left="371" w:right="375"/>
              <w:jc w:val="center"/>
              <w:rPr>
                <w:rFonts w:ascii="Arial" w:eastAsia="Arial" w:hAnsi="Arial" w:cs="Arial"/>
                <w:sz w:val="21"/>
                <w:szCs w:val="21"/>
              </w:rPr>
            </w:pPr>
            <w:r>
              <w:rPr>
                <w:rFonts w:ascii="Arial" w:eastAsia="Arial" w:hAnsi="Arial" w:cs="Arial"/>
                <w:w w:val="85"/>
                <w:sz w:val="21"/>
                <w:szCs w:val="21"/>
              </w:rPr>
              <w:t>X</w:t>
            </w:r>
          </w:p>
        </w:tc>
      </w:tr>
      <w:tr w:rsidR="00007699" w14:paraId="7F5B1D63" w14:textId="77777777" w:rsidTr="00716B80">
        <w:trPr>
          <w:trHeight w:hRule="exact" w:val="243"/>
        </w:trPr>
        <w:tc>
          <w:tcPr>
            <w:tcW w:w="3000" w:type="dxa"/>
            <w:gridSpan w:val="3"/>
            <w:tcBorders>
              <w:top w:val="single" w:sz="5" w:space="0" w:color="000000"/>
              <w:left w:val="single" w:sz="5" w:space="0" w:color="000000"/>
              <w:bottom w:val="single" w:sz="5" w:space="0" w:color="000000"/>
              <w:right w:val="single" w:sz="5" w:space="0" w:color="000000"/>
            </w:tcBorders>
          </w:tcPr>
          <w:p w14:paraId="22BD24D3" w14:textId="77777777" w:rsidR="00A53F4D" w:rsidRDefault="00A53F4D" w:rsidP="00EC4001">
            <w:pPr>
              <w:pStyle w:val="TableParagraph"/>
              <w:spacing w:line="231" w:lineRule="exact"/>
              <w:ind w:left="515"/>
              <w:rPr>
                <w:rFonts w:ascii="Arial" w:eastAsia="Arial" w:hAnsi="Arial" w:cs="Arial"/>
                <w:sz w:val="21"/>
                <w:szCs w:val="21"/>
              </w:rPr>
            </w:pPr>
            <w:r>
              <w:rPr>
                <w:rFonts w:ascii="Arial" w:eastAsia="Arial" w:hAnsi="Arial" w:cs="Arial"/>
                <w:w w:val="95"/>
                <w:sz w:val="21"/>
                <w:szCs w:val="21"/>
              </w:rPr>
              <w:t>T</w:t>
            </w:r>
            <w:r>
              <w:rPr>
                <w:rFonts w:ascii="Arial" w:eastAsia="Arial" w:hAnsi="Arial" w:cs="Arial"/>
                <w:spacing w:val="-3"/>
                <w:w w:val="95"/>
                <w:sz w:val="21"/>
                <w:szCs w:val="21"/>
              </w:rPr>
              <w:t>i</w:t>
            </w:r>
            <w:r>
              <w:rPr>
                <w:rFonts w:ascii="Arial" w:eastAsia="Arial" w:hAnsi="Arial" w:cs="Arial"/>
                <w:w w:val="95"/>
                <w:sz w:val="21"/>
                <w:szCs w:val="21"/>
              </w:rPr>
              <w:t>nk</w:t>
            </w:r>
            <w:r>
              <w:rPr>
                <w:rFonts w:ascii="Arial" w:eastAsia="Arial" w:hAnsi="Arial" w:cs="Arial"/>
                <w:spacing w:val="-2"/>
                <w:w w:val="95"/>
                <w:sz w:val="21"/>
                <w:szCs w:val="21"/>
              </w:rPr>
              <w:t>e</w:t>
            </w:r>
            <w:r>
              <w:rPr>
                <w:rFonts w:ascii="Arial" w:eastAsia="Arial" w:hAnsi="Arial" w:cs="Arial"/>
                <w:spacing w:val="-1"/>
                <w:w w:val="95"/>
                <w:sz w:val="21"/>
                <w:szCs w:val="21"/>
              </w:rPr>
              <w:t>r</w:t>
            </w:r>
            <w:r>
              <w:rPr>
                <w:rFonts w:ascii="Arial" w:eastAsia="Arial" w:hAnsi="Arial" w:cs="Arial"/>
                <w:w w:val="95"/>
                <w:sz w:val="21"/>
                <w:szCs w:val="21"/>
              </w:rPr>
              <w:t>p</w:t>
            </w:r>
            <w:r>
              <w:rPr>
                <w:rFonts w:ascii="Arial" w:eastAsia="Arial" w:hAnsi="Arial" w:cs="Arial"/>
                <w:spacing w:val="-1"/>
                <w:w w:val="95"/>
                <w:sz w:val="21"/>
                <w:szCs w:val="21"/>
              </w:rPr>
              <w:t>l</w:t>
            </w:r>
            <w:r>
              <w:rPr>
                <w:rFonts w:ascii="Arial" w:eastAsia="Arial" w:hAnsi="Arial" w:cs="Arial"/>
                <w:w w:val="95"/>
                <w:sz w:val="21"/>
                <w:szCs w:val="21"/>
              </w:rPr>
              <w:t>ots</w:t>
            </w:r>
          </w:p>
        </w:tc>
        <w:tc>
          <w:tcPr>
            <w:tcW w:w="600" w:type="dxa"/>
            <w:tcBorders>
              <w:top w:val="single" w:sz="5" w:space="0" w:color="000000"/>
              <w:left w:val="single" w:sz="5" w:space="0" w:color="000000"/>
              <w:bottom w:val="single" w:sz="5" w:space="0" w:color="000000"/>
              <w:right w:val="single" w:sz="5" w:space="0" w:color="000000"/>
            </w:tcBorders>
          </w:tcPr>
          <w:p w14:paraId="4D3A8692" w14:textId="77777777" w:rsidR="00A53F4D" w:rsidRDefault="00A53F4D" w:rsidP="00EC4001"/>
        </w:tc>
        <w:tc>
          <w:tcPr>
            <w:tcW w:w="630" w:type="dxa"/>
            <w:tcBorders>
              <w:top w:val="single" w:sz="5" w:space="0" w:color="000000"/>
              <w:left w:val="single" w:sz="5" w:space="0" w:color="000000"/>
              <w:bottom w:val="single" w:sz="5" w:space="0" w:color="000000"/>
              <w:right w:val="single" w:sz="5" w:space="0" w:color="000000"/>
            </w:tcBorders>
          </w:tcPr>
          <w:p w14:paraId="594979A9" w14:textId="77777777" w:rsidR="00A53F4D" w:rsidRDefault="00A53F4D" w:rsidP="00EC4001"/>
        </w:tc>
        <w:tc>
          <w:tcPr>
            <w:tcW w:w="630" w:type="dxa"/>
            <w:tcBorders>
              <w:top w:val="single" w:sz="5" w:space="0" w:color="000000"/>
              <w:left w:val="single" w:sz="5" w:space="0" w:color="000000"/>
              <w:bottom w:val="single" w:sz="5" w:space="0" w:color="000000"/>
              <w:right w:val="single" w:sz="5" w:space="0" w:color="000000"/>
            </w:tcBorders>
          </w:tcPr>
          <w:p w14:paraId="72CD3470" w14:textId="77777777" w:rsidR="00A53F4D" w:rsidRDefault="00A53F4D" w:rsidP="00EC4001"/>
        </w:tc>
        <w:tc>
          <w:tcPr>
            <w:tcW w:w="720" w:type="dxa"/>
            <w:tcBorders>
              <w:top w:val="single" w:sz="5" w:space="0" w:color="000000"/>
              <w:left w:val="single" w:sz="5" w:space="0" w:color="000000"/>
              <w:bottom w:val="single" w:sz="5" w:space="0" w:color="000000"/>
              <w:right w:val="single" w:sz="5" w:space="0" w:color="000000"/>
            </w:tcBorders>
          </w:tcPr>
          <w:p w14:paraId="4561AA0B" w14:textId="77777777" w:rsidR="00A53F4D" w:rsidRDefault="00A53F4D" w:rsidP="00EC4001"/>
        </w:tc>
        <w:tc>
          <w:tcPr>
            <w:tcW w:w="720" w:type="dxa"/>
            <w:tcBorders>
              <w:top w:val="single" w:sz="5" w:space="0" w:color="000000"/>
              <w:left w:val="single" w:sz="5" w:space="0" w:color="000000"/>
              <w:bottom w:val="single" w:sz="5" w:space="0" w:color="000000"/>
              <w:right w:val="single" w:sz="5" w:space="0" w:color="000000"/>
            </w:tcBorders>
          </w:tcPr>
          <w:p w14:paraId="4EC53D7D" w14:textId="77777777" w:rsidR="00A53F4D" w:rsidRDefault="00A53F4D" w:rsidP="00EC4001"/>
        </w:tc>
        <w:tc>
          <w:tcPr>
            <w:tcW w:w="810" w:type="dxa"/>
            <w:tcBorders>
              <w:top w:val="single" w:sz="5" w:space="0" w:color="000000"/>
              <w:left w:val="single" w:sz="5" w:space="0" w:color="000000"/>
              <w:bottom w:val="single" w:sz="5" w:space="0" w:color="000000"/>
              <w:right w:val="single" w:sz="5" w:space="0" w:color="000000"/>
            </w:tcBorders>
          </w:tcPr>
          <w:p w14:paraId="7FD4C7E9" w14:textId="77777777" w:rsidR="00A53F4D" w:rsidRDefault="00A53F4D" w:rsidP="00EC4001"/>
        </w:tc>
        <w:tc>
          <w:tcPr>
            <w:tcW w:w="810" w:type="dxa"/>
            <w:tcBorders>
              <w:top w:val="single" w:sz="5" w:space="0" w:color="000000"/>
              <w:left w:val="single" w:sz="5" w:space="0" w:color="000000"/>
              <w:bottom w:val="single" w:sz="5" w:space="0" w:color="000000"/>
              <w:right w:val="single" w:sz="5" w:space="0" w:color="000000"/>
            </w:tcBorders>
          </w:tcPr>
          <w:p w14:paraId="21063E3E" w14:textId="77777777" w:rsidR="00A53F4D" w:rsidRDefault="00A53F4D" w:rsidP="00EC4001"/>
        </w:tc>
        <w:tc>
          <w:tcPr>
            <w:tcW w:w="810" w:type="dxa"/>
            <w:tcBorders>
              <w:top w:val="single" w:sz="5" w:space="0" w:color="000000"/>
              <w:left w:val="single" w:sz="5" w:space="0" w:color="000000"/>
              <w:bottom w:val="single" w:sz="5" w:space="0" w:color="000000"/>
              <w:right w:val="single" w:sz="5" w:space="0" w:color="000000"/>
            </w:tcBorders>
          </w:tcPr>
          <w:p w14:paraId="078E8919" w14:textId="77777777" w:rsidR="00A53F4D" w:rsidRDefault="00A53F4D" w:rsidP="00EC4001">
            <w:pPr>
              <w:pStyle w:val="TableParagraph"/>
              <w:spacing w:line="231" w:lineRule="exact"/>
              <w:ind w:left="371" w:right="375"/>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022E3CE2" w14:textId="77777777" w:rsidR="00A53F4D" w:rsidRDefault="00A53F4D" w:rsidP="00EC4001">
            <w:pPr>
              <w:pStyle w:val="TableParagraph"/>
              <w:spacing w:line="231" w:lineRule="exact"/>
              <w:ind w:left="374" w:right="375"/>
              <w:jc w:val="center"/>
              <w:rPr>
                <w:rFonts w:ascii="Arial" w:eastAsia="Arial" w:hAnsi="Arial" w:cs="Arial"/>
                <w:sz w:val="21"/>
                <w:szCs w:val="21"/>
              </w:rPr>
            </w:pPr>
            <w:r>
              <w:rPr>
                <w:rFonts w:ascii="Arial" w:eastAsia="Arial" w:hAnsi="Arial" w:cs="Arial"/>
                <w:w w:val="85"/>
                <w:sz w:val="21"/>
                <w:szCs w:val="21"/>
              </w:rPr>
              <w:t>X</w:t>
            </w:r>
          </w:p>
        </w:tc>
        <w:tc>
          <w:tcPr>
            <w:tcW w:w="1080" w:type="dxa"/>
            <w:tcBorders>
              <w:top w:val="single" w:sz="5" w:space="0" w:color="000000"/>
              <w:left w:val="single" w:sz="5" w:space="0" w:color="000000"/>
              <w:bottom w:val="single" w:sz="5" w:space="0" w:color="000000"/>
              <w:right w:val="single" w:sz="5" w:space="0" w:color="000000"/>
            </w:tcBorders>
          </w:tcPr>
          <w:p w14:paraId="42E25170" w14:textId="77777777" w:rsidR="00A53F4D" w:rsidRDefault="00A53F4D" w:rsidP="00EC4001">
            <w:pPr>
              <w:pStyle w:val="TableParagraph"/>
              <w:spacing w:line="231" w:lineRule="exact"/>
              <w:ind w:left="371" w:right="375"/>
              <w:jc w:val="center"/>
              <w:rPr>
                <w:rFonts w:ascii="Arial" w:eastAsia="Arial" w:hAnsi="Arial" w:cs="Arial"/>
                <w:sz w:val="21"/>
                <w:szCs w:val="21"/>
              </w:rPr>
            </w:pPr>
            <w:r>
              <w:rPr>
                <w:rFonts w:ascii="Arial" w:eastAsia="Arial" w:hAnsi="Arial" w:cs="Arial"/>
                <w:w w:val="85"/>
                <w:sz w:val="21"/>
                <w:szCs w:val="21"/>
              </w:rPr>
              <w:t>X</w:t>
            </w:r>
          </w:p>
        </w:tc>
      </w:tr>
      <w:tr w:rsidR="00007699" w14:paraId="3247BC97" w14:textId="77777777" w:rsidTr="00716B80">
        <w:trPr>
          <w:trHeight w:hRule="exact" w:val="470"/>
        </w:trPr>
        <w:tc>
          <w:tcPr>
            <w:tcW w:w="3000" w:type="dxa"/>
            <w:gridSpan w:val="3"/>
            <w:tcBorders>
              <w:top w:val="single" w:sz="5" w:space="0" w:color="000000"/>
              <w:left w:val="single" w:sz="5" w:space="0" w:color="000000"/>
              <w:bottom w:val="single" w:sz="5" w:space="0" w:color="000000"/>
              <w:right w:val="single" w:sz="5" w:space="0" w:color="000000"/>
            </w:tcBorders>
          </w:tcPr>
          <w:p w14:paraId="65835ECA" w14:textId="77777777" w:rsidR="00A53F4D" w:rsidRDefault="00A53F4D" w:rsidP="00EC4001">
            <w:pPr>
              <w:pStyle w:val="TableParagraph"/>
              <w:spacing w:before="4" w:line="230" w:lineRule="exact"/>
              <w:ind w:left="632" w:right="234" w:hanging="399"/>
              <w:rPr>
                <w:rFonts w:ascii="Arial" w:eastAsia="Arial" w:hAnsi="Arial" w:cs="Arial"/>
                <w:sz w:val="21"/>
                <w:szCs w:val="21"/>
              </w:rPr>
            </w:pPr>
            <w:r>
              <w:rPr>
                <w:rFonts w:ascii="Arial" w:eastAsia="Arial" w:hAnsi="Arial" w:cs="Arial"/>
                <w:spacing w:val="-2"/>
                <w:w w:val="90"/>
                <w:sz w:val="21"/>
                <w:szCs w:val="21"/>
              </w:rPr>
              <w:t>M</w:t>
            </w:r>
            <w:r>
              <w:rPr>
                <w:rFonts w:ascii="Arial" w:eastAsia="Arial" w:hAnsi="Arial" w:cs="Arial"/>
                <w:spacing w:val="-1"/>
                <w:w w:val="90"/>
                <w:sz w:val="21"/>
                <w:szCs w:val="21"/>
              </w:rPr>
              <w:t>i</w:t>
            </w:r>
            <w:r>
              <w:rPr>
                <w:rFonts w:ascii="Arial" w:eastAsia="Arial" w:hAnsi="Arial" w:cs="Arial"/>
                <w:spacing w:val="-2"/>
                <w:w w:val="90"/>
                <w:sz w:val="21"/>
                <w:szCs w:val="21"/>
              </w:rPr>
              <w:t>c</w:t>
            </w:r>
            <w:r>
              <w:rPr>
                <w:rFonts w:ascii="Arial" w:eastAsia="Arial" w:hAnsi="Arial" w:cs="Arial"/>
                <w:spacing w:val="-1"/>
                <w:w w:val="90"/>
                <w:sz w:val="21"/>
                <w:szCs w:val="21"/>
              </w:rPr>
              <w:t>r</w:t>
            </w:r>
            <w:r>
              <w:rPr>
                <w:rFonts w:ascii="Arial" w:eastAsia="Arial" w:hAnsi="Arial" w:cs="Arial"/>
                <w:w w:val="90"/>
                <w:sz w:val="21"/>
                <w:szCs w:val="21"/>
              </w:rPr>
              <w:t>owo</w:t>
            </w:r>
            <w:r>
              <w:rPr>
                <w:rFonts w:ascii="Arial" w:eastAsia="Arial" w:hAnsi="Arial" w:cs="Arial"/>
                <w:spacing w:val="-1"/>
                <w:w w:val="90"/>
                <w:sz w:val="21"/>
                <w:szCs w:val="21"/>
              </w:rPr>
              <w:t>rl</w:t>
            </w:r>
            <w:r>
              <w:rPr>
                <w:rFonts w:ascii="Arial" w:eastAsia="Arial" w:hAnsi="Arial" w:cs="Arial"/>
                <w:w w:val="90"/>
                <w:sz w:val="21"/>
                <w:szCs w:val="21"/>
              </w:rPr>
              <w:t>ds</w:t>
            </w:r>
            <w:r>
              <w:rPr>
                <w:rFonts w:ascii="Arial" w:eastAsia="Arial" w:hAnsi="Arial" w:cs="Arial"/>
                <w:spacing w:val="-2"/>
                <w:w w:val="90"/>
                <w:sz w:val="21"/>
                <w:szCs w:val="21"/>
              </w:rPr>
              <w:t>/</w:t>
            </w:r>
            <w:r>
              <w:rPr>
                <w:rFonts w:ascii="Arial" w:eastAsia="Arial" w:hAnsi="Arial" w:cs="Arial"/>
                <w:w w:val="90"/>
                <w:sz w:val="21"/>
                <w:szCs w:val="21"/>
              </w:rPr>
              <w:t>L</w:t>
            </w:r>
            <w:r>
              <w:rPr>
                <w:rFonts w:ascii="Arial" w:eastAsia="Arial" w:hAnsi="Arial" w:cs="Arial"/>
                <w:spacing w:val="-3"/>
                <w:w w:val="90"/>
                <w:sz w:val="21"/>
                <w:szCs w:val="21"/>
              </w:rPr>
              <w:t>e</w:t>
            </w:r>
            <w:r>
              <w:rPr>
                <w:rFonts w:ascii="Arial" w:eastAsia="Arial" w:hAnsi="Arial" w:cs="Arial"/>
                <w:w w:val="90"/>
                <w:sz w:val="21"/>
                <w:szCs w:val="21"/>
              </w:rPr>
              <w:t>go</w:t>
            </w:r>
            <w:r>
              <w:rPr>
                <w:rFonts w:ascii="Arial" w:eastAsia="Arial" w:hAnsi="Arial" w:cs="Arial"/>
                <w:w w:val="93"/>
                <w:sz w:val="21"/>
                <w:szCs w:val="21"/>
              </w:rPr>
              <w:t xml:space="preserve"> </w:t>
            </w:r>
            <w:r>
              <w:rPr>
                <w:rFonts w:ascii="Arial" w:eastAsia="Arial" w:hAnsi="Arial" w:cs="Arial"/>
                <w:spacing w:val="-2"/>
                <w:w w:val="90"/>
                <w:sz w:val="21"/>
                <w:szCs w:val="21"/>
              </w:rPr>
              <w:t>R</w:t>
            </w:r>
            <w:r>
              <w:rPr>
                <w:rFonts w:ascii="Arial" w:eastAsia="Arial" w:hAnsi="Arial" w:cs="Arial"/>
                <w:w w:val="90"/>
                <w:sz w:val="21"/>
                <w:szCs w:val="21"/>
              </w:rPr>
              <w:t>obot</w:t>
            </w:r>
            <w:r>
              <w:rPr>
                <w:rFonts w:ascii="Arial" w:eastAsia="Arial" w:hAnsi="Arial" w:cs="Arial"/>
                <w:spacing w:val="-2"/>
                <w:w w:val="90"/>
                <w:sz w:val="21"/>
                <w:szCs w:val="21"/>
              </w:rPr>
              <w:t>ic</w:t>
            </w:r>
            <w:r>
              <w:rPr>
                <w:rFonts w:ascii="Arial" w:eastAsia="Arial" w:hAnsi="Arial" w:cs="Arial"/>
                <w:w w:val="90"/>
                <w:sz w:val="21"/>
                <w:szCs w:val="21"/>
              </w:rPr>
              <w:t>s</w:t>
            </w:r>
          </w:p>
        </w:tc>
        <w:tc>
          <w:tcPr>
            <w:tcW w:w="600" w:type="dxa"/>
            <w:tcBorders>
              <w:top w:val="single" w:sz="5" w:space="0" w:color="000000"/>
              <w:left w:val="single" w:sz="5" w:space="0" w:color="000000"/>
              <w:bottom w:val="single" w:sz="5" w:space="0" w:color="000000"/>
              <w:right w:val="single" w:sz="5" w:space="0" w:color="000000"/>
            </w:tcBorders>
          </w:tcPr>
          <w:p w14:paraId="7BD86716" w14:textId="77777777" w:rsidR="00A53F4D" w:rsidRDefault="00A53F4D" w:rsidP="00EC4001"/>
        </w:tc>
        <w:tc>
          <w:tcPr>
            <w:tcW w:w="630" w:type="dxa"/>
            <w:tcBorders>
              <w:top w:val="single" w:sz="5" w:space="0" w:color="000000"/>
              <w:left w:val="single" w:sz="5" w:space="0" w:color="000000"/>
              <w:bottom w:val="single" w:sz="5" w:space="0" w:color="000000"/>
              <w:right w:val="single" w:sz="5" w:space="0" w:color="000000"/>
            </w:tcBorders>
          </w:tcPr>
          <w:p w14:paraId="37F7B2ED" w14:textId="77777777" w:rsidR="00A53F4D" w:rsidRDefault="00A53F4D" w:rsidP="00EC4001"/>
        </w:tc>
        <w:tc>
          <w:tcPr>
            <w:tcW w:w="630" w:type="dxa"/>
            <w:tcBorders>
              <w:top w:val="single" w:sz="5" w:space="0" w:color="000000"/>
              <w:left w:val="single" w:sz="5" w:space="0" w:color="000000"/>
              <w:bottom w:val="single" w:sz="5" w:space="0" w:color="000000"/>
              <w:right w:val="single" w:sz="5" w:space="0" w:color="000000"/>
            </w:tcBorders>
          </w:tcPr>
          <w:p w14:paraId="3497F25C" w14:textId="77777777" w:rsidR="00A53F4D" w:rsidRDefault="00A53F4D" w:rsidP="00EC4001"/>
        </w:tc>
        <w:tc>
          <w:tcPr>
            <w:tcW w:w="720" w:type="dxa"/>
            <w:tcBorders>
              <w:top w:val="single" w:sz="5" w:space="0" w:color="000000"/>
              <w:left w:val="single" w:sz="5" w:space="0" w:color="000000"/>
              <w:bottom w:val="single" w:sz="5" w:space="0" w:color="000000"/>
              <w:right w:val="single" w:sz="5" w:space="0" w:color="000000"/>
            </w:tcBorders>
          </w:tcPr>
          <w:p w14:paraId="4439791B" w14:textId="77777777" w:rsidR="00A53F4D" w:rsidRDefault="00A53F4D" w:rsidP="00EC4001"/>
        </w:tc>
        <w:tc>
          <w:tcPr>
            <w:tcW w:w="720" w:type="dxa"/>
            <w:tcBorders>
              <w:top w:val="single" w:sz="5" w:space="0" w:color="000000"/>
              <w:left w:val="single" w:sz="5" w:space="0" w:color="000000"/>
              <w:bottom w:val="single" w:sz="5" w:space="0" w:color="000000"/>
              <w:right w:val="single" w:sz="5" w:space="0" w:color="000000"/>
            </w:tcBorders>
          </w:tcPr>
          <w:p w14:paraId="6BE7D7CC" w14:textId="77777777" w:rsidR="00A53F4D" w:rsidRDefault="00A53F4D" w:rsidP="00EC4001"/>
        </w:tc>
        <w:tc>
          <w:tcPr>
            <w:tcW w:w="810" w:type="dxa"/>
            <w:tcBorders>
              <w:top w:val="single" w:sz="5" w:space="0" w:color="000000"/>
              <w:left w:val="single" w:sz="5" w:space="0" w:color="000000"/>
              <w:bottom w:val="single" w:sz="5" w:space="0" w:color="000000"/>
              <w:right w:val="single" w:sz="5" w:space="0" w:color="000000"/>
            </w:tcBorders>
          </w:tcPr>
          <w:p w14:paraId="384EA8E4" w14:textId="77777777" w:rsidR="00A53F4D" w:rsidRDefault="00A53F4D" w:rsidP="00EC4001"/>
        </w:tc>
        <w:tc>
          <w:tcPr>
            <w:tcW w:w="810" w:type="dxa"/>
            <w:tcBorders>
              <w:top w:val="single" w:sz="5" w:space="0" w:color="000000"/>
              <w:left w:val="single" w:sz="5" w:space="0" w:color="000000"/>
              <w:bottom w:val="single" w:sz="5" w:space="0" w:color="000000"/>
              <w:right w:val="single" w:sz="5" w:space="0" w:color="000000"/>
            </w:tcBorders>
          </w:tcPr>
          <w:p w14:paraId="3CB20F5D" w14:textId="77777777" w:rsidR="00A53F4D" w:rsidRDefault="00A53F4D" w:rsidP="00EC4001"/>
        </w:tc>
        <w:tc>
          <w:tcPr>
            <w:tcW w:w="810" w:type="dxa"/>
            <w:tcBorders>
              <w:top w:val="single" w:sz="5" w:space="0" w:color="000000"/>
              <w:left w:val="single" w:sz="5" w:space="0" w:color="000000"/>
              <w:bottom w:val="single" w:sz="5" w:space="0" w:color="000000"/>
              <w:right w:val="single" w:sz="5" w:space="0" w:color="000000"/>
            </w:tcBorders>
          </w:tcPr>
          <w:p w14:paraId="16044924" w14:textId="77777777" w:rsidR="00A53F4D" w:rsidRDefault="00A53F4D" w:rsidP="00EC4001"/>
        </w:tc>
        <w:tc>
          <w:tcPr>
            <w:tcW w:w="810" w:type="dxa"/>
            <w:tcBorders>
              <w:top w:val="single" w:sz="5" w:space="0" w:color="000000"/>
              <w:left w:val="single" w:sz="5" w:space="0" w:color="000000"/>
              <w:bottom w:val="single" w:sz="5" w:space="0" w:color="000000"/>
              <w:right w:val="single" w:sz="5" w:space="0" w:color="000000"/>
            </w:tcBorders>
          </w:tcPr>
          <w:p w14:paraId="3D76A233" w14:textId="77777777" w:rsidR="00A53F4D" w:rsidRDefault="00A53F4D" w:rsidP="00EC4001">
            <w:pPr>
              <w:pStyle w:val="TableParagraph"/>
              <w:spacing w:line="233" w:lineRule="exact"/>
              <w:ind w:left="374" w:right="375"/>
              <w:jc w:val="center"/>
              <w:rPr>
                <w:rFonts w:ascii="Arial" w:eastAsia="Arial" w:hAnsi="Arial" w:cs="Arial"/>
                <w:sz w:val="21"/>
                <w:szCs w:val="21"/>
              </w:rPr>
            </w:pPr>
            <w:r>
              <w:rPr>
                <w:rFonts w:ascii="Arial" w:eastAsia="Arial" w:hAnsi="Arial" w:cs="Arial"/>
                <w:w w:val="85"/>
                <w:sz w:val="21"/>
                <w:szCs w:val="21"/>
              </w:rPr>
              <w:t>X</w:t>
            </w:r>
          </w:p>
        </w:tc>
        <w:tc>
          <w:tcPr>
            <w:tcW w:w="1080" w:type="dxa"/>
            <w:tcBorders>
              <w:top w:val="single" w:sz="5" w:space="0" w:color="000000"/>
              <w:left w:val="single" w:sz="5" w:space="0" w:color="000000"/>
              <w:bottom w:val="single" w:sz="5" w:space="0" w:color="000000"/>
              <w:right w:val="single" w:sz="5" w:space="0" w:color="000000"/>
            </w:tcBorders>
          </w:tcPr>
          <w:p w14:paraId="0B395A3E" w14:textId="77777777" w:rsidR="00A53F4D" w:rsidRDefault="00A53F4D" w:rsidP="00EC4001">
            <w:pPr>
              <w:pStyle w:val="TableParagraph"/>
              <w:spacing w:line="233" w:lineRule="exact"/>
              <w:ind w:left="371" w:right="375"/>
              <w:jc w:val="center"/>
              <w:rPr>
                <w:rFonts w:ascii="Arial" w:eastAsia="Arial" w:hAnsi="Arial" w:cs="Arial"/>
                <w:sz w:val="21"/>
                <w:szCs w:val="21"/>
              </w:rPr>
            </w:pPr>
            <w:r>
              <w:rPr>
                <w:rFonts w:ascii="Arial" w:eastAsia="Arial" w:hAnsi="Arial" w:cs="Arial"/>
                <w:w w:val="85"/>
                <w:sz w:val="21"/>
                <w:szCs w:val="21"/>
              </w:rPr>
              <w:t>X</w:t>
            </w:r>
          </w:p>
        </w:tc>
      </w:tr>
      <w:tr w:rsidR="00007699" w14:paraId="0C23D6CE" w14:textId="77777777" w:rsidTr="00716B80">
        <w:trPr>
          <w:trHeight w:hRule="exact" w:val="703"/>
        </w:trPr>
        <w:tc>
          <w:tcPr>
            <w:tcW w:w="3000" w:type="dxa"/>
            <w:gridSpan w:val="3"/>
            <w:tcBorders>
              <w:top w:val="single" w:sz="5" w:space="0" w:color="000000"/>
              <w:left w:val="single" w:sz="5" w:space="0" w:color="000000"/>
              <w:bottom w:val="single" w:sz="5" w:space="0" w:color="000000"/>
              <w:right w:val="single" w:sz="5" w:space="0" w:color="000000"/>
            </w:tcBorders>
          </w:tcPr>
          <w:p w14:paraId="051AABF3" w14:textId="77777777" w:rsidR="00A53F4D" w:rsidRDefault="00A53F4D" w:rsidP="00EC4001">
            <w:pPr>
              <w:pStyle w:val="TableParagraph"/>
              <w:spacing w:before="4" w:line="230" w:lineRule="exact"/>
              <w:ind w:left="344" w:right="347" w:firstLine="3"/>
              <w:jc w:val="center"/>
              <w:rPr>
                <w:rFonts w:ascii="Arial" w:eastAsia="Arial" w:hAnsi="Arial" w:cs="Arial"/>
                <w:sz w:val="21"/>
                <w:szCs w:val="21"/>
              </w:rPr>
            </w:pPr>
            <w:r>
              <w:rPr>
                <w:rFonts w:ascii="Arial" w:eastAsia="Arial" w:hAnsi="Arial" w:cs="Arial"/>
                <w:w w:val="95"/>
                <w:sz w:val="21"/>
                <w:szCs w:val="21"/>
              </w:rPr>
              <w:t>CBR</w:t>
            </w:r>
            <w:r>
              <w:rPr>
                <w:rFonts w:ascii="Arial" w:eastAsia="Arial" w:hAnsi="Arial" w:cs="Arial"/>
                <w:spacing w:val="-21"/>
                <w:w w:val="95"/>
                <w:sz w:val="21"/>
                <w:szCs w:val="21"/>
              </w:rPr>
              <w:t xml:space="preserve"> </w:t>
            </w:r>
            <w:r>
              <w:rPr>
                <w:rFonts w:ascii="Arial" w:eastAsia="Arial" w:hAnsi="Arial" w:cs="Arial"/>
                <w:spacing w:val="-3"/>
                <w:w w:val="95"/>
                <w:sz w:val="21"/>
                <w:szCs w:val="21"/>
              </w:rPr>
              <w:t>(</w:t>
            </w:r>
            <w:r>
              <w:rPr>
                <w:rFonts w:ascii="Arial" w:eastAsia="Arial" w:hAnsi="Arial" w:cs="Arial"/>
                <w:w w:val="95"/>
                <w:sz w:val="21"/>
                <w:szCs w:val="21"/>
              </w:rPr>
              <w:t>motion</w:t>
            </w:r>
            <w:r>
              <w:rPr>
                <w:rFonts w:ascii="Arial" w:eastAsia="Arial" w:hAnsi="Arial" w:cs="Arial"/>
                <w:w w:val="98"/>
                <w:sz w:val="21"/>
                <w:szCs w:val="21"/>
              </w:rPr>
              <w:t xml:space="preserve"> </w:t>
            </w:r>
            <w:r>
              <w:rPr>
                <w:rFonts w:ascii="Arial" w:eastAsia="Arial" w:hAnsi="Arial" w:cs="Arial"/>
                <w:w w:val="95"/>
                <w:sz w:val="21"/>
                <w:szCs w:val="21"/>
              </w:rPr>
              <w:t>d</w:t>
            </w:r>
            <w:r>
              <w:rPr>
                <w:rFonts w:ascii="Arial" w:eastAsia="Arial" w:hAnsi="Arial" w:cs="Arial"/>
                <w:spacing w:val="-1"/>
                <w:w w:val="95"/>
                <w:sz w:val="21"/>
                <w:szCs w:val="21"/>
              </w:rPr>
              <w:t>e</w:t>
            </w:r>
            <w:r>
              <w:rPr>
                <w:rFonts w:ascii="Arial" w:eastAsia="Arial" w:hAnsi="Arial" w:cs="Arial"/>
                <w:w w:val="95"/>
                <w:sz w:val="21"/>
                <w:szCs w:val="21"/>
              </w:rPr>
              <w:t>t</w:t>
            </w:r>
            <w:r>
              <w:rPr>
                <w:rFonts w:ascii="Arial" w:eastAsia="Arial" w:hAnsi="Arial" w:cs="Arial"/>
                <w:spacing w:val="-2"/>
                <w:w w:val="95"/>
                <w:sz w:val="21"/>
                <w:szCs w:val="21"/>
              </w:rPr>
              <w:t>ec</w:t>
            </w:r>
            <w:r>
              <w:rPr>
                <w:rFonts w:ascii="Arial" w:eastAsia="Arial" w:hAnsi="Arial" w:cs="Arial"/>
                <w:w w:val="95"/>
                <w:sz w:val="21"/>
                <w:szCs w:val="21"/>
              </w:rPr>
              <w:t>to</w:t>
            </w:r>
            <w:r>
              <w:rPr>
                <w:rFonts w:ascii="Arial" w:eastAsia="Arial" w:hAnsi="Arial" w:cs="Arial"/>
                <w:spacing w:val="-1"/>
                <w:w w:val="95"/>
                <w:sz w:val="21"/>
                <w:szCs w:val="21"/>
              </w:rPr>
              <w:t>r</w:t>
            </w:r>
            <w:r>
              <w:rPr>
                <w:rFonts w:ascii="Arial" w:eastAsia="Arial" w:hAnsi="Arial" w:cs="Arial"/>
                <w:spacing w:val="-2"/>
                <w:w w:val="95"/>
                <w:sz w:val="21"/>
                <w:szCs w:val="21"/>
              </w:rPr>
              <w:t>s</w:t>
            </w:r>
            <w:r>
              <w:rPr>
                <w:rFonts w:ascii="Arial" w:eastAsia="Arial" w:hAnsi="Arial" w:cs="Arial"/>
                <w:w w:val="95"/>
                <w:sz w:val="21"/>
                <w:szCs w:val="21"/>
              </w:rPr>
              <w:t>)</w:t>
            </w:r>
            <w:r>
              <w:rPr>
                <w:rFonts w:ascii="Arial" w:eastAsia="Arial" w:hAnsi="Arial" w:cs="Arial"/>
                <w:spacing w:val="-1"/>
                <w:w w:val="95"/>
                <w:sz w:val="21"/>
                <w:szCs w:val="21"/>
              </w:rPr>
              <w:t xml:space="preserve"> </w:t>
            </w:r>
            <w:r>
              <w:rPr>
                <w:rFonts w:ascii="Arial" w:eastAsia="Arial" w:hAnsi="Arial" w:cs="Arial"/>
                <w:w w:val="95"/>
                <w:sz w:val="21"/>
                <w:szCs w:val="21"/>
              </w:rPr>
              <w:t>w</w:t>
            </w:r>
            <w:r>
              <w:rPr>
                <w:rFonts w:ascii="Arial" w:eastAsia="Arial" w:hAnsi="Arial" w:cs="Arial"/>
                <w:spacing w:val="-2"/>
                <w:w w:val="95"/>
                <w:sz w:val="21"/>
                <w:szCs w:val="21"/>
              </w:rPr>
              <w:t>i</w:t>
            </w:r>
            <w:r>
              <w:rPr>
                <w:rFonts w:ascii="Arial" w:eastAsia="Arial" w:hAnsi="Arial" w:cs="Arial"/>
                <w:w w:val="95"/>
                <w:sz w:val="21"/>
                <w:szCs w:val="21"/>
              </w:rPr>
              <w:t>th</w:t>
            </w:r>
          </w:p>
          <w:p w14:paraId="6B433A81" w14:textId="77777777" w:rsidR="00A53F4D" w:rsidRDefault="00A53F4D" w:rsidP="00EC4001">
            <w:pPr>
              <w:pStyle w:val="TableParagraph"/>
              <w:spacing w:line="227" w:lineRule="exact"/>
              <w:jc w:val="center"/>
              <w:rPr>
                <w:rFonts w:ascii="Arial" w:eastAsia="Arial" w:hAnsi="Arial" w:cs="Arial"/>
                <w:sz w:val="21"/>
                <w:szCs w:val="21"/>
              </w:rPr>
            </w:pPr>
            <w:r>
              <w:rPr>
                <w:rFonts w:ascii="Arial" w:eastAsia="Arial" w:hAnsi="Arial" w:cs="Arial"/>
                <w:w w:val="95"/>
                <w:sz w:val="21"/>
                <w:szCs w:val="21"/>
              </w:rPr>
              <w:t>gr</w:t>
            </w:r>
            <w:r>
              <w:rPr>
                <w:rFonts w:ascii="Arial" w:eastAsia="Arial" w:hAnsi="Arial" w:cs="Arial"/>
                <w:spacing w:val="-2"/>
                <w:w w:val="95"/>
                <w:sz w:val="21"/>
                <w:szCs w:val="21"/>
              </w:rPr>
              <w:t>a</w:t>
            </w:r>
            <w:r>
              <w:rPr>
                <w:rFonts w:ascii="Arial" w:eastAsia="Arial" w:hAnsi="Arial" w:cs="Arial"/>
                <w:w w:val="95"/>
                <w:sz w:val="21"/>
                <w:szCs w:val="21"/>
              </w:rPr>
              <w:t>phing</w:t>
            </w:r>
            <w:r>
              <w:rPr>
                <w:rFonts w:ascii="Arial" w:eastAsia="Arial" w:hAnsi="Arial" w:cs="Arial"/>
                <w:spacing w:val="-24"/>
                <w:w w:val="95"/>
                <w:sz w:val="21"/>
                <w:szCs w:val="21"/>
              </w:rPr>
              <w:t xml:space="preserve"> </w:t>
            </w:r>
            <w:r>
              <w:rPr>
                <w:rFonts w:ascii="Arial" w:eastAsia="Arial" w:hAnsi="Arial" w:cs="Arial"/>
                <w:spacing w:val="-2"/>
                <w:w w:val="95"/>
                <w:sz w:val="21"/>
                <w:szCs w:val="21"/>
              </w:rPr>
              <w:t>c</w:t>
            </w:r>
            <w:r>
              <w:rPr>
                <w:rFonts w:ascii="Arial" w:eastAsia="Arial" w:hAnsi="Arial" w:cs="Arial"/>
                <w:w w:val="95"/>
                <w:sz w:val="21"/>
                <w:szCs w:val="21"/>
              </w:rPr>
              <w:t>al</w:t>
            </w:r>
            <w:r>
              <w:rPr>
                <w:rFonts w:ascii="Arial" w:eastAsia="Arial" w:hAnsi="Arial" w:cs="Arial"/>
                <w:spacing w:val="-3"/>
                <w:w w:val="95"/>
                <w:sz w:val="21"/>
                <w:szCs w:val="21"/>
              </w:rPr>
              <w:t>c</w:t>
            </w:r>
            <w:r>
              <w:rPr>
                <w:rFonts w:ascii="Arial" w:eastAsia="Arial" w:hAnsi="Arial" w:cs="Arial"/>
                <w:w w:val="95"/>
                <w:sz w:val="21"/>
                <w:szCs w:val="21"/>
              </w:rPr>
              <w:t>u</w:t>
            </w:r>
            <w:r>
              <w:rPr>
                <w:rFonts w:ascii="Arial" w:eastAsia="Arial" w:hAnsi="Arial" w:cs="Arial"/>
                <w:spacing w:val="-1"/>
                <w:w w:val="95"/>
                <w:sz w:val="21"/>
                <w:szCs w:val="21"/>
              </w:rPr>
              <w:t>l</w:t>
            </w:r>
            <w:r>
              <w:rPr>
                <w:rFonts w:ascii="Arial" w:eastAsia="Arial" w:hAnsi="Arial" w:cs="Arial"/>
                <w:spacing w:val="-2"/>
                <w:w w:val="95"/>
                <w:sz w:val="21"/>
                <w:szCs w:val="21"/>
              </w:rPr>
              <w:t>a</w:t>
            </w:r>
            <w:r>
              <w:rPr>
                <w:rFonts w:ascii="Arial" w:eastAsia="Arial" w:hAnsi="Arial" w:cs="Arial"/>
                <w:w w:val="95"/>
                <w:sz w:val="21"/>
                <w:szCs w:val="21"/>
              </w:rPr>
              <w:t>to</w:t>
            </w:r>
            <w:r>
              <w:rPr>
                <w:rFonts w:ascii="Arial" w:eastAsia="Arial" w:hAnsi="Arial" w:cs="Arial"/>
                <w:spacing w:val="-1"/>
                <w:w w:val="95"/>
                <w:sz w:val="21"/>
                <w:szCs w:val="21"/>
              </w:rPr>
              <w:t>r</w:t>
            </w:r>
            <w:r>
              <w:rPr>
                <w:rFonts w:ascii="Arial" w:eastAsia="Arial" w:hAnsi="Arial" w:cs="Arial"/>
                <w:w w:val="95"/>
                <w:sz w:val="21"/>
                <w:szCs w:val="21"/>
              </w:rPr>
              <w:t>s</w:t>
            </w:r>
          </w:p>
        </w:tc>
        <w:tc>
          <w:tcPr>
            <w:tcW w:w="600" w:type="dxa"/>
            <w:tcBorders>
              <w:top w:val="single" w:sz="5" w:space="0" w:color="000000"/>
              <w:left w:val="single" w:sz="5" w:space="0" w:color="000000"/>
              <w:bottom w:val="single" w:sz="5" w:space="0" w:color="000000"/>
              <w:right w:val="single" w:sz="5" w:space="0" w:color="000000"/>
            </w:tcBorders>
          </w:tcPr>
          <w:p w14:paraId="0D284DAB" w14:textId="77777777" w:rsidR="00A53F4D" w:rsidRDefault="00A53F4D" w:rsidP="00EC4001"/>
        </w:tc>
        <w:tc>
          <w:tcPr>
            <w:tcW w:w="630" w:type="dxa"/>
            <w:tcBorders>
              <w:top w:val="single" w:sz="5" w:space="0" w:color="000000"/>
              <w:left w:val="single" w:sz="5" w:space="0" w:color="000000"/>
              <w:bottom w:val="single" w:sz="5" w:space="0" w:color="000000"/>
              <w:right w:val="single" w:sz="5" w:space="0" w:color="000000"/>
            </w:tcBorders>
          </w:tcPr>
          <w:p w14:paraId="5E3854B0" w14:textId="77777777" w:rsidR="00A53F4D" w:rsidRDefault="00A53F4D" w:rsidP="00EC4001"/>
        </w:tc>
        <w:tc>
          <w:tcPr>
            <w:tcW w:w="630" w:type="dxa"/>
            <w:tcBorders>
              <w:top w:val="single" w:sz="5" w:space="0" w:color="000000"/>
              <w:left w:val="single" w:sz="5" w:space="0" w:color="000000"/>
              <w:bottom w:val="single" w:sz="5" w:space="0" w:color="000000"/>
              <w:right w:val="single" w:sz="5" w:space="0" w:color="000000"/>
            </w:tcBorders>
          </w:tcPr>
          <w:p w14:paraId="3215CD4A" w14:textId="77777777" w:rsidR="00A53F4D" w:rsidRDefault="00A53F4D" w:rsidP="00EC4001"/>
        </w:tc>
        <w:tc>
          <w:tcPr>
            <w:tcW w:w="720" w:type="dxa"/>
            <w:tcBorders>
              <w:top w:val="single" w:sz="5" w:space="0" w:color="000000"/>
              <w:left w:val="single" w:sz="5" w:space="0" w:color="000000"/>
              <w:bottom w:val="single" w:sz="5" w:space="0" w:color="000000"/>
              <w:right w:val="single" w:sz="5" w:space="0" w:color="000000"/>
            </w:tcBorders>
          </w:tcPr>
          <w:p w14:paraId="09715233" w14:textId="77777777" w:rsidR="00A53F4D" w:rsidRDefault="00A53F4D" w:rsidP="00EC4001"/>
        </w:tc>
        <w:tc>
          <w:tcPr>
            <w:tcW w:w="720" w:type="dxa"/>
            <w:tcBorders>
              <w:top w:val="single" w:sz="5" w:space="0" w:color="000000"/>
              <w:left w:val="single" w:sz="5" w:space="0" w:color="000000"/>
              <w:bottom w:val="single" w:sz="5" w:space="0" w:color="000000"/>
              <w:right w:val="single" w:sz="5" w:space="0" w:color="000000"/>
            </w:tcBorders>
          </w:tcPr>
          <w:p w14:paraId="5B6B187C" w14:textId="77777777" w:rsidR="00A53F4D" w:rsidRDefault="00A53F4D" w:rsidP="00EC4001"/>
        </w:tc>
        <w:tc>
          <w:tcPr>
            <w:tcW w:w="810" w:type="dxa"/>
            <w:tcBorders>
              <w:top w:val="single" w:sz="5" w:space="0" w:color="000000"/>
              <w:left w:val="single" w:sz="5" w:space="0" w:color="000000"/>
              <w:bottom w:val="single" w:sz="5" w:space="0" w:color="000000"/>
              <w:right w:val="single" w:sz="5" w:space="0" w:color="000000"/>
            </w:tcBorders>
          </w:tcPr>
          <w:p w14:paraId="36974276" w14:textId="77777777" w:rsidR="00A53F4D" w:rsidRDefault="00A53F4D" w:rsidP="00EC4001"/>
        </w:tc>
        <w:tc>
          <w:tcPr>
            <w:tcW w:w="810" w:type="dxa"/>
            <w:tcBorders>
              <w:top w:val="single" w:sz="5" w:space="0" w:color="000000"/>
              <w:left w:val="single" w:sz="5" w:space="0" w:color="000000"/>
              <w:bottom w:val="single" w:sz="5" w:space="0" w:color="000000"/>
              <w:right w:val="single" w:sz="5" w:space="0" w:color="000000"/>
            </w:tcBorders>
          </w:tcPr>
          <w:p w14:paraId="63DD748B" w14:textId="77777777" w:rsidR="00A53F4D" w:rsidRDefault="00A53F4D" w:rsidP="00EC4001"/>
        </w:tc>
        <w:tc>
          <w:tcPr>
            <w:tcW w:w="810" w:type="dxa"/>
            <w:tcBorders>
              <w:top w:val="single" w:sz="5" w:space="0" w:color="000000"/>
              <w:left w:val="single" w:sz="5" w:space="0" w:color="000000"/>
              <w:bottom w:val="single" w:sz="5" w:space="0" w:color="000000"/>
              <w:right w:val="single" w:sz="5" w:space="0" w:color="000000"/>
            </w:tcBorders>
          </w:tcPr>
          <w:p w14:paraId="41CCE3DE" w14:textId="77777777" w:rsidR="00A53F4D" w:rsidRDefault="00A53F4D" w:rsidP="00EC4001"/>
        </w:tc>
        <w:tc>
          <w:tcPr>
            <w:tcW w:w="810" w:type="dxa"/>
            <w:tcBorders>
              <w:top w:val="single" w:sz="5" w:space="0" w:color="000000"/>
              <w:left w:val="single" w:sz="5" w:space="0" w:color="000000"/>
              <w:bottom w:val="single" w:sz="5" w:space="0" w:color="000000"/>
              <w:right w:val="single" w:sz="5" w:space="0" w:color="000000"/>
            </w:tcBorders>
          </w:tcPr>
          <w:p w14:paraId="6C4EA0A6" w14:textId="77777777" w:rsidR="00A53F4D" w:rsidRDefault="00A53F4D" w:rsidP="00EC4001"/>
        </w:tc>
        <w:tc>
          <w:tcPr>
            <w:tcW w:w="1080" w:type="dxa"/>
            <w:tcBorders>
              <w:top w:val="single" w:sz="5" w:space="0" w:color="000000"/>
              <w:left w:val="single" w:sz="5" w:space="0" w:color="000000"/>
              <w:bottom w:val="single" w:sz="5" w:space="0" w:color="000000"/>
              <w:right w:val="single" w:sz="5" w:space="0" w:color="000000"/>
            </w:tcBorders>
          </w:tcPr>
          <w:p w14:paraId="1F75FAD1" w14:textId="77777777" w:rsidR="00A53F4D" w:rsidRDefault="00A53F4D" w:rsidP="00EC4001">
            <w:pPr>
              <w:pStyle w:val="TableParagraph"/>
              <w:spacing w:line="233" w:lineRule="exact"/>
              <w:ind w:left="371" w:right="375"/>
              <w:jc w:val="center"/>
              <w:rPr>
                <w:rFonts w:ascii="Arial" w:eastAsia="Arial" w:hAnsi="Arial" w:cs="Arial"/>
                <w:sz w:val="21"/>
                <w:szCs w:val="21"/>
              </w:rPr>
            </w:pPr>
            <w:r>
              <w:rPr>
                <w:rFonts w:ascii="Arial" w:eastAsia="Arial" w:hAnsi="Arial" w:cs="Arial"/>
                <w:w w:val="85"/>
                <w:sz w:val="21"/>
                <w:szCs w:val="21"/>
              </w:rPr>
              <w:t>X</w:t>
            </w:r>
          </w:p>
        </w:tc>
      </w:tr>
      <w:tr w:rsidR="00A53F4D" w14:paraId="1AA5689F" w14:textId="77777777" w:rsidTr="00716B80">
        <w:trPr>
          <w:trHeight w:hRule="exact" w:val="269"/>
        </w:trPr>
        <w:tc>
          <w:tcPr>
            <w:tcW w:w="10620" w:type="dxa"/>
            <w:gridSpan w:val="13"/>
            <w:tcBorders>
              <w:top w:val="single" w:sz="5" w:space="0" w:color="000000"/>
              <w:left w:val="single" w:sz="5" w:space="0" w:color="000000"/>
              <w:bottom w:val="single" w:sz="5" w:space="0" w:color="000000"/>
              <w:right w:val="single" w:sz="5" w:space="0" w:color="000000"/>
            </w:tcBorders>
            <w:shd w:val="clear" w:color="auto" w:fill="C5D9F0"/>
          </w:tcPr>
          <w:p w14:paraId="55F45D20" w14:textId="77777777" w:rsidR="00A53F4D" w:rsidRDefault="00A53F4D" w:rsidP="00EC4001">
            <w:pPr>
              <w:pStyle w:val="TableParagraph"/>
              <w:spacing w:line="233" w:lineRule="exact"/>
              <w:ind w:left="102"/>
              <w:rPr>
                <w:rFonts w:ascii="Arial" w:eastAsia="Arial" w:hAnsi="Arial" w:cs="Arial"/>
                <w:sz w:val="21"/>
                <w:szCs w:val="21"/>
              </w:rPr>
            </w:pPr>
            <w:r>
              <w:rPr>
                <w:rFonts w:ascii="Arial" w:eastAsia="Arial" w:hAnsi="Arial" w:cs="Arial"/>
                <w:b/>
                <w:bCs/>
                <w:spacing w:val="-1"/>
                <w:sz w:val="21"/>
                <w:szCs w:val="21"/>
              </w:rPr>
              <w:t>O</w:t>
            </w:r>
            <w:r>
              <w:rPr>
                <w:rFonts w:ascii="Arial" w:eastAsia="Arial" w:hAnsi="Arial" w:cs="Arial"/>
                <w:b/>
                <w:bCs/>
                <w:sz w:val="21"/>
                <w:szCs w:val="21"/>
              </w:rPr>
              <w:t>n</w:t>
            </w:r>
            <w:r>
              <w:rPr>
                <w:rFonts w:ascii="Arial" w:eastAsia="Arial" w:hAnsi="Arial" w:cs="Arial"/>
                <w:b/>
                <w:bCs/>
                <w:spacing w:val="-3"/>
                <w:sz w:val="21"/>
                <w:szCs w:val="21"/>
              </w:rPr>
              <w:t>li</w:t>
            </w:r>
            <w:r>
              <w:rPr>
                <w:rFonts w:ascii="Arial" w:eastAsia="Arial" w:hAnsi="Arial" w:cs="Arial"/>
                <w:b/>
                <w:bCs/>
                <w:spacing w:val="3"/>
                <w:sz w:val="21"/>
                <w:szCs w:val="21"/>
              </w:rPr>
              <w:t>n</w:t>
            </w:r>
            <w:r>
              <w:rPr>
                <w:rFonts w:ascii="Arial" w:eastAsia="Arial" w:hAnsi="Arial" w:cs="Arial"/>
                <w:b/>
                <w:bCs/>
                <w:sz w:val="21"/>
                <w:szCs w:val="21"/>
              </w:rPr>
              <w:t>e</w:t>
            </w:r>
            <w:r>
              <w:rPr>
                <w:rFonts w:ascii="Arial" w:eastAsia="Arial" w:hAnsi="Arial" w:cs="Arial"/>
                <w:b/>
                <w:bCs/>
                <w:spacing w:val="-25"/>
                <w:sz w:val="21"/>
                <w:szCs w:val="21"/>
              </w:rPr>
              <w:t xml:space="preserve"> </w:t>
            </w:r>
            <w:r>
              <w:rPr>
                <w:rFonts w:ascii="Arial" w:eastAsia="Arial" w:hAnsi="Arial" w:cs="Arial"/>
                <w:b/>
                <w:bCs/>
                <w:spacing w:val="-2"/>
                <w:sz w:val="21"/>
                <w:szCs w:val="21"/>
              </w:rPr>
              <w:t>G</w:t>
            </w:r>
            <w:r>
              <w:rPr>
                <w:rFonts w:ascii="Arial" w:eastAsia="Arial" w:hAnsi="Arial" w:cs="Arial"/>
                <w:b/>
                <w:bCs/>
                <w:sz w:val="21"/>
                <w:szCs w:val="21"/>
              </w:rPr>
              <w:t>a</w:t>
            </w:r>
            <w:r>
              <w:rPr>
                <w:rFonts w:ascii="Arial" w:eastAsia="Arial" w:hAnsi="Arial" w:cs="Arial"/>
                <w:b/>
                <w:bCs/>
                <w:spacing w:val="2"/>
                <w:sz w:val="21"/>
                <w:szCs w:val="21"/>
              </w:rPr>
              <w:t>m</w:t>
            </w:r>
            <w:r>
              <w:rPr>
                <w:rFonts w:ascii="Arial" w:eastAsia="Arial" w:hAnsi="Arial" w:cs="Arial"/>
                <w:b/>
                <w:bCs/>
                <w:spacing w:val="-5"/>
                <w:sz w:val="21"/>
                <w:szCs w:val="21"/>
              </w:rPr>
              <w:t>e</w:t>
            </w:r>
            <w:r>
              <w:rPr>
                <w:rFonts w:ascii="Arial" w:eastAsia="Arial" w:hAnsi="Arial" w:cs="Arial"/>
                <w:b/>
                <w:bCs/>
                <w:sz w:val="21"/>
                <w:szCs w:val="21"/>
              </w:rPr>
              <w:t>s</w:t>
            </w:r>
            <w:r>
              <w:rPr>
                <w:rFonts w:ascii="Arial" w:eastAsia="Arial" w:hAnsi="Arial" w:cs="Arial"/>
                <w:b/>
                <w:bCs/>
                <w:spacing w:val="-23"/>
                <w:sz w:val="21"/>
                <w:szCs w:val="21"/>
              </w:rPr>
              <w:t xml:space="preserve"> </w:t>
            </w:r>
            <w:r>
              <w:rPr>
                <w:rFonts w:ascii="Arial" w:eastAsia="Arial" w:hAnsi="Arial" w:cs="Arial"/>
                <w:b/>
                <w:bCs/>
                <w:sz w:val="21"/>
                <w:szCs w:val="21"/>
              </w:rPr>
              <w:t>to</w:t>
            </w:r>
            <w:r>
              <w:rPr>
                <w:rFonts w:ascii="Arial" w:eastAsia="Arial" w:hAnsi="Arial" w:cs="Arial"/>
                <w:b/>
                <w:bCs/>
                <w:spacing w:val="-20"/>
                <w:sz w:val="21"/>
                <w:szCs w:val="21"/>
              </w:rPr>
              <w:t xml:space="preserve"> </w:t>
            </w:r>
            <w:r>
              <w:rPr>
                <w:rFonts w:ascii="Arial" w:eastAsia="Arial" w:hAnsi="Arial" w:cs="Arial"/>
                <w:b/>
                <w:bCs/>
                <w:spacing w:val="2"/>
                <w:sz w:val="21"/>
                <w:szCs w:val="21"/>
              </w:rPr>
              <w:t>R</w:t>
            </w:r>
            <w:r>
              <w:rPr>
                <w:rFonts w:ascii="Arial" w:eastAsia="Arial" w:hAnsi="Arial" w:cs="Arial"/>
                <w:b/>
                <w:bCs/>
                <w:spacing w:val="-5"/>
                <w:sz w:val="21"/>
                <w:szCs w:val="21"/>
              </w:rPr>
              <w:t>e</w:t>
            </w:r>
            <w:r>
              <w:rPr>
                <w:rFonts w:ascii="Arial" w:eastAsia="Arial" w:hAnsi="Arial" w:cs="Arial"/>
                <w:b/>
                <w:bCs/>
                <w:spacing w:val="-3"/>
                <w:sz w:val="21"/>
                <w:szCs w:val="21"/>
              </w:rPr>
              <w:t>i</w:t>
            </w:r>
            <w:r>
              <w:rPr>
                <w:rFonts w:ascii="Arial" w:eastAsia="Arial" w:hAnsi="Arial" w:cs="Arial"/>
                <w:b/>
                <w:bCs/>
                <w:sz w:val="21"/>
                <w:szCs w:val="21"/>
              </w:rPr>
              <w:t>nfo</w:t>
            </w:r>
            <w:r>
              <w:rPr>
                <w:rFonts w:ascii="Arial" w:eastAsia="Arial" w:hAnsi="Arial" w:cs="Arial"/>
                <w:b/>
                <w:bCs/>
                <w:spacing w:val="-4"/>
                <w:sz w:val="21"/>
                <w:szCs w:val="21"/>
              </w:rPr>
              <w:t>r</w:t>
            </w:r>
            <w:r>
              <w:rPr>
                <w:rFonts w:ascii="Arial" w:eastAsia="Arial" w:hAnsi="Arial" w:cs="Arial"/>
                <w:b/>
                <w:bCs/>
                <w:spacing w:val="2"/>
                <w:sz w:val="21"/>
                <w:szCs w:val="21"/>
              </w:rPr>
              <w:t>c</w:t>
            </w:r>
            <w:r>
              <w:rPr>
                <w:rFonts w:ascii="Arial" w:eastAsia="Arial" w:hAnsi="Arial" w:cs="Arial"/>
                <w:b/>
                <w:bCs/>
                <w:sz w:val="21"/>
                <w:szCs w:val="21"/>
              </w:rPr>
              <w:t>e</w:t>
            </w:r>
            <w:r>
              <w:rPr>
                <w:rFonts w:ascii="Arial" w:eastAsia="Arial" w:hAnsi="Arial" w:cs="Arial"/>
                <w:b/>
                <w:bCs/>
                <w:spacing w:val="-25"/>
                <w:sz w:val="21"/>
                <w:szCs w:val="21"/>
              </w:rPr>
              <w:t xml:space="preserve"> </w:t>
            </w:r>
            <w:r>
              <w:rPr>
                <w:rFonts w:ascii="Arial" w:eastAsia="Arial" w:hAnsi="Arial" w:cs="Arial"/>
                <w:b/>
                <w:bCs/>
                <w:sz w:val="21"/>
                <w:szCs w:val="21"/>
              </w:rPr>
              <w:t>S</w:t>
            </w:r>
            <w:r>
              <w:rPr>
                <w:rFonts w:ascii="Arial" w:eastAsia="Arial" w:hAnsi="Arial" w:cs="Arial"/>
                <w:b/>
                <w:bCs/>
                <w:spacing w:val="-2"/>
                <w:sz w:val="21"/>
                <w:szCs w:val="21"/>
              </w:rPr>
              <w:t>k</w:t>
            </w:r>
            <w:r>
              <w:rPr>
                <w:rFonts w:ascii="Arial" w:eastAsia="Arial" w:hAnsi="Arial" w:cs="Arial"/>
                <w:b/>
                <w:bCs/>
                <w:sz w:val="21"/>
                <w:szCs w:val="21"/>
              </w:rPr>
              <w:t>ills</w:t>
            </w:r>
          </w:p>
        </w:tc>
      </w:tr>
      <w:tr w:rsidR="00007699" w14:paraId="2B62EC2D" w14:textId="77777777" w:rsidTr="00716B80">
        <w:trPr>
          <w:trHeight w:hRule="exact" w:val="242"/>
        </w:trPr>
        <w:tc>
          <w:tcPr>
            <w:tcW w:w="3000" w:type="dxa"/>
            <w:gridSpan w:val="3"/>
            <w:tcBorders>
              <w:top w:val="single" w:sz="5" w:space="0" w:color="000000"/>
              <w:left w:val="single" w:sz="5" w:space="0" w:color="000000"/>
              <w:bottom w:val="single" w:sz="5" w:space="0" w:color="000000"/>
              <w:right w:val="single" w:sz="5" w:space="0" w:color="000000"/>
            </w:tcBorders>
          </w:tcPr>
          <w:p w14:paraId="56AB66FD" w14:textId="77777777" w:rsidR="00A53F4D" w:rsidRDefault="00A53F4D" w:rsidP="00EC4001">
            <w:pPr>
              <w:pStyle w:val="TableParagraph"/>
              <w:spacing w:line="231" w:lineRule="exact"/>
              <w:ind w:left="555"/>
              <w:rPr>
                <w:rFonts w:ascii="Arial" w:eastAsia="Arial" w:hAnsi="Arial" w:cs="Arial"/>
                <w:sz w:val="21"/>
                <w:szCs w:val="21"/>
              </w:rPr>
            </w:pPr>
            <w:r>
              <w:rPr>
                <w:rFonts w:ascii="Arial" w:eastAsia="Arial" w:hAnsi="Arial" w:cs="Arial"/>
                <w:spacing w:val="-2"/>
                <w:w w:val="95"/>
                <w:sz w:val="21"/>
                <w:szCs w:val="21"/>
              </w:rPr>
              <w:t>M</w:t>
            </w:r>
            <w:r>
              <w:rPr>
                <w:rFonts w:ascii="Arial" w:eastAsia="Arial" w:hAnsi="Arial" w:cs="Arial"/>
                <w:w w:val="95"/>
                <w:sz w:val="21"/>
                <w:szCs w:val="21"/>
              </w:rPr>
              <w:t>ath</w:t>
            </w:r>
            <w:r>
              <w:rPr>
                <w:rFonts w:ascii="Arial" w:eastAsia="Arial" w:hAnsi="Arial" w:cs="Arial"/>
                <w:spacing w:val="-1"/>
                <w:w w:val="95"/>
                <w:sz w:val="21"/>
                <w:szCs w:val="21"/>
              </w:rPr>
              <w:t>l</w:t>
            </w:r>
            <w:r>
              <w:rPr>
                <w:rFonts w:ascii="Arial" w:eastAsia="Arial" w:hAnsi="Arial" w:cs="Arial"/>
                <w:spacing w:val="-3"/>
                <w:w w:val="95"/>
                <w:sz w:val="21"/>
                <w:szCs w:val="21"/>
              </w:rPr>
              <w:t>e</w:t>
            </w:r>
            <w:r>
              <w:rPr>
                <w:rFonts w:ascii="Arial" w:eastAsia="Arial" w:hAnsi="Arial" w:cs="Arial"/>
                <w:w w:val="95"/>
                <w:sz w:val="21"/>
                <w:szCs w:val="21"/>
              </w:rPr>
              <w:t>t</w:t>
            </w:r>
            <w:r>
              <w:rPr>
                <w:rFonts w:ascii="Arial" w:eastAsia="Arial" w:hAnsi="Arial" w:cs="Arial"/>
                <w:spacing w:val="-2"/>
                <w:w w:val="95"/>
                <w:sz w:val="21"/>
                <w:szCs w:val="21"/>
              </w:rPr>
              <w:t>ic</w:t>
            </w:r>
            <w:r>
              <w:rPr>
                <w:rFonts w:ascii="Arial" w:eastAsia="Arial" w:hAnsi="Arial" w:cs="Arial"/>
                <w:w w:val="95"/>
                <w:sz w:val="21"/>
                <w:szCs w:val="21"/>
              </w:rPr>
              <w:t>s</w:t>
            </w:r>
          </w:p>
        </w:tc>
        <w:tc>
          <w:tcPr>
            <w:tcW w:w="600" w:type="dxa"/>
            <w:tcBorders>
              <w:top w:val="single" w:sz="5" w:space="0" w:color="000000"/>
              <w:left w:val="single" w:sz="5" w:space="0" w:color="000000"/>
              <w:bottom w:val="single" w:sz="5" w:space="0" w:color="000000"/>
              <w:right w:val="single" w:sz="5" w:space="0" w:color="000000"/>
            </w:tcBorders>
          </w:tcPr>
          <w:p w14:paraId="089ADFD7" w14:textId="77777777" w:rsidR="00A53F4D" w:rsidRDefault="00A53F4D" w:rsidP="00EC4001"/>
        </w:tc>
        <w:tc>
          <w:tcPr>
            <w:tcW w:w="630" w:type="dxa"/>
            <w:tcBorders>
              <w:top w:val="single" w:sz="5" w:space="0" w:color="000000"/>
              <w:left w:val="single" w:sz="5" w:space="0" w:color="000000"/>
              <w:bottom w:val="single" w:sz="5" w:space="0" w:color="000000"/>
              <w:right w:val="single" w:sz="5" w:space="0" w:color="000000"/>
            </w:tcBorders>
          </w:tcPr>
          <w:p w14:paraId="3889EC1C" w14:textId="77777777" w:rsidR="00A53F4D" w:rsidRDefault="00A53F4D" w:rsidP="00EC4001">
            <w:pPr>
              <w:pStyle w:val="TableParagraph"/>
              <w:spacing w:line="231" w:lineRule="exact"/>
              <w:ind w:left="371" w:right="375"/>
              <w:jc w:val="center"/>
              <w:rPr>
                <w:rFonts w:ascii="Arial" w:eastAsia="Arial" w:hAnsi="Arial" w:cs="Arial"/>
                <w:sz w:val="21"/>
                <w:szCs w:val="21"/>
              </w:rPr>
            </w:pPr>
            <w:r>
              <w:rPr>
                <w:rFonts w:ascii="Arial" w:eastAsia="Arial" w:hAnsi="Arial" w:cs="Arial"/>
                <w:w w:val="85"/>
                <w:sz w:val="21"/>
                <w:szCs w:val="21"/>
              </w:rPr>
              <w:t>X</w:t>
            </w:r>
          </w:p>
        </w:tc>
        <w:tc>
          <w:tcPr>
            <w:tcW w:w="630" w:type="dxa"/>
            <w:tcBorders>
              <w:top w:val="single" w:sz="5" w:space="0" w:color="000000"/>
              <w:left w:val="single" w:sz="5" w:space="0" w:color="000000"/>
              <w:bottom w:val="single" w:sz="5" w:space="0" w:color="000000"/>
              <w:right w:val="single" w:sz="5" w:space="0" w:color="000000"/>
            </w:tcBorders>
          </w:tcPr>
          <w:p w14:paraId="1E33C012" w14:textId="77777777" w:rsidR="00A53F4D" w:rsidRDefault="00A53F4D" w:rsidP="00EC4001">
            <w:pPr>
              <w:pStyle w:val="TableParagraph"/>
              <w:spacing w:line="231" w:lineRule="exact"/>
              <w:ind w:left="374" w:right="375"/>
              <w:jc w:val="center"/>
              <w:rPr>
                <w:rFonts w:ascii="Arial" w:eastAsia="Arial" w:hAnsi="Arial" w:cs="Arial"/>
                <w:sz w:val="21"/>
                <w:szCs w:val="21"/>
              </w:rPr>
            </w:pPr>
            <w:r>
              <w:rPr>
                <w:rFonts w:ascii="Arial" w:eastAsia="Arial" w:hAnsi="Arial" w:cs="Arial"/>
                <w:w w:val="85"/>
                <w:sz w:val="21"/>
                <w:szCs w:val="21"/>
              </w:rPr>
              <w:t>X</w:t>
            </w:r>
          </w:p>
        </w:tc>
        <w:tc>
          <w:tcPr>
            <w:tcW w:w="720" w:type="dxa"/>
            <w:tcBorders>
              <w:top w:val="single" w:sz="5" w:space="0" w:color="000000"/>
              <w:left w:val="single" w:sz="5" w:space="0" w:color="000000"/>
              <w:bottom w:val="single" w:sz="5" w:space="0" w:color="000000"/>
              <w:right w:val="single" w:sz="5" w:space="0" w:color="000000"/>
            </w:tcBorders>
          </w:tcPr>
          <w:p w14:paraId="425C3A78" w14:textId="77777777" w:rsidR="00A53F4D" w:rsidRDefault="00A53F4D" w:rsidP="00EC4001">
            <w:pPr>
              <w:pStyle w:val="TableParagraph"/>
              <w:spacing w:line="231" w:lineRule="exact"/>
              <w:ind w:left="374" w:right="372"/>
              <w:jc w:val="center"/>
              <w:rPr>
                <w:rFonts w:ascii="Arial" w:eastAsia="Arial" w:hAnsi="Arial" w:cs="Arial"/>
                <w:sz w:val="21"/>
                <w:szCs w:val="21"/>
              </w:rPr>
            </w:pPr>
            <w:r>
              <w:rPr>
                <w:rFonts w:ascii="Arial" w:eastAsia="Arial" w:hAnsi="Arial" w:cs="Arial"/>
                <w:w w:val="85"/>
                <w:sz w:val="21"/>
                <w:szCs w:val="21"/>
              </w:rPr>
              <w:t>X</w:t>
            </w:r>
          </w:p>
        </w:tc>
        <w:tc>
          <w:tcPr>
            <w:tcW w:w="720" w:type="dxa"/>
            <w:tcBorders>
              <w:top w:val="single" w:sz="5" w:space="0" w:color="000000"/>
              <w:left w:val="single" w:sz="5" w:space="0" w:color="000000"/>
              <w:bottom w:val="single" w:sz="5" w:space="0" w:color="000000"/>
              <w:right w:val="single" w:sz="5" w:space="0" w:color="000000"/>
            </w:tcBorders>
          </w:tcPr>
          <w:p w14:paraId="673BF5D1" w14:textId="77777777" w:rsidR="00A53F4D" w:rsidRDefault="00A53F4D" w:rsidP="00EC4001">
            <w:pPr>
              <w:pStyle w:val="TableParagraph"/>
              <w:spacing w:line="231" w:lineRule="exact"/>
              <w:ind w:left="374" w:right="376"/>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0252462B" w14:textId="77777777" w:rsidR="00A53F4D" w:rsidRDefault="00A53F4D" w:rsidP="00EC4001">
            <w:pPr>
              <w:pStyle w:val="TableParagraph"/>
              <w:spacing w:line="231" w:lineRule="exact"/>
              <w:ind w:left="371" w:right="375"/>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295AA109" w14:textId="77777777" w:rsidR="00A53F4D" w:rsidRDefault="00A53F4D" w:rsidP="00EC4001">
            <w:pPr>
              <w:pStyle w:val="TableParagraph"/>
              <w:spacing w:line="231" w:lineRule="exact"/>
              <w:ind w:left="373" w:right="375"/>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14E09FB4" w14:textId="77777777" w:rsidR="00A53F4D" w:rsidRDefault="00A53F4D" w:rsidP="00EC4001">
            <w:pPr>
              <w:pStyle w:val="TableParagraph"/>
              <w:spacing w:line="231" w:lineRule="exact"/>
              <w:ind w:left="371" w:right="375"/>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085B872C" w14:textId="77777777" w:rsidR="00A53F4D" w:rsidRDefault="00A53F4D" w:rsidP="00EC4001">
            <w:pPr>
              <w:pStyle w:val="TableParagraph"/>
              <w:spacing w:line="231" w:lineRule="exact"/>
              <w:ind w:left="374" w:right="375"/>
              <w:jc w:val="center"/>
              <w:rPr>
                <w:rFonts w:ascii="Arial" w:eastAsia="Arial" w:hAnsi="Arial" w:cs="Arial"/>
                <w:sz w:val="21"/>
                <w:szCs w:val="21"/>
              </w:rPr>
            </w:pPr>
            <w:r>
              <w:rPr>
                <w:rFonts w:ascii="Arial" w:eastAsia="Arial" w:hAnsi="Arial" w:cs="Arial"/>
                <w:w w:val="85"/>
                <w:sz w:val="21"/>
                <w:szCs w:val="21"/>
              </w:rPr>
              <w:t>X</w:t>
            </w:r>
          </w:p>
        </w:tc>
        <w:tc>
          <w:tcPr>
            <w:tcW w:w="1080" w:type="dxa"/>
            <w:tcBorders>
              <w:top w:val="single" w:sz="5" w:space="0" w:color="000000"/>
              <w:left w:val="single" w:sz="5" w:space="0" w:color="000000"/>
              <w:bottom w:val="single" w:sz="5" w:space="0" w:color="000000"/>
              <w:right w:val="single" w:sz="5" w:space="0" w:color="000000"/>
            </w:tcBorders>
          </w:tcPr>
          <w:p w14:paraId="3A5D611A" w14:textId="77777777" w:rsidR="00A53F4D" w:rsidRDefault="00A53F4D" w:rsidP="00EC4001"/>
        </w:tc>
      </w:tr>
      <w:tr w:rsidR="00007699" w14:paraId="6891E0F3" w14:textId="77777777" w:rsidTr="00716B80">
        <w:trPr>
          <w:trHeight w:hRule="exact" w:val="240"/>
        </w:trPr>
        <w:tc>
          <w:tcPr>
            <w:tcW w:w="3000" w:type="dxa"/>
            <w:gridSpan w:val="3"/>
            <w:tcBorders>
              <w:top w:val="single" w:sz="5" w:space="0" w:color="000000"/>
              <w:left w:val="single" w:sz="5" w:space="0" w:color="000000"/>
              <w:bottom w:val="single" w:sz="5" w:space="0" w:color="000000"/>
              <w:right w:val="single" w:sz="5" w:space="0" w:color="000000"/>
            </w:tcBorders>
          </w:tcPr>
          <w:p w14:paraId="0D0B4A00" w14:textId="77777777" w:rsidR="00A53F4D" w:rsidRDefault="00A53F4D" w:rsidP="00EC4001">
            <w:pPr>
              <w:pStyle w:val="TableParagraph"/>
              <w:spacing w:line="228" w:lineRule="exact"/>
              <w:ind w:left="606"/>
              <w:rPr>
                <w:rFonts w:ascii="Arial" w:eastAsia="Arial" w:hAnsi="Arial" w:cs="Arial"/>
                <w:sz w:val="21"/>
                <w:szCs w:val="21"/>
              </w:rPr>
            </w:pPr>
            <w:r>
              <w:rPr>
                <w:rFonts w:ascii="Arial" w:eastAsia="Arial" w:hAnsi="Arial" w:cs="Arial"/>
                <w:spacing w:val="-2"/>
                <w:w w:val="85"/>
                <w:sz w:val="21"/>
                <w:szCs w:val="21"/>
              </w:rPr>
              <w:lastRenderedPageBreak/>
              <w:t>R</w:t>
            </w:r>
            <w:r>
              <w:rPr>
                <w:rFonts w:ascii="Arial" w:eastAsia="Arial" w:hAnsi="Arial" w:cs="Arial"/>
                <w:w w:val="85"/>
                <w:sz w:val="21"/>
                <w:szCs w:val="21"/>
              </w:rPr>
              <w:t>AZ</w:t>
            </w:r>
            <w:r>
              <w:rPr>
                <w:rFonts w:ascii="Arial" w:eastAsia="Arial" w:hAnsi="Arial" w:cs="Arial"/>
                <w:spacing w:val="17"/>
                <w:w w:val="85"/>
                <w:sz w:val="21"/>
                <w:szCs w:val="21"/>
              </w:rPr>
              <w:t xml:space="preserve"> </w:t>
            </w:r>
            <w:r>
              <w:rPr>
                <w:rFonts w:ascii="Arial" w:eastAsia="Arial" w:hAnsi="Arial" w:cs="Arial"/>
                <w:spacing w:val="-2"/>
                <w:w w:val="85"/>
                <w:sz w:val="21"/>
                <w:szCs w:val="21"/>
              </w:rPr>
              <w:t>K</w:t>
            </w:r>
            <w:r>
              <w:rPr>
                <w:rFonts w:ascii="Arial" w:eastAsia="Arial" w:hAnsi="Arial" w:cs="Arial"/>
                <w:spacing w:val="-1"/>
                <w:w w:val="85"/>
                <w:sz w:val="21"/>
                <w:szCs w:val="21"/>
              </w:rPr>
              <w:t>i</w:t>
            </w:r>
            <w:r>
              <w:rPr>
                <w:rFonts w:ascii="Arial" w:eastAsia="Arial" w:hAnsi="Arial" w:cs="Arial"/>
                <w:w w:val="85"/>
                <w:sz w:val="21"/>
                <w:szCs w:val="21"/>
              </w:rPr>
              <w:t>ds</w:t>
            </w:r>
          </w:p>
        </w:tc>
        <w:tc>
          <w:tcPr>
            <w:tcW w:w="600" w:type="dxa"/>
            <w:tcBorders>
              <w:top w:val="single" w:sz="5" w:space="0" w:color="000000"/>
              <w:left w:val="single" w:sz="5" w:space="0" w:color="000000"/>
              <w:bottom w:val="single" w:sz="5" w:space="0" w:color="000000"/>
              <w:right w:val="single" w:sz="5" w:space="0" w:color="000000"/>
            </w:tcBorders>
          </w:tcPr>
          <w:p w14:paraId="052298B4" w14:textId="77777777" w:rsidR="00A53F4D" w:rsidRDefault="00A53F4D" w:rsidP="00EC4001"/>
        </w:tc>
        <w:tc>
          <w:tcPr>
            <w:tcW w:w="630" w:type="dxa"/>
            <w:tcBorders>
              <w:top w:val="single" w:sz="5" w:space="0" w:color="000000"/>
              <w:left w:val="single" w:sz="5" w:space="0" w:color="000000"/>
              <w:bottom w:val="single" w:sz="5" w:space="0" w:color="000000"/>
              <w:right w:val="single" w:sz="5" w:space="0" w:color="000000"/>
            </w:tcBorders>
          </w:tcPr>
          <w:p w14:paraId="1B48D56F" w14:textId="77777777" w:rsidR="00A53F4D" w:rsidRDefault="00A53F4D" w:rsidP="00EC4001">
            <w:pPr>
              <w:pStyle w:val="TableParagraph"/>
              <w:spacing w:line="228" w:lineRule="exact"/>
              <w:ind w:left="371" w:right="375"/>
              <w:jc w:val="center"/>
              <w:rPr>
                <w:rFonts w:ascii="Arial" w:eastAsia="Arial" w:hAnsi="Arial" w:cs="Arial"/>
                <w:sz w:val="21"/>
                <w:szCs w:val="21"/>
              </w:rPr>
            </w:pPr>
            <w:r>
              <w:rPr>
                <w:rFonts w:ascii="Arial" w:eastAsia="Arial" w:hAnsi="Arial" w:cs="Arial"/>
                <w:w w:val="85"/>
                <w:sz w:val="21"/>
                <w:szCs w:val="21"/>
              </w:rPr>
              <w:t>X</w:t>
            </w:r>
          </w:p>
        </w:tc>
        <w:tc>
          <w:tcPr>
            <w:tcW w:w="630" w:type="dxa"/>
            <w:tcBorders>
              <w:top w:val="single" w:sz="5" w:space="0" w:color="000000"/>
              <w:left w:val="single" w:sz="5" w:space="0" w:color="000000"/>
              <w:bottom w:val="single" w:sz="5" w:space="0" w:color="000000"/>
              <w:right w:val="single" w:sz="5" w:space="0" w:color="000000"/>
            </w:tcBorders>
          </w:tcPr>
          <w:p w14:paraId="5430C4F6" w14:textId="77777777" w:rsidR="00A53F4D" w:rsidRDefault="00A53F4D" w:rsidP="00EC4001">
            <w:pPr>
              <w:pStyle w:val="TableParagraph"/>
              <w:spacing w:line="228" w:lineRule="exact"/>
              <w:ind w:left="374" w:right="375"/>
              <w:jc w:val="center"/>
              <w:rPr>
                <w:rFonts w:ascii="Arial" w:eastAsia="Arial" w:hAnsi="Arial" w:cs="Arial"/>
                <w:sz w:val="21"/>
                <w:szCs w:val="21"/>
              </w:rPr>
            </w:pPr>
            <w:r>
              <w:rPr>
                <w:rFonts w:ascii="Arial" w:eastAsia="Arial" w:hAnsi="Arial" w:cs="Arial"/>
                <w:w w:val="85"/>
                <w:sz w:val="21"/>
                <w:szCs w:val="21"/>
              </w:rPr>
              <w:t>X</w:t>
            </w:r>
          </w:p>
        </w:tc>
        <w:tc>
          <w:tcPr>
            <w:tcW w:w="720" w:type="dxa"/>
            <w:tcBorders>
              <w:top w:val="single" w:sz="5" w:space="0" w:color="000000"/>
              <w:left w:val="single" w:sz="5" w:space="0" w:color="000000"/>
              <w:bottom w:val="single" w:sz="5" w:space="0" w:color="000000"/>
              <w:right w:val="single" w:sz="5" w:space="0" w:color="000000"/>
            </w:tcBorders>
          </w:tcPr>
          <w:p w14:paraId="6E00EFB3" w14:textId="77777777" w:rsidR="00A53F4D" w:rsidRDefault="00A53F4D" w:rsidP="00EC4001">
            <w:pPr>
              <w:pStyle w:val="TableParagraph"/>
              <w:spacing w:line="228" w:lineRule="exact"/>
              <w:ind w:left="374" w:right="372"/>
              <w:jc w:val="center"/>
              <w:rPr>
                <w:rFonts w:ascii="Arial" w:eastAsia="Arial" w:hAnsi="Arial" w:cs="Arial"/>
                <w:sz w:val="21"/>
                <w:szCs w:val="21"/>
              </w:rPr>
            </w:pPr>
            <w:r>
              <w:rPr>
                <w:rFonts w:ascii="Arial" w:eastAsia="Arial" w:hAnsi="Arial" w:cs="Arial"/>
                <w:w w:val="85"/>
                <w:sz w:val="21"/>
                <w:szCs w:val="21"/>
              </w:rPr>
              <w:t>X</w:t>
            </w:r>
          </w:p>
        </w:tc>
        <w:tc>
          <w:tcPr>
            <w:tcW w:w="720" w:type="dxa"/>
            <w:tcBorders>
              <w:top w:val="single" w:sz="5" w:space="0" w:color="000000"/>
              <w:left w:val="single" w:sz="5" w:space="0" w:color="000000"/>
              <w:bottom w:val="single" w:sz="5" w:space="0" w:color="000000"/>
              <w:right w:val="single" w:sz="5" w:space="0" w:color="000000"/>
            </w:tcBorders>
          </w:tcPr>
          <w:p w14:paraId="34F89A2B" w14:textId="77777777" w:rsidR="00A53F4D" w:rsidRDefault="00A53F4D" w:rsidP="00EC4001">
            <w:pPr>
              <w:pStyle w:val="TableParagraph"/>
              <w:spacing w:line="228" w:lineRule="exact"/>
              <w:ind w:left="374" w:right="376"/>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403F2C14" w14:textId="77777777" w:rsidR="00A53F4D" w:rsidRDefault="00A53F4D" w:rsidP="00EC4001">
            <w:pPr>
              <w:pStyle w:val="TableParagraph"/>
              <w:spacing w:line="228" w:lineRule="exact"/>
              <w:ind w:left="371" w:right="375"/>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528AC78B" w14:textId="77777777" w:rsidR="00A53F4D" w:rsidRDefault="00A53F4D" w:rsidP="00EC4001"/>
        </w:tc>
        <w:tc>
          <w:tcPr>
            <w:tcW w:w="810" w:type="dxa"/>
            <w:tcBorders>
              <w:top w:val="single" w:sz="5" w:space="0" w:color="000000"/>
              <w:left w:val="single" w:sz="5" w:space="0" w:color="000000"/>
              <w:bottom w:val="single" w:sz="5" w:space="0" w:color="000000"/>
              <w:right w:val="single" w:sz="5" w:space="0" w:color="000000"/>
            </w:tcBorders>
          </w:tcPr>
          <w:p w14:paraId="3115F5E4" w14:textId="77777777" w:rsidR="00A53F4D" w:rsidRDefault="00A53F4D" w:rsidP="00EC4001"/>
        </w:tc>
        <w:tc>
          <w:tcPr>
            <w:tcW w:w="810" w:type="dxa"/>
            <w:tcBorders>
              <w:top w:val="single" w:sz="5" w:space="0" w:color="000000"/>
              <w:left w:val="single" w:sz="5" w:space="0" w:color="000000"/>
              <w:bottom w:val="single" w:sz="5" w:space="0" w:color="000000"/>
              <w:right w:val="single" w:sz="5" w:space="0" w:color="000000"/>
            </w:tcBorders>
          </w:tcPr>
          <w:p w14:paraId="3286EFDD" w14:textId="77777777" w:rsidR="00A53F4D" w:rsidRDefault="00A53F4D" w:rsidP="00EC4001"/>
        </w:tc>
        <w:tc>
          <w:tcPr>
            <w:tcW w:w="1080" w:type="dxa"/>
            <w:tcBorders>
              <w:top w:val="single" w:sz="5" w:space="0" w:color="000000"/>
              <w:left w:val="single" w:sz="5" w:space="0" w:color="000000"/>
              <w:bottom w:val="single" w:sz="5" w:space="0" w:color="000000"/>
              <w:right w:val="single" w:sz="5" w:space="0" w:color="000000"/>
            </w:tcBorders>
          </w:tcPr>
          <w:p w14:paraId="7DACC86C" w14:textId="77777777" w:rsidR="00A53F4D" w:rsidRDefault="00A53F4D" w:rsidP="00EC4001"/>
        </w:tc>
      </w:tr>
      <w:tr w:rsidR="00A53F4D" w14:paraId="2737A949" w14:textId="77777777" w:rsidTr="00716B80">
        <w:trPr>
          <w:trHeight w:hRule="exact" w:val="309"/>
        </w:trPr>
        <w:tc>
          <w:tcPr>
            <w:tcW w:w="3000" w:type="dxa"/>
            <w:gridSpan w:val="3"/>
            <w:tcBorders>
              <w:top w:val="single" w:sz="5" w:space="0" w:color="000000"/>
              <w:left w:val="single" w:sz="5" w:space="0" w:color="000000"/>
              <w:bottom w:val="single" w:sz="5" w:space="0" w:color="000000"/>
              <w:right w:val="single" w:sz="5" w:space="0" w:color="000000"/>
            </w:tcBorders>
          </w:tcPr>
          <w:p w14:paraId="3F6FC516" w14:textId="77777777" w:rsidR="00A53F4D" w:rsidRDefault="00A53F4D" w:rsidP="00EC4001">
            <w:pPr>
              <w:pStyle w:val="TableParagraph"/>
              <w:spacing w:line="228" w:lineRule="exact"/>
              <w:ind w:left="457"/>
              <w:rPr>
                <w:rFonts w:ascii="Arial" w:eastAsia="Arial" w:hAnsi="Arial" w:cs="Arial"/>
                <w:sz w:val="21"/>
                <w:szCs w:val="21"/>
              </w:rPr>
            </w:pPr>
            <w:r>
              <w:rPr>
                <w:rFonts w:ascii="Arial" w:eastAsia="Arial" w:hAnsi="Arial" w:cs="Arial"/>
                <w:w w:val="90"/>
                <w:sz w:val="21"/>
                <w:szCs w:val="21"/>
              </w:rPr>
              <w:t>Sp</w:t>
            </w:r>
            <w:r>
              <w:rPr>
                <w:rFonts w:ascii="Arial" w:eastAsia="Arial" w:hAnsi="Arial" w:cs="Arial"/>
                <w:spacing w:val="-3"/>
                <w:w w:val="90"/>
                <w:sz w:val="21"/>
                <w:szCs w:val="21"/>
              </w:rPr>
              <w:t>e</w:t>
            </w:r>
            <w:r>
              <w:rPr>
                <w:rFonts w:ascii="Arial" w:eastAsia="Arial" w:hAnsi="Arial" w:cs="Arial"/>
                <w:spacing w:val="-1"/>
                <w:w w:val="90"/>
                <w:sz w:val="21"/>
                <w:szCs w:val="21"/>
              </w:rPr>
              <w:t>lli</w:t>
            </w:r>
            <w:r>
              <w:rPr>
                <w:rFonts w:ascii="Arial" w:eastAsia="Arial" w:hAnsi="Arial" w:cs="Arial"/>
                <w:w w:val="90"/>
                <w:sz w:val="21"/>
                <w:szCs w:val="21"/>
              </w:rPr>
              <w:t>ng</w:t>
            </w:r>
            <w:r>
              <w:rPr>
                <w:rFonts w:ascii="Arial" w:eastAsia="Arial" w:hAnsi="Arial" w:cs="Arial"/>
                <w:spacing w:val="21"/>
                <w:w w:val="90"/>
                <w:sz w:val="21"/>
                <w:szCs w:val="21"/>
              </w:rPr>
              <w:t xml:space="preserve"> </w:t>
            </w:r>
            <w:r>
              <w:rPr>
                <w:rFonts w:ascii="Arial" w:eastAsia="Arial" w:hAnsi="Arial" w:cs="Arial"/>
                <w:w w:val="90"/>
                <w:sz w:val="21"/>
                <w:szCs w:val="21"/>
              </w:rPr>
              <w:t>C</w:t>
            </w:r>
            <w:r>
              <w:rPr>
                <w:rFonts w:ascii="Arial" w:eastAsia="Arial" w:hAnsi="Arial" w:cs="Arial"/>
                <w:spacing w:val="-2"/>
                <w:w w:val="90"/>
                <w:sz w:val="21"/>
                <w:szCs w:val="21"/>
              </w:rPr>
              <w:t>i</w:t>
            </w:r>
            <w:r>
              <w:rPr>
                <w:rFonts w:ascii="Arial" w:eastAsia="Arial" w:hAnsi="Arial" w:cs="Arial"/>
                <w:w w:val="90"/>
                <w:sz w:val="21"/>
                <w:szCs w:val="21"/>
              </w:rPr>
              <w:t>ty</w:t>
            </w:r>
          </w:p>
        </w:tc>
        <w:tc>
          <w:tcPr>
            <w:tcW w:w="600" w:type="dxa"/>
            <w:tcBorders>
              <w:top w:val="single" w:sz="5" w:space="0" w:color="000000"/>
              <w:left w:val="single" w:sz="5" w:space="0" w:color="000000"/>
              <w:bottom w:val="single" w:sz="5" w:space="0" w:color="000000"/>
              <w:right w:val="single" w:sz="5" w:space="0" w:color="000000"/>
            </w:tcBorders>
          </w:tcPr>
          <w:p w14:paraId="3DE8ABAB" w14:textId="77777777" w:rsidR="00A53F4D" w:rsidRDefault="00A53F4D" w:rsidP="00EC4001"/>
        </w:tc>
        <w:tc>
          <w:tcPr>
            <w:tcW w:w="630" w:type="dxa"/>
            <w:tcBorders>
              <w:top w:val="single" w:sz="5" w:space="0" w:color="000000"/>
              <w:left w:val="single" w:sz="5" w:space="0" w:color="000000"/>
              <w:bottom w:val="single" w:sz="5" w:space="0" w:color="000000"/>
              <w:right w:val="single" w:sz="5" w:space="0" w:color="000000"/>
            </w:tcBorders>
          </w:tcPr>
          <w:p w14:paraId="220E8E53" w14:textId="77777777" w:rsidR="00A53F4D" w:rsidRDefault="00A53F4D" w:rsidP="00EC4001"/>
        </w:tc>
        <w:tc>
          <w:tcPr>
            <w:tcW w:w="630" w:type="dxa"/>
            <w:tcBorders>
              <w:top w:val="single" w:sz="5" w:space="0" w:color="000000"/>
              <w:left w:val="single" w:sz="5" w:space="0" w:color="000000"/>
              <w:bottom w:val="single" w:sz="5" w:space="0" w:color="000000"/>
              <w:right w:val="single" w:sz="5" w:space="0" w:color="000000"/>
            </w:tcBorders>
          </w:tcPr>
          <w:p w14:paraId="2376B968" w14:textId="77777777" w:rsidR="00A53F4D" w:rsidRDefault="00A53F4D" w:rsidP="00EC4001">
            <w:pPr>
              <w:pStyle w:val="TableParagraph"/>
              <w:spacing w:line="228" w:lineRule="exact"/>
              <w:ind w:left="374" w:right="375"/>
              <w:jc w:val="center"/>
              <w:rPr>
                <w:rFonts w:ascii="Arial" w:eastAsia="Arial" w:hAnsi="Arial" w:cs="Arial"/>
                <w:sz w:val="21"/>
                <w:szCs w:val="21"/>
              </w:rPr>
            </w:pPr>
            <w:r>
              <w:rPr>
                <w:rFonts w:ascii="Arial" w:eastAsia="Arial" w:hAnsi="Arial" w:cs="Arial"/>
                <w:w w:val="85"/>
                <w:sz w:val="21"/>
                <w:szCs w:val="21"/>
              </w:rPr>
              <w:t>X</w:t>
            </w:r>
          </w:p>
        </w:tc>
        <w:tc>
          <w:tcPr>
            <w:tcW w:w="720" w:type="dxa"/>
            <w:tcBorders>
              <w:top w:val="single" w:sz="5" w:space="0" w:color="000000"/>
              <w:left w:val="single" w:sz="5" w:space="0" w:color="000000"/>
              <w:bottom w:val="single" w:sz="5" w:space="0" w:color="000000"/>
              <w:right w:val="single" w:sz="5" w:space="0" w:color="000000"/>
            </w:tcBorders>
          </w:tcPr>
          <w:p w14:paraId="1CB3878D" w14:textId="77777777" w:rsidR="00A53F4D" w:rsidRDefault="00A53F4D" w:rsidP="00EC4001">
            <w:pPr>
              <w:pStyle w:val="TableParagraph"/>
              <w:spacing w:line="228" w:lineRule="exact"/>
              <w:ind w:left="374" w:right="372"/>
              <w:jc w:val="center"/>
              <w:rPr>
                <w:rFonts w:ascii="Arial" w:eastAsia="Arial" w:hAnsi="Arial" w:cs="Arial"/>
                <w:sz w:val="21"/>
                <w:szCs w:val="21"/>
              </w:rPr>
            </w:pPr>
            <w:r>
              <w:rPr>
                <w:rFonts w:ascii="Arial" w:eastAsia="Arial" w:hAnsi="Arial" w:cs="Arial"/>
                <w:w w:val="85"/>
                <w:sz w:val="21"/>
                <w:szCs w:val="21"/>
              </w:rPr>
              <w:t>X</w:t>
            </w:r>
          </w:p>
        </w:tc>
        <w:tc>
          <w:tcPr>
            <w:tcW w:w="720" w:type="dxa"/>
            <w:tcBorders>
              <w:top w:val="single" w:sz="5" w:space="0" w:color="000000"/>
              <w:left w:val="single" w:sz="5" w:space="0" w:color="000000"/>
              <w:bottom w:val="single" w:sz="5" w:space="0" w:color="000000"/>
              <w:right w:val="single" w:sz="5" w:space="0" w:color="000000"/>
            </w:tcBorders>
          </w:tcPr>
          <w:p w14:paraId="2E63EB9D" w14:textId="77777777" w:rsidR="00A53F4D" w:rsidRDefault="00A53F4D" w:rsidP="00EC4001">
            <w:pPr>
              <w:pStyle w:val="TableParagraph"/>
              <w:spacing w:line="228" w:lineRule="exact"/>
              <w:ind w:left="374" w:right="376"/>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4A52B323" w14:textId="77777777" w:rsidR="00A53F4D" w:rsidRDefault="00A53F4D" w:rsidP="00EC4001"/>
        </w:tc>
        <w:tc>
          <w:tcPr>
            <w:tcW w:w="810" w:type="dxa"/>
            <w:tcBorders>
              <w:top w:val="single" w:sz="5" w:space="0" w:color="000000"/>
              <w:left w:val="single" w:sz="5" w:space="0" w:color="000000"/>
              <w:bottom w:val="single" w:sz="5" w:space="0" w:color="000000"/>
              <w:right w:val="single" w:sz="5" w:space="0" w:color="000000"/>
            </w:tcBorders>
          </w:tcPr>
          <w:p w14:paraId="61AF1C08" w14:textId="77777777" w:rsidR="00A53F4D" w:rsidRDefault="00A53F4D" w:rsidP="00EC4001"/>
        </w:tc>
        <w:tc>
          <w:tcPr>
            <w:tcW w:w="810" w:type="dxa"/>
            <w:tcBorders>
              <w:top w:val="single" w:sz="5" w:space="0" w:color="000000"/>
              <w:left w:val="single" w:sz="5" w:space="0" w:color="000000"/>
              <w:bottom w:val="single" w:sz="5" w:space="0" w:color="000000"/>
              <w:right w:val="single" w:sz="5" w:space="0" w:color="000000"/>
            </w:tcBorders>
          </w:tcPr>
          <w:p w14:paraId="15D34257" w14:textId="77777777" w:rsidR="00A53F4D" w:rsidRDefault="00A53F4D" w:rsidP="00EC4001"/>
        </w:tc>
        <w:tc>
          <w:tcPr>
            <w:tcW w:w="810" w:type="dxa"/>
            <w:tcBorders>
              <w:top w:val="single" w:sz="5" w:space="0" w:color="000000"/>
              <w:left w:val="single" w:sz="5" w:space="0" w:color="000000"/>
              <w:bottom w:val="single" w:sz="5" w:space="0" w:color="000000"/>
              <w:right w:val="single" w:sz="5" w:space="0" w:color="000000"/>
            </w:tcBorders>
          </w:tcPr>
          <w:p w14:paraId="64A4B881" w14:textId="77777777" w:rsidR="00A53F4D" w:rsidRDefault="00A53F4D" w:rsidP="00EC4001"/>
        </w:tc>
        <w:tc>
          <w:tcPr>
            <w:tcW w:w="1080" w:type="dxa"/>
            <w:tcBorders>
              <w:top w:val="single" w:sz="5" w:space="0" w:color="000000"/>
              <w:left w:val="single" w:sz="5" w:space="0" w:color="000000"/>
              <w:bottom w:val="single" w:sz="5" w:space="0" w:color="000000"/>
              <w:right w:val="single" w:sz="5" w:space="0" w:color="000000"/>
            </w:tcBorders>
          </w:tcPr>
          <w:p w14:paraId="1E470FD9" w14:textId="77777777" w:rsidR="00A53F4D" w:rsidRDefault="00A53F4D" w:rsidP="00EC4001"/>
        </w:tc>
      </w:tr>
      <w:tr w:rsidR="00007699" w14:paraId="5C349668" w14:textId="77777777" w:rsidTr="00716B80">
        <w:trPr>
          <w:trHeight w:hRule="exact" w:val="473"/>
        </w:trPr>
        <w:tc>
          <w:tcPr>
            <w:tcW w:w="3000" w:type="dxa"/>
            <w:gridSpan w:val="3"/>
            <w:tcBorders>
              <w:top w:val="single" w:sz="5" w:space="0" w:color="000000"/>
              <w:left w:val="single" w:sz="5" w:space="0" w:color="000000"/>
              <w:bottom w:val="single" w:sz="5" w:space="0" w:color="000000"/>
              <w:right w:val="single" w:sz="5" w:space="0" w:color="000000"/>
            </w:tcBorders>
          </w:tcPr>
          <w:p w14:paraId="1D662ADE" w14:textId="77777777" w:rsidR="00A53F4D" w:rsidRDefault="00A53F4D" w:rsidP="00EC4001">
            <w:pPr>
              <w:pStyle w:val="TableParagraph"/>
              <w:spacing w:before="3" w:line="232" w:lineRule="exact"/>
              <w:ind w:left="162" w:right="164" w:firstLine="340"/>
              <w:rPr>
                <w:rFonts w:ascii="Arial" w:eastAsia="Arial" w:hAnsi="Arial" w:cs="Arial"/>
                <w:sz w:val="21"/>
                <w:szCs w:val="21"/>
              </w:rPr>
            </w:pPr>
            <w:r>
              <w:rPr>
                <w:rFonts w:ascii="Arial" w:eastAsia="Arial" w:hAnsi="Arial" w:cs="Arial"/>
                <w:spacing w:val="-2"/>
                <w:w w:val="90"/>
                <w:sz w:val="21"/>
                <w:szCs w:val="21"/>
              </w:rPr>
              <w:t>W</w:t>
            </w:r>
            <w:r>
              <w:rPr>
                <w:rFonts w:ascii="Arial" w:eastAsia="Arial" w:hAnsi="Arial" w:cs="Arial"/>
                <w:spacing w:val="-3"/>
                <w:w w:val="90"/>
                <w:sz w:val="21"/>
                <w:szCs w:val="21"/>
              </w:rPr>
              <w:t>e</w:t>
            </w:r>
            <w:r>
              <w:rPr>
                <w:rFonts w:ascii="Arial" w:eastAsia="Arial" w:hAnsi="Arial" w:cs="Arial"/>
                <w:w w:val="90"/>
                <w:sz w:val="21"/>
                <w:szCs w:val="21"/>
              </w:rPr>
              <w:t>bs</w:t>
            </w:r>
            <w:r>
              <w:rPr>
                <w:rFonts w:ascii="Arial" w:eastAsia="Arial" w:hAnsi="Arial" w:cs="Arial"/>
                <w:spacing w:val="-3"/>
                <w:w w:val="90"/>
                <w:sz w:val="21"/>
                <w:szCs w:val="21"/>
              </w:rPr>
              <w:t>i</w:t>
            </w:r>
            <w:r>
              <w:rPr>
                <w:rFonts w:ascii="Arial" w:eastAsia="Arial" w:hAnsi="Arial" w:cs="Arial"/>
                <w:w w:val="90"/>
                <w:sz w:val="21"/>
                <w:szCs w:val="21"/>
              </w:rPr>
              <w:t>t</w:t>
            </w:r>
            <w:r>
              <w:rPr>
                <w:rFonts w:ascii="Arial" w:eastAsia="Arial" w:hAnsi="Arial" w:cs="Arial"/>
                <w:spacing w:val="-2"/>
                <w:w w:val="90"/>
                <w:sz w:val="21"/>
                <w:szCs w:val="21"/>
              </w:rPr>
              <w:t>e</w:t>
            </w:r>
            <w:r>
              <w:rPr>
                <w:rFonts w:ascii="Arial" w:eastAsia="Arial" w:hAnsi="Arial" w:cs="Arial"/>
                <w:w w:val="90"/>
                <w:sz w:val="21"/>
                <w:szCs w:val="21"/>
              </w:rPr>
              <w:t>s</w:t>
            </w:r>
            <w:r>
              <w:rPr>
                <w:rFonts w:ascii="Arial" w:eastAsia="Arial" w:hAnsi="Arial" w:cs="Arial"/>
                <w:spacing w:val="-4"/>
                <w:w w:val="90"/>
                <w:sz w:val="21"/>
                <w:szCs w:val="21"/>
              </w:rPr>
              <w:t xml:space="preserve"> </w:t>
            </w:r>
            <w:r>
              <w:rPr>
                <w:rFonts w:ascii="Arial" w:eastAsia="Arial" w:hAnsi="Arial" w:cs="Arial"/>
                <w:w w:val="90"/>
                <w:sz w:val="21"/>
                <w:szCs w:val="21"/>
              </w:rPr>
              <w:t>to</w:t>
            </w:r>
            <w:r>
              <w:rPr>
                <w:rFonts w:ascii="Arial" w:eastAsia="Arial" w:hAnsi="Arial" w:cs="Arial"/>
                <w:w w:val="102"/>
                <w:sz w:val="21"/>
                <w:szCs w:val="21"/>
              </w:rPr>
              <w:t xml:space="preserve"> </w:t>
            </w:r>
            <w:r>
              <w:rPr>
                <w:rFonts w:ascii="Arial" w:eastAsia="Arial" w:hAnsi="Arial" w:cs="Arial"/>
                <w:spacing w:val="-1"/>
                <w:w w:val="90"/>
                <w:sz w:val="21"/>
                <w:szCs w:val="21"/>
              </w:rPr>
              <w:t>r</w:t>
            </w:r>
            <w:r>
              <w:rPr>
                <w:rFonts w:ascii="Arial" w:eastAsia="Arial" w:hAnsi="Arial" w:cs="Arial"/>
                <w:spacing w:val="-3"/>
                <w:w w:val="90"/>
                <w:sz w:val="21"/>
                <w:szCs w:val="21"/>
              </w:rPr>
              <w:t>e</w:t>
            </w:r>
            <w:r>
              <w:rPr>
                <w:rFonts w:ascii="Arial" w:eastAsia="Arial" w:hAnsi="Arial" w:cs="Arial"/>
                <w:spacing w:val="-1"/>
                <w:w w:val="90"/>
                <w:sz w:val="21"/>
                <w:szCs w:val="21"/>
              </w:rPr>
              <w:t>i</w:t>
            </w:r>
            <w:r>
              <w:rPr>
                <w:rFonts w:ascii="Arial" w:eastAsia="Arial" w:hAnsi="Arial" w:cs="Arial"/>
                <w:w w:val="90"/>
                <w:sz w:val="21"/>
                <w:szCs w:val="21"/>
              </w:rPr>
              <w:t>nfor</w:t>
            </w:r>
            <w:r>
              <w:rPr>
                <w:rFonts w:ascii="Arial" w:eastAsia="Arial" w:hAnsi="Arial" w:cs="Arial"/>
                <w:spacing w:val="-2"/>
                <w:w w:val="90"/>
                <w:sz w:val="21"/>
                <w:szCs w:val="21"/>
              </w:rPr>
              <w:t>c</w:t>
            </w:r>
            <w:r>
              <w:rPr>
                <w:rFonts w:ascii="Arial" w:eastAsia="Arial" w:hAnsi="Arial" w:cs="Arial"/>
                <w:w w:val="90"/>
                <w:sz w:val="21"/>
                <w:szCs w:val="21"/>
              </w:rPr>
              <w:t>e</w:t>
            </w:r>
            <w:r>
              <w:rPr>
                <w:rFonts w:ascii="Arial" w:eastAsia="Arial" w:hAnsi="Arial" w:cs="Arial"/>
                <w:spacing w:val="-13"/>
                <w:w w:val="90"/>
                <w:sz w:val="21"/>
                <w:szCs w:val="21"/>
              </w:rPr>
              <w:t xml:space="preserve"> </w:t>
            </w:r>
            <w:r>
              <w:rPr>
                <w:rFonts w:ascii="Arial" w:eastAsia="Arial" w:hAnsi="Arial" w:cs="Arial"/>
                <w:w w:val="90"/>
                <w:sz w:val="21"/>
                <w:szCs w:val="21"/>
              </w:rPr>
              <w:t>ba</w:t>
            </w:r>
            <w:r>
              <w:rPr>
                <w:rFonts w:ascii="Arial" w:eastAsia="Arial" w:hAnsi="Arial" w:cs="Arial"/>
                <w:spacing w:val="-2"/>
                <w:w w:val="90"/>
                <w:sz w:val="21"/>
                <w:szCs w:val="21"/>
              </w:rPr>
              <w:t>s</w:t>
            </w:r>
            <w:r>
              <w:rPr>
                <w:rFonts w:ascii="Arial" w:eastAsia="Arial" w:hAnsi="Arial" w:cs="Arial"/>
                <w:spacing w:val="-1"/>
                <w:w w:val="90"/>
                <w:sz w:val="21"/>
                <w:szCs w:val="21"/>
              </w:rPr>
              <w:t>i</w:t>
            </w:r>
            <w:r>
              <w:rPr>
                <w:rFonts w:ascii="Arial" w:eastAsia="Arial" w:hAnsi="Arial" w:cs="Arial"/>
                <w:w w:val="90"/>
                <w:sz w:val="21"/>
                <w:szCs w:val="21"/>
              </w:rPr>
              <w:t>c</w:t>
            </w:r>
            <w:r>
              <w:rPr>
                <w:rFonts w:ascii="Arial" w:eastAsia="Arial" w:hAnsi="Arial" w:cs="Arial"/>
                <w:spacing w:val="-13"/>
                <w:w w:val="90"/>
                <w:sz w:val="21"/>
                <w:szCs w:val="21"/>
              </w:rPr>
              <w:t xml:space="preserve"> </w:t>
            </w:r>
            <w:r>
              <w:rPr>
                <w:rFonts w:ascii="Arial" w:eastAsia="Arial" w:hAnsi="Arial" w:cs="Arial"/>
                <w:spacing w:val="-2"/>
                <w:w w:val="90"/>
                <w:sz w:val="21"/>
                <w:szCs w:val="21"/>
              </w:rPr>
              <w:t>s</w:t>
            </w:r>
            <w:r>
              <w:rPr>
                <w:rFonts w:ascii="Arial" w:eastAsia="Arial" w:hAnsi="Arial" w:cs="Arial"/>
                <w:w w:val="90"/>
                <w:sz w:val="21"/>
                <w:szCs w:val="21"/>
              </w:rPr>
              <w:t>k</w:t>
            </w:r>
            <w:r>
              <w:rPr>
                <w:rFonts w:ascii="Arial" w:eastAsia="Arial" w:hAnsi="Arial" w:cs="Arial"/>
                <w:spacing w:val="-2"/>
                <w:w w:val="90"/>
                <w:sz w:val="21"/>
                <w:szCs w:val="21"/>
              </w:rPr>
              <w:t>i</w:t>
            </w:r>
            <w:r>
              <w:rPr>
                <w:rFonts w:ascii="Arial" w:eastAsia="Arial" w:hAnsi="Arial" w:cs="Arial"/>
                <w:spacing w:val="-1"/>
                <w:w w:val="90"/>
                <w:sz w:val="21"/>
                <w:szCs w:val="21"/>
              </w:rPr>
              <w:t>ll</w:t>
            </w:r>
            <w:r>
              <w:rPr>
                <w:rFonts w:ascii="Arial" w:eastAsia="Arial" w:hAnsi="Arial" w:cs="Arial"/>
                <w:w w:val="90"/>
                <w:sz w:val="21"/>
                <w:szCs w:val="21"/>
              </w:rPr>
              <w:t>s</w:t>
            </w:r>
          </w:p>
        </w:tc>
        <w:tc>
          <w:tcPr>
            <w:tcW w:w="600" w:type="dxa"/>
            <w:tcBorders>
              <w:top w:val="single" w:sz="5" w:space="0" w:color="000000"/>
              <w:left w:val="single" w:sz="5" w:space="0" w:color="000000"/>
              <w:bottom w:val="single" w:sz="5" w:space="0" w:color="000000"/>
              <w:right w:val="single" w:sz="5" w:space="0" w:color="000000"/>
            </w:tcBorders>
          </w:tcPr>
          <w:p w14:paraId="738735DA" w14:textId="77777777" w:rsidR="00A53F4D" w:rsidRDefault="00A53F4D" w:rsidP="00EC4001">
            <w:pPr>
              <w:pStyle w:val="TableParagraph"/>
              <w:spacing w:line="233" w:lineRule="exact"/>
              <w:ind w:left="289" w:right="296"/>
              <w:jc w:val="center"/>
              <w:rPr>
                <w:rFonts w:ascii="Arial" w:eastAsia="Arial" w:hAnsi="Arial" w:cs="Arial"/>
                <w:sz w:val="21"/>
                <w:szCs w:val="21"/>
              </w:rPr>
            </w:pPr>
            <w:r>
              <w:rPr>
                <w:rFonts w:ascii="Arial" w:eastAsia="Arial" w:hAnsi="Arial" w:cs="Arial"/>
                <w:w w:val="85"/>
                <w:sz w:val="21"/>
                <w:szCs w:val="21"/>
              </w:rPr>
              <w:t>X</w:t>
            </w:r>
          </w:p>
        </w:tc>
        <w:tc>
          <w:tcPr>
            <w:tcW w:w="630" w:type="dxa"/>
            <w:tcBorders>
              <w:top w:val="single" w:sz="5" w:space="0" w:color="000000"/>
              <w:left w:val="single" w:sz="5" w:space="0" w:color="000000"/>
              <w:bottom w:val="single" w:sz="5" w:space="0" w:color="000000"/>
              <w:right w:val="single" w:sz="5" w:space="0" w:color="000000"/>
            </w:tcBorders>
          </w:tcPr>
          <w:p w14:paraId="2529D6AC" w14:textId="77777777" w:rsidR="00A53F4D" w:rsidRDefault="00A53F4D" w:rsidP="00EC4001">
            <w:pPr>
              <w:pStyle w:val="TableParagraph"/>
              <w:spacing w:line="233" w:lineRule="exact"/>
              <w:ind w:left="371" w:right="375"/>
              <w:jc w:val="center"/>
              <w:rPr>
                <w:rFonts w:ascii="Arial" w:eastAsia="Arial" w:hAnsi="Arial" w:cs="Arial"/>
                <w:sz w:val="21"/>
                <w:szCs w:val="21"/>
              </w:rPr>
            </w:pPr>
            <w:r>
              <w:rPr>
                <w:rFonts w:ascii="Arial" w:eastAsia="Arial" w:hAnsi="Arial" w:cs="Arial"/>
                <w:w w:val="85"/>
                <w:sz w:val="21"/>
                <w:szCs w:val="21"/>
              </w:rPr>
              <w:t>X</w:t>
            </w:r>
          </w:p>
        </w:tc>
        <w:tc>
          <w:tcPr>
            <w:tcW w:w="630" w:type="dxa"/>
            <w:tcBorders>
              <w:top w:val="single" w:sz="5" w:space="0" w:color="000000"/>
              <w:left w:val="single" w:sz="5" w:space="0" w:color="000000"/>
              <w:bottom w:val="single" w:sz="5" w:space="0" w:color="000000"/>
              <w:right w:val="single" w:sz="5" w:space="0" w:color="000000"/>
            </w:tcBorders>
          </w:tcPr>
          <w:p w14:paraId="511D3C4E" w14:textId="77777777" w:rsidR="00A53F4D" w:rsidRDefault="00A53F4D" w:rsidP="00EC4001">
            <w:pPr>
              <w:pStyle w:val="TableParagraph"/>
              <w:spacing w:line="233" w:lineRule="exact"/>
              <w:ind w:left="374" w:right="375"/>
              <w:jc w:val="center"/>
              <w:rPr>
                <w:rFonts w:ascii="Arial" w:eastAsia="Arial" w:hAnsi="Arial" w:cs="Arial"/>
                <w:sz w:val="21"/>
                <w:szCs w:val="21"/>
              </w:rPr>
            </w:pPr>
            <w:r>
              <w:rPr>
                <w:rFonts w:ascii="Arial" w:eastAsia="Arial" w:hAnsi="Arial" w:cs="Arial"/>
                <w:w w:val="85"/>
                <w:sz w:val="21"/>
                <w:szCs w:val="21"/>
              </w:rPr>
              <w:t>X</w:t>
            </w:r>
          </w:p>
        </w:tc>
        <w:tc>
          <w:tcPr>
            <w:tcW w:w="720" w:type="dxa"/>
            <w:tcBorders>
              <w:top w:val="single" w:sz="5" w:space="0" w:color="000000"/>
              <w:left w:val="single" w:sz="5" w:space="0" w:color="000000"/>
              <w:bottom w:val="single" w:sz="5" w:space="0" w:color="000000"/>
              <w:right w:val="single" w:sz="5" w:space="0" w:color="000000"/>
            </w:tcBorders>
          </w:tcPr>
          <w:p w14:paraId="699F6289" w14:textId="77777777" w:rsidR="00A53F4D" w:rsidRDefault="00A53F4D" w:rsidP="00EC4001">
            <w:pPr>
              <w:pStyle w:val="TableParagraph"/>
              <w:spacing w:line="233" w:lineRule="exact"/>
              <w:ind w:left="374" w:right="372"/>
              <w:jc w:val="center"/>
              <w:rPr>
                <w:rFonts w:ascii="Arial" w:eastAsia="Arial" w:hAnsi="Arial" w:cs="Arial"/>
                <w:sz w:val="21"/>
                <w:szCs w:val="21"/>
              </w:rPr>
            </w:pPr>
            <w:r>
              <w:rPr>
                <w:rFonts w:ascii="Arial" w:eastAsia="Arial" w:hAnsi="Arial" w:cs="Arial"/>
                <w:w w:val="85"/>
                <w:sz w:val="21"/>
                <w:szCs w:val="21"/>
              </w:rPr>
              <w:t>X</w:t>
            </w:r>
          </w:p>
        </w:tc>
        <w:tc>
          <w:tcPr>
            <w:tcW w:w="720" w:type="dxa"/>
            <w:tcBorders>
              <w:top w:val="single" w:sz="5" w:space="0" w:color="000000"/>
              <w:left w:val="single" w:sz="5" w:space="0" w:color="000000"/>
              <w:bottom w:val="single" w:sz="5" w:space="0" w:color="000000"/>
              <w:right w:val="single" w:sz="5" w:space="0" w:color="000000"/>
            </w:tcBorders>
          </w:tcPr>
          <w:p w14:paraId="229418AF" w14:textId="77777777" w:rsidR="00A53F4D" w:rsidRDefault="00A53F4D" w:rsidP="00EC4001">
            <w:pPr>
              <w:pStyle w:val="TableParagraph"/>
              <w:spacing w:line="233" w:lineRule="exact"/>
              <w:ind w:left="374" w:right="376"/>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2683AF2B" w14:textId="77777777" w:rsidR="00A53F4D" w:rsidRDefault="00A53F4D" w:rsidP="00EC4001"/>
        </w:tc>
        <w:tc>
          <w:tcPr>
            <w:tcW w:w="810" w:type="dxa"/>
            <w:tcBorders>
              <w:top w:val="single" w:sz="5" w:space="0" w:color="000000"/>
              <w:left w:val="single" w:sz="5" w:space="0" w:color="000000"/>
              <w:bottom w:val="single" w:sz="5" w:space="0" w:color="000000"/>
              <w:right w:val="single" w:sz="5" w:space="0" w:color="000000"/>
            </w:tcBorders>
          </w:tcPr>
          <w:p w14:paraId="24E3C3F0" w14:textId="77777777" w:rsidR="00A53F4D" w:rsidRDefault="00A53F4D" w:rsidP="00EC4001"/>
        </w:tc>
        <w:tc>
          <w:tcPr>
            <w:tcW w:w="810" w:type="dxa"/>
            <w:tcBorders>
              <w:top w:val="single" w:sz="5" w:space="0" w:color="000000"/>
              <w:left w:val="single" w:sz="5" w:space="0" w:color="000000"/>
              <w:bottom w:val="single" w:sz="5" w:space="0" w:color="000000"/>
              <w:right w:val="single" w:sz="5" w:space="0" w:color="000000"/>
            </w:tcBorders>
          </w:tcPr>
          <w:p w14:paraId="50E09452" w14:textId="77777777" w:rsidR="00A53F4D" w:rsidRDefault="00A53F4D" w:rsidP="00EC4001"/>
        </w:tc>
        <w:tc>
          <w:tcPr>
            <w:tcW w:w="810" w:type="dxa"/>
            <w:tcBorders>
              <w:top w:val="single" w:sz="5" w:space="0" w:color="000000"/>
              <w:left w:val="single" w:sz="5" w:space="0" w:color="000000"/>
              <w:bottom w:val="single" w:sz="5" w:space="0" w:color="000000"/>
              <w:right w:val="single" w:sz="5" w:space="0" w:color="000000"/>
            </w:tcBorders>
          </w:tcPr>
          <w:p w14:paraId="52A6E83A" w14:textId="77777777" w:rsidR="00A53F4D" w:rsidRDefault="00A53F4D" w:rsidP="00EC4001"/>
        </w:tc>
        <w:tc>
          <w:tcPr>
            <w:tcW w:w="1080" w:type="dxa"/>
            <w:tcBorders>
              <w:top w:val="single" w:sz="5" w:space="0" w:color="000000"/>
              <w:left w:val="single" w:sz="5" w:space="0" w:color="000000"/>
              <w:bottom w:val="single" w:sz="5" w:space="0" w:color="000000"/>
              <w:right w:val="single" w:sz="5" w:space="0" w:color="000000"/>
            </w:tcBorders>
          </w:tcPr>
          <w:p w14:paraId="6827DC20" w14:textId="77777777" w:rsidR="00A53F4D" w:rsidRDefault="00A53F4D" w:rsidP="00EC4001"/>
        </w:tc>
      </w:tr>
      <w:tr w:rsidR="00007699" w14:paraId="20306ECA" w14:textId="77777777" w:rsidTr="00716B80">
        <w:trPr>
          <w:trHeight w:hRule="exact" w:val="240"/>
        </w:trPr>
        <w:tc>
          <w:tcPr>
            <w:tcW w:w="3000" w:type="dxa"/>
            <w:gridSpan w:val="3"/>
            <w:tcBorders>
              <w:top w:val="single" w:sz="5" w:space="0" w:color="000000"/>
              <w:left w:val="single" w:sz="5" w:space="0" w:color="000000"/>
              <w:bottom w:val="single" w:sz="5" w:space="0" w:color="000000"/>
              <w:right w:val="single" w:sz="5" w:space="0" w:color="000000"/>
            </w:tcBorders>
          </w:tcPr>
          <w:p w14:paraId="687B0B5D" w14:textId="77777777" w:rsidR="00A53F4D" w:rsidRDefault="00A53F4D" w:rsidP="00EC4001">
            <w:pPr>
              <w:pStyle w:val="TableParagraph"/>
              <w:spacing w:line="228" w:lineRule="exact"/>
              <w:ind w:left="2"/>
              <w:jc w:val="center"/>
              <w:rPr>
                <w:rFonts w:ascii="Arial" w:eastAsia="Arial" w:hAnsi="Arial" w:cs="Arial"/>
                <w:sz w:val="21"/>
                <w:szCs w:val="21"/>
              </w:rPr>
            </w:pPr>
            <w:r>
              <w:rPr>
                <w:rFonts w:ascii="Arial" w:eastAsia="Arial" w:hAnsi="Arial" w:cs="Arial"/>
                <w:spacing w:val="-1"/>
                <w:w w:val="90"/>
                <w:sz w:val="21"/>
                <w:szCs w:val="21"/>
              </w:rPr>
              <w:t>i</w:t>
            </w:r>
            <w:r>
              <w:rPr>
                <w:rFonts w:ascii="Arial" w:eastAsia="Arial" w:hAnsi="Arial" w:cs="Arial"/>
                <w:w w:val="90"/>
                <w:sz w:val="21"/>
                <w:szCs w:val="21"/>
              </w:rPr>
              <w:t>Pads</w:t>
            </w:r>
          </w:p>
        </w:tc>
        <w:tc>
          <w:tcPr>
            <w:tcW w:w="600" w:type="dxa"/>
            <w:tcBorders>
              <w:top w:val="single" w:sz="5" w:space="0" w:color="000000"/>
              <w:left w:val="single" w:sz="5" w:space="0" w:color="000000"/>
              <w:bottom w:val="single" w:sz="5" w:space="0" w:color="000000"/>
              <w:right w:val="single" w:sz="5" w:space="0" w:color="000000"/>
            </w:tcBorders>
          </w:tcPr>
          <w:p w14:paraId="536FEB17" w14:textId="77777777" w:rsidR="00A53F4D" w:rsidRDefault="00A53F4D" w:rsidP="00EC4001">
            <w:pPr>
              <w:pStyle w:val="TableParagraph"/>
              <w:spacing w:line="228" w:lineRule="exact"/>
              <w:ind w:left="289" w:right="296"/>
              <w:jc w:val="center"/>
              <w:rPr>
                <w:rFonts w:ascii="Arial" w:eastAsia="Arial" w:hAnsi="Arial" w:cs="Arial"/>
                <w:sz w:val="21"/>
                <w:szCs w:val="21"/>
              </w:rPr>
            </w:pPr>
            <w:r>
              <w:rPr>
                <w:rFonts w:ascii="Arial" w:eastAsia="Arial" w:hAnsi="Arial" w:cs="Arial"/>
                <w:w w:val="85"/>
                <w:sz w:val="21"/>
                <w:szCs w:val="21"/>
              </w:rPr>
              <w:t>X</w:t>
            </w:r>
          </w:p>
        </w:tc>
        <w:tc>
          <w:tcPr>
            <w:tcW w:w="630" w:type="dxa"/>
            <w:tcBorders>
              <w:top w:val="single" w:sz="5" w:space="0" w:color="000000"/>
              <w:left w:val="single" w:sz="5" w:space="0" w:color="000000"/>
              <w:bottom w:val="single" w:sz="5" w:space="0" w:color="000000"/>
              <w:right w:val="single" w:sz="5" w:space="0" w:color="000000"/>
            </w:tcBorders>
          </w:tcPr>
          <w:p w14:paraId="079AB850" w14:textId="77777777" w:rsidR="00A53F4D" w:rsidRDefault="00A53F4D" w:rsidP="00EC4001">
            <w:pPr>
              <w:pStyle w:val="TableParagraph"/>
              <w:spacing w:line="228" w:lineRule="exact"/>
              <w:ind w:left="371" w:right="375"/>
              <w:jc w:val="center"/>
              <w:rPr>
                <w:rFonts w:ascii="Arial" w:eastAsia="Arial" w:hAnsi="Arial" w:cs="Arial"/>
                <w:sz w:val="21"/>
                <w:szCs w:val="21"/>
              </w:rPr>
            </w:pPr>
            <w:r>
              <w:rPr>
                <w:rFonts w:ascii="Arial" w:eastAsia="Arial" w:hAnsi="Arial" w:cs="Arial"/>
                <w:w w:val="85"/>
                <w:sz w:val="21"/>
                <w:szCs w:val="21"/>
              </w:rPr>
              <w:t>X</w:t>
            </w:r>
          </w:p>
        </w:tc>
        <w:tc>
          <w:tcPr>
            <w:tcW w:w="630" w:type="dxa"/>
            <w:tcBorders>
              <w:top w:val="single" w:sz="5" w:space="0" w:color="000000"/>
              <w:left w:val="single" w:sz="5" w:space="0" w:color="000000"/>
              <w:bottom w:val="single" w:sz="5" w:space="0" w:color="000000"/>
              <w:right w:val="single" w:sz="5" w:space="0" w:color="000000"/>
            </w:tcBorders>
          </w:tcPr>
          <w:p w14:paraId="559D7834" w14:textId="77777777" w:rsidR="00A53F4D" w:rsidRDefault="00A53F4D" w:rsidP="00EC4001">
            <w:pPr>
              <w:pStyle w:val="TableParagraph"/>
              <w:spacing w:line="228" w:lineRule="exact"/>
              <w:ind w:left="374" w:right="375"/>
              <w:jc w:val="center"/>
              <w:rPr>
                <w:rFonts w:ascii="Arial" w:eastAsia="Arial" w:hAnsi="Arial" w:cs="Arial"/>
                <w:sz w:val="21"/>
                <w:szCs w:val="21"/>
              </w:rPr>
            </w:pPr>
            <w:r>
              <w:rPr>
                <w:rFonts w:ascii="Arial" w:eastAsia="Arial" w:hAnsi="Arial" w:cs="Arial"/>
                <w:w w:val="85"/>
                <w:sz w:val="21"/>
                <w:szCs w:val="21"/>
              </w:rPr>
              <w:t>X</w:t>
            </w:r>
          </w:p>
        </w:tc>
        <w:tc>
          <w:tcPr>
            <w:tcW w:w="720" w:type="dxa"/>
            <w:tcBorders>
              <w:top w:val="single" w:sz="5" w:space="0" w:color="000000"/>
              <w:left w:val="single" w:sz="5" w:space="0" w:color="000000"/>
              <w:bottom w:val="single" w:sz="5" w:space="0" w:color="000000"/>
              <w:right w:val="single" w:sz="5" w:space="0" w:color="000000"/>
            </w:tcBorders>
          </w:tcPr>
          <w:p w14:paraId="15194400" w14:textId="77777777" w:rsidR="00A53F4D" w:rsidRDefault="00A53F4D" w:rsidP="00EC4001">
            <w:pPr>
              <w:pStyle w:val="TableParagraph"/>
              <w:spacing w:line="228" w:lineRule="exact"/>
              <w:ind w:left="374" w:right="372"/>
              <w:jc w:val="center"/>
              <w:rPr>
                <w:rFonts w:ascii="Arial" w:eastAsia="Arial" w:hAnsi="Arial" w:cs="Arial"/>
                <w:sz w:val="21"/>
                <w:szCs w:val="21"/>
              </w:rPr>
            </w:pPr>
            <w:r>
              <w:rPr>
                <w:rFonts w:ascii="Arial" w:eastAsia="Arial" w:hAnsi="Arial" w:cs="Arial"/>
                <w:w w:val="85"/>
                <w:sz w:val="21"/>
                <w:szCs w:val="21"/>
              </w:rPr>
              <w:t>X</w:t>
            </w:r>
          </w:p>
        </w:tc>
        <w:tc>
          <w:tcPr>
            <w:tcW w:w="720" w:type="dxa"/>
            <w:tcBorders>
              <w:top w:val="single" w:sz="5" w:space="0" w:color="000000"/>
              <w:left w:val="single" w:sz="5" w:space="0" w:color="000000"/>
              <w:bottom w:val="single" w:sz="5" w:space="0" w:color="000000"/>
              <w:right w:val="single" w:sz="5" w:space="0" w:color="000000"/>
            </w:tcBorders>
          </w:tcPr>
          <w:p w14:paraId="05527711" w14:textId="77777777" w:rsidR="00A53F4D" w:rsidRDefault="00A53F4D" w:rsidP="00EC4001">
            <w:pPr>
              <w:pStyle w:val="TableParagraph"/>
              <w:spacing w:line="228" w:lineRule="exact"/>
              <w:ind w:left="374" w:right="376"/>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47AE6A18" w14:textId="77777777" w:rsidR="00A53F4D" w:rsidRDefault="00A53F4D" w:rsidP="00EC4001">
            <w:pPr>
              <w:pStyle w:val="TableParagraph"/>
              <w:spacing w:line="228" w:lineRule="exact"/>
              <w:ind w:left="371" w:right="375"/>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0928E6ED" w14:textId="77777777" w:rsidR="00A53F4D" w:rsidRDefault="00A53F4D" w:rsidP="00EC4001">
            <w:pPr>
              <w:pStyle w:val="TableParagraph"/>
              <w:spacing w:line="228" w:lineRule="exact"/>
              <w:ind w:left="373" w:right="375"/>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012FBB2A" w14:textId="77777777" w:rsidR="00A53F4D" w:rsidRDefault="00A53F4D" w:rsidP="00EC4001">
            <w:pPr>
              <w:pStyle w:val="TableParagraph"/>
              <w:spacing w:line="228" w:lineRule="exact"/>
              <w:ind w:left="371" w:right="375"/>
              <w:jc w:val="center"/>
              <w:rPr>
                <w:rFonts w:ascii="Arial" w:eastAsia="Arial" w:hAnsi="Arial" w:cs="Arial"/>
                <w:sz w:val="21"/>
                <w:szCs w:val="21"/>
              </w:rPr>
            </w:pPr>
            <w:r>
              <w:rPr>
                <w:rFonts w:ascii="Arial" w:eastAsia="Arial" w:hAnsi="Arial" w:cs="Arial"/>
                <w:w w:val="85"/>
                <w:sz w:val="21"/>
                <w:szCs w:val="21"/>
              </w:rPr>
              <w:t>X</w:t>
            </w:r>
          </w:p>
        </w:tc>
        <w:tc>
          <w:tcPr>
            <w:tcW w:w="810" w:type="dxa"/>
            <w:tcBorders>
              <w:top w:val="single" w:sz="5" w:space="0" w:color="000000"/>
              <w:left w:val="single" w:sz="5" w:space="0" w:color="000000"/>
              <w:bottom w:val="single" w:sz="5" w:space="0" w:color="000000"/>
              <w:right w:val="single" w:sz="5" w:space="0" w:color="000000"/>
            </w:tcBorders>
          </w:tcPr>
          <w:p w14:paraId="1F2BDC0E" w14:textId="77777777" w:rsidR="00A53F4D" w:rsidRDefault="00A53F4D" w:rsidP="00EC4001">
            <w:pPr>
              <w:pStyle w:val="TableParagraph"/>
              <w:spacing w:line="228" w:lineRule="exact"/>
              <w:ind w:left="374" w:right="375"/>
              <w:jc w:val="center"/>
              <w:rPr>
                <w:rFonts w:ascii="Arial" w:eastAsia="Arial" w:hAnsi="Arial" w:cs="Arial"/>
                <w:sz w:val="21"/>
                <w:szCs w:val="21"/>
              </w:rPr>
            </w:pPr>
            <w:r>
              <w:rPr>
                <w:rFonts w:ascii="Arial" w:eastAsia="Arial" w:hAnsi="Arial" w:cs="Arial"/>
                <w:w w:val="85"/>
                <w:sz w:val="21"/>
                <w:szCs w:val="21"/>
              </w:rPr>
              <w:t>X</w:t>
            </w:r>
          </w:p>
        </w:tc>
        <w:tc>
          <w:tcPr>
            <w:tcW w:w="1080" w:type="dxa"/>
            <w:tcBorders>
              <w:top w:val="single" w:sz="5" w:space="0" w:color="000000"/>
              <w:left w:val="single" w:sz="5" w:space="0" w:color="000000"/>
              <w:bottom w:val="single" w:sz="5" w:space="0" w:color="000000"/>
              <w:right w:val="single" w:sz="5" w:space="0" w:color="000000"/>
            </w:tcBorders>
          </w:tcPr>
          <w:p w14:paraId="70A5B57D" w14:textId="77777777" w:rsidR="00A53F4D" w:rsidRDefault="00A53F4D" w:rsidP="00EC4001">
            <w:pPr>
              <w:pStyle w:val="TableParagraph"/>
              <w:spacing w:line="228" w:lineRule="exact"/>
              <w:ind w:left="371" w:right="375"/>
              <w:jc w:val="center"/>
              <w:rPr>
                <w:rFonts w:ascii="Arial" w:eastAsia="Arial" w:hAnsi="Arial" w:cs="Arial"/>
                <w:sz w:val="21"/>
                <w:szCs w:val="21"/>
              </w:rPr>
            </w:pPr>
            <w:r>
              <w:rPr>
                <w:rFonts w:ascii="Arial" w:eastAsia="Arial" w:hAnsi="Arial" w:cs="Arial"/>
                <w:w w:val="85"/>
                <w:sz w:val="21"/>
                <w:szCs w:val="21"/>
              </w:rPr>
              <w:t>X</w:t>
            </w:r>
          </w:p>
        </w:tc>
      </w:tr>
      <w:tr w:rsidR="00007699" w14:paraId="2C16A86C" w14:textId="77777777" w:rsidTr="00716B80">
        <w:trPr>
          <w:trHeight w:hRule="exact" w:val="243"/>
        </w:trPr>
        <w:tc>
          <w:tcPr>
            <w:tcW w:w="3000" w:type="dxa"/>
            <w:gridSpan w:val="3"/>
            <w:tcBorders>
              <w:top w:val="single" w:sz="5" w:space="0" w:color="000000"/>
              <w:left w:val="single" w:sz="5" w:space="0" w:color="000000"/>
              <w:bottom w:val="single" w:sz="5" w:space="0" w:color="000000"/>
              <w:right w:val="single" w:sz="5" w:space="0" w:color="000000"/>
            </w:tcBorders>
          </w:tcPr>
          <w:p w14:paraId="7D170CAD" w14:textId="77777777" w:rsidR="00A53F4D" w:rsidRDefault="00A53F4D" w:rsidP="00EC4001">
            <w:pPr>
              <w:pStyle w:val="TableParagraph"/>
              <w:spacing w:line="231" w:lineRule="exact"/>
              <w:ind w:left="359"/>
              <w:rPr>
                <w:rFonts w:ascii="Arial" w:eastAsia="Arial" w:hAnsi="Arial" w:cs="Arial"/>
                <w:sz w:val="21"/>
                <w:szCs w:val="21"/>
              </w:rPr>
            </w:pPr>
            <w:r>
              <w:rPr>
                <w:rFonts w:ascii="Arial" w:eastAsia="Arial" w:hAnsi="Arial" w:cs="Arial"/>
                <w:w w:val="95"/>
                <w:sz w:val="21"/>
                <w:szCs w:val="21"/>
              </w:rPr>
              <w:t>T</w:t>
            </w:r>
            <w:r>
              <w:rPr>
                <w:rFonts w:ascii="Arial" w:eastAsia="Arial" w:hAnsi="Arial" w:cs="Arial"/>
                <w:spacing w:val="-3"/>
                <w:w w:val="95"/>
                <w:sz w:val="21"/>
                <w:szCs w:val="21"/>
              </w:rPr>
              <w:t>i</w:t>
            </w:r>
            <w:r>
              <w:rPr>
                <w:rFonts w:ascii="Arial" w:eastAsia="Arial" w:hAnsi="Arial" w:cs="Arial"/>
                <w:spacing w:val="-2"/>
                <w:w w:val="95"/>
                <w:sz w:val="21"/>
                <w:szCs w:val="21"/>
              </w:rPr>
              <w:t>c</w:t>
            </w:r>
            <w:r>
              <w:rPr>
                <w:rFonts w:ascii="Arial" w:eastAsia="Arial" w:hAnsi="Arial" w:cs="Arial"/>
                <w:w w:val="95"/>
                <w:sz w:val="21"/>
                <w:szCs w:val="21"/>
              </w:rPr>
              <w:t>k</w:t>
            </w:r>
            <w:r>
              <w:rPr>
                <w:rFonts w:ascii="Arial" w:eastAsia="Arial" w:hAnsi="Arial" w:cs="Arial"/>
                <w:spacing w:val="-2"/>
                <w:w w:val="95"/>
                <w:sz w:val="21"/>
                <w:szCs w:val="21"/>
              </w:rPr>
              <w:t>e</w:t>
            </w:r>
            <w:r>
              <w:rPr>
                <w:rFonts w:ascii="Arial" w:eastAsia="Arial" w:hAnsi="Arial" w:cs="Arial"/>
                <w:w w:val="95"/>
                <w:sz w:val="21"/>
                <w:szCs w:val="21"/>
              </w:rPr>
              <w:t>t</w:t>
            </w:r>
            <w:r>
              <w:rPr>
                <w:rFonts w:ascii="Arial" w:eastAsia="Arial" w:hAnsi="Arial" w:cs="Arial"/>
                <w:spacing w:val="-8"/>
                <w:w w:val="95"/>
                <w:sz w:val="21"/>
                <w:szCs w:val="21"/>
              </w:rPr>
              <w:t xml:space="preserve"> </w:t>
            </w:r>
            <w:r>
              <w:rPr>
                <w:rFonts w:ascii="Arial" w:eastAsia="Arial" w:hAnsi="Arial" w:cs="Arial"/>
                <w:w w:val="95"/>
                <w:sz w:val="21"/>
                <w:szCs w:val="21"/>
              </w:rPr>
              <w:t>to</w:t>
            </w:r>
            <w:r>
              <w:rPr>
                <w:rFonts w:ascii="Arial" w:eastAsia="Arial" w:hAnsi="Arial" w:cs="Arial"/>
                <w:spacing w:val="-7"/>
                <w:w w:val="95"/>
                <w:sz w:val="21"/>
                <w:szCs w:val="21"/>
              </w:rPr>
              <w:t xml:space="preserve"> </w:t>
            </w:r>
            <w:r>
              <w:rPr>
                <w:rFonts w:ascii="Arial" w:eastAsia="Arial" w:hAnsi="Arial" w:cs="Arial"/>
                <w:spacing w:val="-3"/>
                <w:w w:val="95"/>
                <w:sz w:val="21"/>
                <w:szCs w:val="21"/>
              </w:rPr>
              <w:t>Re</w:t>
            </w:r>
            <w:r>
              <w:rPr>
                <w:rFonts w:ascii="Arial" w:eastAsia="Arial" w:hAnsi="Arial" w:cs="Arial"/>
                <w:w w:val="95"/>
                <w:sz w:val="21"/>
                <w:szCs w:val="21"/>
              </w:rPr>
              <w:t>ad</w:t>
            </w:r>
          </w:p>
        </w:tc>
        <w:tc>
          <w:tcPr>
            <w:tcW w:w="600" w:type="dxa"/>
            <w:tcBorders>
              <w:top w:val="single" w:sz="5" w:space="0" w:color="000000"/>
              <w:left w:val="single" w:sz="5" w:space="0" w:color="000000"/>
              <w:bottom w:val="single" w:sz="5" w:space="0" w:color="000000"/>
              <w:right w:val="single" w:sz="5" w:space="0" w:color="000000"/>
            </w:tcBorders>
          </w:tcPr>
          <w:p w14:paraId="784E4C1E" w14:textId="77777777" w:rsidR="00A53F4D" w:rsidRDefault="00A53F4D" w:rsidP="00EC4001"/>
        </w:tc>
        <w:tc>
          <w:tcPr>
            <w:tcW w:w="630" w:type="dxa"/>
            <w:tcBorders>
              <w:top w:val="single" w:sz="5" w:space="0" w:color="000000"/>
              <w:left w:val="single" w:sz="5" w:space="0" w:color="000000"/>
              <w:bottom w:val="single" w:sz="5" w:space="0" w:color="000000"/>
              <w:right w:val="single" w:sz="5" w:space="0" w:color="000000"/>
            </w:tcBorders>
          </w:tcPr>
          <w:p w14:paraId="6ECB2417" w14:textId="77777777" w:rsidR="00A53F4D" w:rsidRDefault="00A53F4D" w:rsidP="00EC4001">
            <w:pPr>
              <w:pStyle w:val="TableParagraph"/>
              <w:spacing w:line="231" w:lineRule="exact"/>
              <w:ind w:left="371" w:right="375"/>
              <w:jc w:val="center"/>
              <w:rPr>
                <w:rFonts w:ascii="Arial" w:eastAsia="Arial" w:hAnsi="Arial" w:cs="Arial"/>
                <w:sz w:val="21"/>
                <w:szCs w:val="21"/>
              </w:rPr>
            </w:pPr>
            <w:r>
              <w:rPr>
                <w:rFonts w:ascii="Arial" w:eastAsia="Arial" w:hAnsi="Arial" w:cs="Arial"/>
                <w:w w:val="85"/>
                <w:sz w:val="21"/>
                <w:szCs w:val="21"/>
              </w:rPr>
              <w:t>X</w:t>
            </w:r>
          </w:p>
        </w:tc>
        <w:tc>
          <w:tcPr>
            <w:tcW w:w="630" w:type="dxa"/>
            <w:tcBorders>
              <w:top w:val="single" w:sz="5" w:space="0" w:color="000000"/>
              <w:left w:val="single" w:sz="5" w:space="0" w:color="000000"/>
              <w:bottom w:val="single" w:sz="5" w:space="0" w:color="000000"/>
              <w:right w:val="single" w:sz="5" w:space="0" w:color="000000"/>
            </w:tcBorders>
          </w:tcPr>
          <w:p w14:paraId="023476AD" w14:textId="77777777" w:rsidR="00A53F4D" w:rsidRDefault="00A53F4D" w:rsidP="00EC4001">
            <w:pPr>
              <w:pStyle w:val="TableParagraph"/>
              <w:spacing w:line="231" w:lineRule="exact"/>
              <w:ind w:left="374" w:right="375"/>
              <w:jc w:val="center"/>
              <w:rPr>
                <w:rFonts w:ascii="Arial" w:eastAsia="Arial" w:hAnsi="Arial" w:cs="Arial"/>
                <w:sz w:val="21"/>
                <w:szCs w:val="21"/>
              </w:rPr>
            </w:pPr>
            <w:r>
              <w:rPr>
                <w:rFonts w:ascii="Arial" w:eastAsia="Arial" w:hAnsi="Arial" w:cs="Arial"/>
                <w:w w:val="85"/>
                <w:sz w:val="21"/>
                <w:szCs w:val="21"/>
              </w:rPr>
              <w:t>X</w:t>
            </w:r>
          </w:p>
        </w:tc>
        <w:tc>
          <w:tcPr>
            <w:tcW w:w="720" w:type="dxa"/>
            <w:tcBorders>
              <w:top w:val="single" w:sz="5" w:space="0" w:color="000000"/>
              <w:left w:val="single" w:sz="5" w:space="0" w:color="000000"/>
              <w:bottom w:val="single" w:sz="5" w:space="0" w:color="000000"/>
              <w:right w:val="single" w:sz="5" w:space="0" w:color="000000"/>
            </w:tcBorders>
          </w:tcPr>
          <w:p w14:paraId="31B9891D" w14:textId="77777777" w:rsidR="00A53F4D" w:rsidRDefault="00A53F4D" w:rsidP="00EC4001"/>
        </w:tc>
        <w:tc>
          <w:tcPr>
            <w:tcW w:w="720" w:type="dxa"/>
            <w:tcBorders>
              <w:top w:val="single" w:sz="5" w:space="0" w:color="000000"/>
              <w:left w:val="single" w:sz="5" w:space="0" w:color="000000"/>
              <w:bottom w:val="single" w:sz="5" w:space="0" w:color="000000"/>
              <w:right w:val="single" w:sz="5" w:space="0" w:color="000000"/>
            </w:tcBorders>
          </w:tcPr>
          <w:p w14:paraId="35CDF534" w14:textId="77777777" w:rsidR="00A53F4D" w:rsidRDefault="00A53F4D" w:rsidP="00EC4001"/>
        </w:tc>
        <w:tc>
          <w:tcPr>
            <w:tcW w:w="810" w:type="dxa"/>
            <w:tcBorders>
              <w:top w:val="single" w:sz="5" w:space="0" w:color="000000"/>
              <w:left w:val="single" w:sz="5" w:space="0" w:color="000000"/>
              <w:bottom w:val="single" w:sz="5" w:space="0" w:color="000000"/>
              <w:right w:val="single" w:sz="5" w:space="0" w:color="000000"/>
            </w:tcBorders>
          </w:tcPr>
          <w:p w14:paraId="3944AA4D" w14:textId="77777777" w:rsidR="00A53F4D" w:rsidRDefault="00A53F4D" w:rsidP="00EC4001"/>
        </w:tc>
        <w:tc>
          <w:tcPr>
            <w:tcW w:w="810" w:type="dxa"/>
            <w:tcBorders>
              <w:top w:val="single" w:sz="5" w:space="0" w:color="000000"/>
              <w:left w:val="single" w:sz="5" w:space="0" w:color="000000"/>
              <w:bottom w:val="single" w:sz="5" w:space="0" w:color="000000"/>
              <w:right w:val="single" w:sz="5" w:space="0" w:color="000000"/>
            </w:tcBorders>
          </w:tcPr>
          <w:p w14:paraId="1A4620B8" w14:textId="77777777" w:rsidR="00A53F4D" w:rsidRDefault="00A53F4D" w:rsidP="00EC4001"/>
        </w:tc>
        <w:tc>
          <w:tcPr>
            <w:tcW w:w="810" w:type="dxa"/>
            <w:tcBorders>
              <w:top w:val="single" w:sz="5" w:space="0" w:color="000000"/>
              <w:left w:val="single" w:sz="5" w:space="0" w:color="000000"/>
              <w:bottom w:val="single" w:sz="5" w:space="0" w:color="000000"/>
              <w:right w:val="single" w:sz="5" w:space="0" w:color="000000"/>
            </w:tcBorders>
          </w:tcPr>
          <w:p w14:paraId="0F61F708" w14:textId="77777777" w:rsidR="00A53F4D" w:rsidRDefault="00A53F4D" w:rsidP="00EC4001"/>
        </w:tc>
        <w:tc>
          <w:tcPr>
            <w:tcW w:w="810" w:type="dxa"/>
            <w:tcBorders>
              <w:top w:val="single" w:sz="5" w:space="0" w:color="000000"/>
              <w:left w:val="single" w:sz="5" w:space="0" w:color="000000"/>
              <w:bottom w:val="single" w:sz="5" w:space="0" w:color="000000"/>
              <w:right w:val="single" w:sz="5" w:space="0" w:color="000000"/>
            </w:tcBorders>
          </w:tcPr>
          <w:p w14:paraId="3C4EAC9F" w14:textId="77777777" w:rsidR="00A53F4D" w:rsidRDefault="00A53F4D" w:rsidP="00EC4001"/>
        </w:tc>
        <w:tc>
          <w:tcPr>
            <w:tcW w:w="1080" w:type="dxa"/>
            <w:tcBorders>
              <w:top w:val="single" w:sz="5" w:space="0" w:color="000000"/>
              <w:left w:val="single" w:sz="5" w:space="0" w:color="000000"/>
              <w:bottom w:val="single" w:sz="5" w:space="0" w:color="000000"/>
              <w:right w:val="single" w:sz="5" w:space="0" w:color="000000"/>
            </w:tcBorders>
          </w:tcPr>
          <w:p w14:paraId="31412AE0" w14:textId="77777777" w:rsidR="00A53F4D" w:rsidRDefault="00A53F4D" w:rsidP="00EC4001"/>
        </w:tc>
      </w:tr>
    </w:tbl>
    <w:p w14:paraId="7C47F0ED" w14:textId="77777777" w:rsidR="00A53F4D" w:rsidRDefault="00A53F4D" w:rsidP="00A53F4D"/>
    <w:p w14:paraId="265BD6C5" w14:textId="77777777" w:rsidR="00AD1324" w:rsidRDefault="00AD1324" w:rsidP="00AD1324">
      <w:pPr>
        <w:rPr>
          <w:rFonts w:ascii="Arial" w:eastAsia="Times New Roman" w:hAnsi="Arial" w:cs="Arial"/>
          <w:color w:val="222222"/>
        </w:rPr>
      </w:pPr>
    </w:p>
    <w:p w14:paraId="04D39DB0" w14:textId="6BAC0B7E" w:rsidR="00AD1324" w:rsidRPr="0021608D" w:rsidRDefault="00AD1324" w:rsidP="00AD1324">
      <w:pPr>
        <w:rPr>
          <w:rFonts w:ascii="Arial" w:eastAsia="Times New Roman" w:hAnsi="Arial" w:cs="Arial"/>
          <w:sz w:val="20"/>
          <w:szCs w:val="20"/>
        </w:rPr>
      </w:pPr>
      <w:r w:rsidRPr="00AD1324">
        <w:rPr>
          <w:rFonts w:ascii="Arial" w:eastAsia="Times New Roman" w:hAnsi="Arial" w:cs="Arial"/>
          <w:b/>
          <w:bCs/>
        </w:rPr>
        <w:t xml:space="preserve">Do you have an in-school system for monitoring, evaluating and adapting technology throughout the curriculum? </w:t>
      </w:r>
      <w:r w:rsidRPr="0021608D">
        <w:rPr>
          <w:rFonts w:ascii="Arial" w:eastAsia="Times New Roman" w:hAnsi="Arial" w:cs="Arial"/>
          <w:sz w:val="20"/>
          <w:szCs w:val="20"/>
        </w:rPr>
        <w:br/>
      </w:r>
      <w:r w:rsidRPr="0021608D">
        <w:rPr>
          <w:rFonts w:ascii="Arial" w:eastAsia="Times New Roman" w:hAnsi="Arial" w:cs="Arial"/>
          <w:color w:val="222222"/>
        </w:rPr>
        <w:t>We do not have a formal system, but the tech team continually communicates with classroom teachers to support core subjects with technology.</w:t>
      </w:r>
      <w:r w:rsidRPr="0021608D">
        <w:rPr>
          <w:rFonts w:ascii="Arial" w:eastAsia="Times New Roman" w:hAnsi="Arial" w:cs="Arial"/>
          <w:sz w:val="20"/>
          <w:szCs w:val="20"/>
        </w:rPr>
        <w:br/>
      </w:r>
      <w:r w:rsidRPr="0021608D">
        <w:rPr>
          <w:rFonts w:ascii="Arial" w:eastAsia="Times New Roman" w:hAnsi="Arial" w:cs="Arial"/>
          <w:sz w:val="20"/>
          <w:szCs w:val="20"/>
        </w:rPr>
        <w:br/>
      </w:r>
      <w:r w:rsidRPr="00AD1324">
        <w:rPr>
          <w:rFonts w:ascii="Arial" w:eastAsia="Times New Roman" w:hAnsi="Arial" w:cs="Arial"/>
          <w:b/>
          <w:bCs/>
        </w:rPr>
        <w:t>Classroom use of I-Pads, laptops, tablets, etc.</w:t>
      </w:r>
    </w:p>
    <w:p w14:paraId="45550F14" w14:textId="77777777" w:rsidR="00AD1324" w:rsidRPr="0021608D" w:rsidRDefault="00AD1324" w:rsidP="00AD1324">
      <w:pPr>
        <w:numPr>
          <w:ilvl w:val="0"/>
          <w:numId w:val="1"/>
        </w:numPr>
        <w:spacing w:before="100" w:beforeAutospacing="1" w:after="100" w:afterAutospacing="1"/>
        <w:textAlignment w:val="baseline"/>
        <w:rPr>
          <w:rFonts w:ascii="Times" w:eastAsia="Times New Roman" w:hAnsi="Times" w:cs="Arial"/>
          <w:color w:val="222222"/>
        </w:rPr>
      </w:pPr>
      <w:r w:rsidRPr="0021608D">
        <w:rPr>
          <w:rFonts w:ascii="Times" w:eastAsia="Times New Roman" w:hAnsi="Times" w:cs="Arial"/>
          <w:color w:val="222222"/>
        </w:rPr>
        <w:t>In each Pre-K through 1st grade classroom, we have sets of five iPads.</w:t>
      </w:r>
    </w:p>
    <w:p w14:paraId="6B3042B2" w14:textId="77777777" w:rsidR="00AD1324" w:rsidRPr="0021608D" w:rsidRDefault="00AD1324" w:rsidP="00AD1324">
      <w:pPr>
        <w:numPr>
          <w:ilvl w:val="0"/>
          <w:numId w:val="1"/>
        </w:numPr>
        <w:spacing w:before="100" w:beforeAutospacing="1" w:after="100" w:afterAutospacing="1"/>
        <w:textAlignment w:val="baseline"/>
        <w:rPr>
          <w:rFonts w:ascii="Times" w:eastAsia="Times New Roman" w:hAnsi="Times" w:cs="Arial"/>
          <w:color w:val="222222"/>
        </w:rPr>
      </w:pPr>
      <w:r w:rsidRPr="0021608D">
        <w:rPr>
          <w:rFonts w:ascii="Times" w:eastAsia="Times New Roman" w:hAnsi="Times" w:cs="Arial"/>
          <w:color w:val="222222"/>
        </w:rPr>
        <w:t>In the 2nd, 3rd and 4th grade classrooms, and in the LS Language Arts and Math Resource rooms, we have sets of 8 iPads</w:t>
      </w:r>
    </w:p>
    <w:p w14:paraId="357B8BBE" w14:textId="77777777" w:rsidR="00AD1324" w:rsidRPr="0021608D" w:rsidRDefault="00AD1324" w:rsidP="00AD1324">
      <w:pPr>
        <w:numPr>
          <w:ilvl w:val="0"/>
          <w:numId w:val="1"/>
        </w:numPr>
        <w:spacing w:before="100" w:beforeAutospacing="1" w:after="100" w:afterAutospacing="1"/>
        <w:textAlignment w:val="baseline"/>
        <w:rPr>
          <w:rFonts w:ascii="Times" w:eastAsia="Times New Roman" w:hAnsi="Times" w:cs="Arial"/>
          <w:color w:val="222222"/>
        </w:rPr>
      </w:pPr>
      <w:r w:rsidRPr="0021608D">
        <w:rPr>
          <w:rFonts w:ascii="Times" w:eastAsia="Times New Roman" w:hAnsi="Times" w:cs="Arial"/>
          <w:color w:val="222222"/>
        </w:rPr>
        <w:t>In the Upper School, we have five sets of 9 iPads that are used by the Math and Science teachers.</w:t>
      </w:r>
    </w:p>
    <w:p w14:paraId="5FACD336" w14:textId="77777777" w:rsidR="00AD1324" w:rsidRPr="0021608D" w:rsidRDefault="00AD1324" w:rsidP="00AD1324">
      <w:pPr>
        <w:numPr>
          <w:ilvl w:val="0"/>
          <w:numId w:val="1"/>
        </w:numPr>
        <w:spacing w:before="100" w:beforeAutospacing="1" w:after="100" w:afterAutospacing="1"/>
        <w:textAlignment w:val="baseline"/>
        <w:rPr>
          <w:rFonts w:ascii="Times" w:eastAsia="Times New Roman" w:hAnsi="Times" w:cs="Arial"/>
          <w:color w:val="222222"/>
        </w:rPr>
      </w:pPr>
      <w:r w:rsidRPr="0021608D">
        <w:rPr>
          <w:rFonts w:ascii="Times" w:eastAsia="Times New Roman" w:hAnsi="Times" w:cs="Arial"/>
          <w:color w:val="222222"/>
        </w:rPr>
        <w:t>Most of the teachers at HTS have iPads, and many teachers use their iPads with classroom Smartboards.</w:t>
      </w:r>
    </w:p>
    <w:p w14:paraId="042F9AA2" w14:textId="77777777" w:rsidR="00AD1324" w:rsidRPr="0021608D" w:rsidRDefault="00AD1324" w:rsidP="00AD1324">
      <w:pPr>
        <w:rPr>
          <w:rFonts w:ascii="Arial" w:eastAsia="Times New Roman" w:hAnsi="Arial" w:cs="Arial"/>
          <w:sz w:val="20"/>
          <w:szCs w:val="20"/>
        </w:rPr>
      </w:pPr>
      <w:r w:rsidRPr="0021608D">
        <w:rPr>
          <w:rFonts w:ascii="Arial" w:eastAsia="Times New Roman" w:hAnsi="Arial" w:cs="Arial"/>
          <w:color w:val="222222"/>
        </w:rPr>
        <w:t>We do not have a true 1:1 iPad ratio. In most cases iPads are used by a fraction of the class for “center” activities, but occasionally, the teachers will borrow sets so that every student can work with an iPad. We have a few laptops used by tutors, but they are not used widely at HTS.</w:t>
      </w:r>
      <w:r w:rsidRPr="0021608D">
        <w:rPr>
          <w:rFonts w:ascii="Arial" w:eastAsia="Times New Roman" w:hAnsi="Arial" w:cs="Arial"/>
          <w:sz w:val="20"/>
          <w:szCs w:val="20"/>
        </w:rPr>
        <w:br/>
      </w:r>
      <w:r w:rsidRPr="0021608D">
        <w:rPr>
          <w:rFonts w:ascii="Arial" w:eastAsia="Times New Roman" w:hAnsi="Arial" w:cs="Arial"/>
          <w:sz w:val="20"/>
          <w:szCs w:val="20"/>
        </w:rPr>
        <w:br/>
      </w:r>
      <w:r w:rsidRPr="0021608D">
        <w:rPr>
          <w:rFonts w:ascii="Arial" w:eastAsia="Times New Roman" w:hAnsi="Arial" w:cs="Arial"/>
          <w:color w:val="222222"/>
        </w:rPr>
        <w:t>We have three computer labs in the school, and each class goes to the lab at least once a week for a 40-45 minute technology class.</w:t>
      </w:r>
      <w:r w:rsidRPr="0021608D">
        <w:rPr>
          <w:rFonts w:ascii="Arial" w:eastAsia="Times New Roman" w:hAnsi="Arial" w:cs="Arial"/>
          <w:sz w:val="20"/>
          <w:szCs w:val="20"/>
        </w:rPr>
        <w:br/>
      </w:r>
      <w:r w:rsidRPr="0021608D">
        <w:rPr>
          <w:rFonts w:ascii="Arial" w:eastAsia="Times New Roman" w:hAnsi="Arial" w:cs="Arial"/>
          <w:sz w:val="20"/>
          <w:szCs w:val="20"/>
        </w:rPr>
        <w:br/>
      </w:r>
      <w:r w:rsidRPr="00AD1324">
        <w:rPr>
          <w:rFonts w:ascii="Arial" w:eastAsia="Times New Roman" w:hAnsi="Arial" w:cs="Arial"/>
          <w:b/>
          <w:bCs/>
        </w:rPr>
        <w:t>Parent education: How are parents educated/informed about expectations and policies concerning the use of equipment in school and at home?</w:t>
      </w:r>
      <w:r w:rsidRPr="0021608D">
        <w:rPr>
          <w:rFonts w:ascii="Arial" w:eastAsia="Times New Roman" w:hAnsi="Arial" w:cs="Arial"/>
          <w:sz w:val="20"/>
          <w:szCs w:val="20"/>
        </w:rPr>
        <w:br/>
      </w:r>
      <w:r w:rsidRPr="0021608D">
        <w:rPr>
          <w:rFonts w:ascii="Arial" w:eastAsia="Times New Roman" w:hAnsi="Arial" w:cs="Arial"/>
          <w:color w:val="222222"/>
        </w:rPr>
        <w:t>There are five ways we communicate information to our parents:</w:t>
      </w:r>
    </w:p>
    <w:p w14:paraId="314BEE6D" w14:textId="77777777" w:rsidR="00AD1324" w:rsidRPr="0021608D" w:rsidRDefault="00AD1324" w:rsidP="00AD1324">
      <w:pPr>
        <w:numPr>
          <w:ilvl w:val="0"/>
          <w:numId w:val="2"/>
        </w:numPr>
        <w:spacing w:before="100" w:beforeAutospacing="1" w:after="100" w:afterAutospacing="1"/>
        <w:textAlignment w:val="baseline"/>
        <w:rPr>
          <w:rFonts w:ascii="Times" w:eastAsia="Times New Roman" w:hAnsi="Times" w:cs="Times"/>
          <w:color w:val="222222"/>
        </w:rPr>
      </w:pPr>
      <w:r w:rsidRPr="0021608D">
        <w:rPr>
          <w:rFonts w:ascii="Times" w:eastAsia="Times New Roman" w:hAnsi="Times" w:cs="Times"/>
          <w:color w:val="222222"/>
        </w:rPr>
        <w:t xml:space="preserve">Parents can find language regarding school technology use from the HTS Parent Handbook on our website. </w:t>
      </w:r>
    </w:p>
    <w:p w14:paraId="4906A091" w14:textId="77777777" w:rsidR="00AD1324" w:rsidRPr="0021608D" w:rsidRDefault="00AD1324" w:rsidP="00AD1324">
      <w:pPr>
        <w:numPr>
          <w:ilvl w:val="0"/>
          <w:numId w:val="2"/>
        </w:numPr>
        <w:spacing w:before="100" w:beforeAutospacing="1" w:after="100" w:afterAutospacing="1"/>
        <w:textAlignment w:val="baseline"/>
        <w:rPr>
          <w:rFonts w:ascii="Times" w:eastAsia="Times New Roman" w:hAnsi="Times" w:cs="Times"/>
          <w:color w:val="222222"/>
        </w:rPr>
      </w:pPr>
      <w:r w:rsidRPr="0021608D">
        <w:rPr>
          <w:rFonts w:ascii="Times" w:eastAsia="Times New Roman" w:hAnsi="Times" w:cs="Times"/>
          <w:color w:val="222222"/>
        </w:rPr>
        <w:t>Parents can also find the Parish Social Media Use Guidelines on our Website.</w:t>
      </w:r>
    </w:p>
    <w:p w14:paraId="1E4AB3C5" w14:textId="77777777" w:rsidR="00AD1324" w:rsidRPr="0021608D" w:rsidRDefault="00AD1324" w:rsidP="00AD1324">
      <w:pPr>
        <w:numPr>
          <w:ilvl w:val="0"/>
          <w:numId w:val="2"/>
        </w:numPr>
        <w:spacing w:before="100" w:beforeAutospacing="1" w:after="100" w:afterAutospacing="1"/>
        <w:textAlignment w:val="baseline"/>
        <w:rPr>
          <w:rFonts w:ascii="Times" w:eastAsia="Times New Roman" w:hAnsi="Times" w:cs="Times"/>
          <w:color w:val="222222"/>
        </w:rPr>
      </w:pPr>
      <w:r w:rsidRPr="0021608D">
        <w:rPr>
          <w:rFonts w:ascii="Times" w:eastAsia="Times New Roman" w:hAnsi="Times" w:cs="Times"/>
          <w:color w:val="222222"/>
        </w:rPr>
        <w:t>Parents must sign and return a”Technology and Internet Usage Agreement” mandated by the Archdiocese of Washington.</w:t>
      </w:r>
    </w:p>
    <w:p w14:paraId="32DF3EEB" w14:textId="77777777" w:rsidR="00AD1324" w:rsidRPr="0021608D" w:rsidRDefault="00AD1324" w:rsidP="00AD1324">
      <w:pPr>
        <w:numPr>
          <w:ilvl w:val="0"/>
          <w:numId w:val="2"/>
        </w:numPr>
        <w:spacing w:before="100" w:beforeAutospacing="1" w:after="100" w:afterAutospacing="1"/>
        <w:textAlignment w:val="baseline"/>
        <w:rPr>
          <w:rFonts w:ascii="Times" w:eastAsia="Times New Roman" w:hAnsi="Times" w:cs="Times"/>
          <w:color w:val="222222"/>
        </w:rPr>
      </w:pPr>
      <w:r w:rsidRPr="0021608D">
        <w:rPr>
          <w:rFonts w:ascii="Times" w:eastAsia="Times New Roman" w:hAnsi="Times" w:cs="Times"/>
          <w:color w:val="222222"/>
        </w:rPr>
        <w:t>We also send out a note to parents via Email introducing the accounts and websites used by HTS students.</w:t>
      </w:r>
    </w:p>
    <w:p w14:paraId="397D999C" w14:textId="77777777" w:rsidR="00AD1324" w:rsidRPr="0021608D" w:rsidRDefault="00AD1324" w:rsidP="00AD1324">
      <w:pPr>
        <w:numPr>
          <w:ilvl w:val="0"/>
          <w:numId w:val="2"/>
        </w:numPr>
        <w:spacing w:before="100" w:beforeAutospacing="1" w:after="100" w:afterAutospacing="1"/>
        <w:textAlignment w:val="baseline"/>
        <w:rPr>
          <w:rFonts w:ascii="Times" w:eastAsia="Times New Roman" w:hAnsi="Times" w:cs="Times"/>
          <w:color w:val="222222"/>
        </w:rPr>
      </w:pPr>
      <w:r w:rsidRPr="0021608D">
        <w:rPr>
          <w:rFonts w:ascii="Times" w:eastAsia="Times New Roman" w:hAnsi="Times" w:cs="Times"/>
          <w:color w:val="222222"/>
        </w:rPr>
        <w:t xml:space="preserve">Each grade has a Technology class blog, with weekly lessons, links to useful websites, and other information. Links to our technology class blogs can be found here: </w:t>
      </w:r>
    </w:p>
    <w:p w14:paraId="227AC027" w14:textId="77777777" w:rsidR="00AD1324" w:rsidRPr="0021608D" w:rsidRDefault="00711B5D" w:rsidP="00AD1324">
      <w:pPr>
        <w:numPr>
          <w:ilvl w:val="1"/>
          <w:numId w:val="2"/>
        </w:numPr>
        <w:spacing w:before="100" w:beforeAutospacing="1" w:after="100" w:afterAutospacing="1"/>
        <w:textAlignment w:val="baseline"/>
        <w:rPr>
          <w:rFonts w:ascii="Times" w:eastAsia="Times New Roman" w:hAnsi="Times" w:cs="Times"/>
          <w:color w:val="222222"/>
        </w:rPr>
      </w:pPr>
      <w:hyperlink r:id="rId12" w:tgtFrame="_blank" w:history="1">
        <w:r w:rsidR="00AD1324" w:rsidRPr="0021608D">
          <w:rPr>
            <w:rFonts w:ascii="Times" w:eastAsia="Times New Roman" w:hAnsi="Times" w:cs="Times"/>
            <w:color w:val="1155CC"/>
            <w:u w:val="single"/>
          </w:rPr>
          <w:t>http://www.htsdc.org/faculty-homework-pages/miller/</w:t>
        </w:r>
      </w:hyperlink>
      <w:r w:rsidR="00AD1324" w:rsidRPr="0021608D">
        <w:rPr>
          <w:rFonts w:ascii="Times" w:eastAsia="Times New Roman" w:hAnsi="Times" w:cs="Times"/>
          <w:color w:val="222222"/>
        </w:rPr>
        <w:t xml:space="preserve"> </w:t>
      </w:r>
    </w:p>
    <w:p w14:paraId="5A2A60C6" w14:textId="77777777" w:rsidR="00AD1324" w:rsidRPr="0021608D" w:rsidRDefault="00711B5D" w:rsidP="00AD1324">
      <w:pPr>
        <w:numPr>
          <w:ilvl w:val="1"/>
          <w:numId w:val="2"/>
        </w:numPr>
        <w:spacing w:before="100" w:beforeAutospacing="1" w:after="100" w:afterAutospacing="1"/>
        <w:textAlignment w:val="baseline"/>
        <w:rPr>
          <w:rFonts w:ascii="Times" w:eastAsia="Times New Roman" w:hAnsi="Times" w:cs="Times"/>
          <w:color w:val="222222"/>
        </w:rPr>
      </w:pPr>
      <w:hyperlink r:id="rId13" w:tgtFrame="_blank" w:history="1">
        <w:r w:rsidR="00AD1324" w:rsidRPr="0021608D">
          <w:rPr>
            <w:rFonts w:ascii="Times" w:eastAsia="Times New Roman" w:hAnsi="Times" w:cs="Times"/>
            <w:color w:val="1155CC"/>
            <w:u w:val="single"/>
          </w:rPr>
          <w:t>http://www.htsdc.org/faculty-homework-pages/morell-last-year/</w:t>
        </w:r>
      </w:hyperlink>
    </w:p>
    <w:p w14:paraId="26CF6625" w14:textId="2BCCE1F1" w:rsidR="00AD1324" w:rsidRPr="0021608D" w:rsidRDefault="00AD1324" w:rsidP="00AD1324">
      <w:pPr>
        <w:rPr>
          <w:rFonts w:ascii="Arial" w:eastAsia="Times New Roman" w:hAnsi="Arial" w:cs="Arial"/>
          <w:sz w:val="20"/>
          <w:szCs w:val="20"/>
        </w:rPr>
      </w:pPr>
      <w:r w:rsidRPr="0021608D">
        <w:rPr>
          <w:rFonts w:ascii="Arial" w:eastAsia="Times New Roman" w:hAnsi="Arial" w:cs="Arial"/>
          <w:sz w:val="20"/>
          <w:szCs w:val="20"/>
        </w:rPr>
        <w:lastRenderedPageBreak/>
        <w:br/>
      </w:r>
      <w:r w:rsidRPr="00AD1324">
        <w:rPr>
          <w:rFonts w:ascii="Arial" w:eastAsia="Times New Roman" w:hAnsi="Arial" w:cs="Arial"/>
          <w:b/>
          <w:bCs/>
        </w:rPr>
        <w:t>Professional development for faculty:</w:t>
      </w:r>
      <w:r w:rsidRPr="0021608D">
        <w:rPr>
          <w:rFonts w:ascii="Arial" w:eastAsia="Times New Roman" w:hAnsi="Arial" w:cs="Arial"/>
          <w:sz w:val="20"/>
          <w:szCs w:val="20"/>
        </w:rPr>
        <w:br/>
      </w:r>
      <w:r w:rsidRPr="0021608D">
        <w:rPr>
          <w:rFonts w:ascii="Arial" w:eastAsia="Times New Roman" w:hAnsi="Arial" w:cs="Arial"/>
          <w:color w:val="222222"/>
        </w:rPr>
        <w:t>Last summer, HTS ran a series of summer workshops to help strengthen the technology skills of our faculty, and to encourage better technology integration. The list of classes, and links to the presentations can be found below:</w:t>
      </w:r>
    </w:p>
    <w:p w14:paraId="7D8E6797" w14:textId="77777777" w:rsidR="00AD1324" w:rsidRPr="0021608D" w:rsidRDefault="00AD1324" w:rsidP="00AD1324">
      <w:pPr>
        <w:numPr>
          <w:ilvl w:val="0"/>
          <w:numId w:val="3"/>
        </w:numPr>
        <w:spacing w:before="100" w:beforeAutospacing="1" w:after="100" w:afterAutospacing="1"/>
        <w:textAlignment w:val="baseline"/>
        <w:rPr>
          <w:rFonts w:ascii="Times" w:eastAsia="Times New Roman" w:hAnsi="Times" w:cs="Times"/>
          <w:color w:val="222222"/>
        </w:rPr>
      </w:pPr>
      <w:r w:rsidRPr="0021608D">
        <w:rPr>
          <w:rFonts w:ascii="Times" w:eastAsia="Times New Roman" w:hAnsi="Times" w:cs="Times"/>
          <w:color w:val="222222"/>
        </w:rPr>
        <w:t xml:space="preserve">Integrating Technology into Curriculum: </w:t>
      </w:r>
      <w:hyperlink r:id="rId14" w:tgtFrame="_blank" w:history="1">
        <w:r w:rsidRPr="0021608D">
          <w:rPr>
            <w:rFonts w:ascii="Times" w:eastAsia="Times New Roman" w:hAnsi="Times" w:cs="Times"/>
            <w:color w:val="1155CC"/>
            <w:u w:val="single"/>
          </w:rPr>
          <w:t>http://htstechnologyblog.blogspot.com/2012/07/integrating-technology-with-prezi.html</w:t>
        </w:r>
      </w:hyperlink>
    </w:p>
    <w:p w14:paraId="5B28F700" w14:textId="77777777" w:rsidR="00AD1324" w:rsidRPr="0021608D" w:rsidRDefault="00AD1324" w:rsidP="00AD1324">
      <w:pPr>
        <w:numPr>
          <w:ilvl w:val="0"/>
          <w:numId w:val="3"/>
        </w:numPr>
        <w:spacing w:before="100" w:beforeAutospacing="1" w:after="100" w:afterAutospacing="1"/>
        <w:textAlignment w:val="baseline"/>
        <w:rPr>
          <w:rFonts w:ascii="Times" w:eastAsia="Times New Roman" w:hAnsi="Times" w:cs="Times"/>
          <w:color w:val="222222"/>
        </w:rPr>
      </w:pPr>
      <w:r w:rsidRPr="0021608D">
        <w:rPr>
          <w:rFonts w:ascii="Times" w:eastAsia="Times New Roman" w:hAnsi="Times" w:cs="Times"/>
          <w:color w:val="222222"/>
        </w:rPr>
        <w:t xml:space="preserve">Web 2.0 Tools for Teachers: </w:t>
      </w:r>
      <w:hyperlink r:id="rId15" w:tgtFrame="_blank" w:history="1">
        <w:r w:rsidRPr="0021608D">
          <w:rPr>
            <w:rFonts w:ascii="Times" w:eastAsia="Times New Roman" w:hAnsi="Times" w:cs="Times"/>
            <w:color w:val="1155CC"/>
            <w:u w:val="single"/>
          </w:rPr>
          <w:t>http://htstechnologyblog.blogspot.com/2012/08/some-great-web-20-tools-for-hts-teachers.html</w:t>
        </w:r>
      </w:hyperlink>
    </w:p>
    <w:p w14:paraId="4D98B19C" w14:textId="77777777" w:rsidR="00AD1324" w:rsidRPr="0021608D" w:rsidRDefault="00AD1324" w:rsidP="00AD1324">
      <w:pPr>
        <w:numPr>
          <w:ilvl w:val="0"/>
          <w:numId w:val="3"/>
        </w:numPr>
        <w:spacing w:before="100" w:beforeAutospacing="1" w:after="100" w:afterAutospacing="1"/>
        <w:textAlignment w:val="baseline"/>
        <w:rPr>
          <w:rFonts w:ascii="Times" w:eastAsia="Times New Roman" w:hAnsi="Times" w:cs="Times"/>
          <w:color w:val="222222"/>
        </w:rPr>
      </w:pPr>
      <w:r w:rsidRPr="0021608D">
        <w:rPr>
          <w:rFonts w:ascii="Times" w:eastAsia="Times New Roman" w:hAnsi="Times" w:cs="Times"/>
          <w:color w:val="222222"/>
        </w:rPr>
        <w:t xml:space="preserve">HTS Tech Tools 101: </w:t>
      </w:r>
      <w:hyperlink r:id="rId16" w:tgtFrame="_blank" w:history="1">
        <w:r w:rsidRPr="0021608D">
          <w:rPr>
            <w:rFonts w:ascii="Times" w:eastAsia="Times New Roman" w:hAnsi="Times" w:cs="Times"/>
            <w:color w:val="1155CC"/>
            <w:u w:val="single"/>
          </w:rPr>
          <w:t>http://htstechnologyblog.blogspot.com/2012/08/notes-from-hts-tools-101.html</w:t>
        </w:r>
      </w:hyperlink>
    </w:p>
    <w:p w14:paraId="75E29C1D" w14:textId="77777777" w:rsidR="00AD1324" w:rsidRPr="0021608D" w:rsidRDefault="00AD1324" w:rsidP="00AD1324">
      <w:pPr>
        <w:numPr>
          <w:ilvl w:val="0"/>
          <w:numId w:val="3"/>
        </w:numPr>
        <w:spacing w:before="100" w:beforeAutospacing="1" w:after="100" w:afterAutospacing="1"/>
        <w:textAlignment w:val="baseline"/>
        <w:rPr>
          <w:rFonts w:ascii="Times" w:eastAsia="Times New Roman" w:hAnsi="Times" w:cs="Times"/>
          <w:color w:val="222222"/>
        </w:rPr>
      </w:pPr>
      <w:r w:rsidRPr="0021608D">
        <w:rPr>
          <w:rFonts w:ascii="Times" w:eastAsia="Times New Roman" w:hAnsi="Times" w:cs="Times"/>
          <w:color w:val="222222"/>
        </w:rPr>
        <w:t xml:space="preserve">Strategies for Searching, Researching and Citing Sources on the Internet: </w:t>
      </w:r>
      <w:hyperlink r:id="rId17" w:tgtFrame="_blank" w:history="1">
        <w:r w:rsidRPr="0021608D">
          <w:rPr>
            <w:rFonts w:ascii="Times" w:eastAsia="Times New Roman" w:hAnsi="Times" w:cs="Times"/>
            <w:color w:val="0000FF"/>
            <w:u w:val="single"/>
          </w:rPr>
          <w:t>http://htstechnologyblog.blogspot.com/search/label/Research</w:t>
        </w:r>
      </w:hyperlink>
    </w:p>
    <w:p w14:paraId="118BFAB3" w14:textId="77777777" w:rsidR="00AD1324" w:rsidRDefault="00AD1324" w:rsidP="00AD1324">
      <w:pPr>
        <w:rPr>
          <w:rFonts w:ascii="Arial" w:eastAsia="Times New Roman" w:hAnsi="Arial" w:cs="Arial"/>
          <w:sz w:val="20"/>
          <w:szCs w:val="20"/>
        </w:rPr>
      </w:pPr>
      <w:r w:rsidRPr="0021608D">
        <w:rPr>
          <w:rFonts w:ascii="Arial" w:eastAsia="Times New Roman" w:hAnsi="Arial" w:cs="Arial"/>
          <w:sz w:val="20"/>
          <w:szCs w:val="20"/>
        </w:rPr>
        <w:br/>
      </w:r>
      <w:r w:rsidRPr="0021608D">
        <w:rPr>
          <w:rFonts w:ascii="Arial" w:eastAsia="Times New Roman" w:hAnsi="Arial" w:cs="Arial"/>
          <w:color w:val="222222"/>
        </w:rPr>
        <w:t xml:space="preserve">We also run informal iPad training and collaboration sessions. </w:t>
      </w:r>
      <w:r w:rsidRPr="0021608D">
        <w:rPr>
          <w:rFonts w:ascii="Arial" w:eastAsia="Times New Roman" w:hAnsi="Arial" w:cs="Arial"/>
          <w:sz w:val="20"/>
          <w:szCs w:val="20"/>
        </w:rPr>
        <w:br/>
      </w:r>
      <w:r w:rsidRPr="0021608D">
        <w:rPr>
          <w:rFonts w:ascii="Arial" w:eastAsia="Times New Roman" w:hAnsi="Arial" w:cs="Arial"/>
          <w:sz w:val="20"/>
          <w:szCs w:val="20"/>
        </w:rPr>
        <w:br/>
      </w:r>
      <w:r w:rsidRPr="00AD1324">
        <w:rPr>
          <w:rFonts w:ascii="Arial" w:eastAsia="Times New Roman" w:hAnsi="Arial" w:cs="Arial"/>
          <w:b/>
          <w:bCs/>
        </w:rPr>
        <w:t>What in-house tech support does your school offer to students and teachers?</w:t>
      </w:r>
      <w:r w:rsidRPr="0021608D">
        <w:rPr>
          <w:rFonts w:ascii="Arial" w:eastAsia="Times New Roman" w:hAnsi="Arial" w:cs="Arial"/>
          <w:sz w:val="20"/>
          <w:szCs w:val="20"/>
        </w:rPr>
        <w:br/>
      </w:r>
      <w:r w:rsidRPr="0021608D">
        <w:rPr>
          <w:rFonts w:ascii="Arial" w:eastAsia="Times New Roman" w:hAnsi="Arial" w:cs="Arial"/>
          <w:color w:val="222222"/>
        </w:rPr>
        <w:t>We have a team of technology teachers who work to support technology integration in the classrooms in a variety of ways, from maintaining iPads and in-class computers and Smartboards to suggesting resources to support core subject learning through technology.</w:t>
      </w:r>
      <w:r w:rsidRPr="0021608D">
        <w:rPr>
          <w:rFonts w:ascii="Arial" w:eastAsia="Times New Roman" w:hAnsi="Arial" w:cs="Arial"/>
          <w:sz w:val="20"/>
          <w:szCs w:val="20"/>
        </w:rPr>
        <w:br/>
      </w:r>
      <w:r w:rsidRPr="0021608D">
        <w:rPr>
          <w:rFonts w:ascii="Arial" w:eastAsia="Times New Roman" w:hAnsi="Arial" w:cs="Arial"/>
          <w:sz w:val="20"/>
          <w:szCs w:val="20"/>
        </w:rPr>
        <w:br/>
      </w:r>
      <w:r w:rsidRPr="0021608D">
        <w:rPr>
          <w:rFonts w:ascii="Arial" w:eastAsia="Times New Roman" w:hAnsi="Arial" w:cs="Arial"/>
          <w:color w:val="222222"/>
        </w:rPr>
        <w:t>We also maintain a blog to help communicate to teachers some of the lastest developments in educational technology. The link to the blog can be found here:</w:t>
      </w:r>
      <w:r w:rsidRPr="0021608D">
        <w:rPr>
          <w:rFonts w:ascii="Arial" w:eastAsia="Times New Roman" w:hAnsi="Arial" w:cs="Arial"/>
          <w:sz w:val="20"/>
          <w:szCs w:val="20"/>
        </w:rPr>
        <w:br/>
      </w:r>
      <w:hyperlink r:id="rId18" w:tgtFrame="_blank" w:history="1">
        <w:r w:rsidRPr="0021608D">
          <w:rPr>
            <w:rFonts w:ascii="Times" w:eastAsia="Times New Roman" w:hAnsi="Times" w:cs="Times"/>
            <w:color w:val="1155CC"/>
            <w:u w:val="single"/>
          </w:rPr>
          <w:t>http://htstechnologyblog.blogspot.com/</w:t>
        </w:r>
      </w:hyperlink>
      <w:r w:rsidRPr="0021608D">
        <w:rPr>
          <w:rFonts w:ascii="Arial" w:eastAsia="Times New Roman" w:hAnsi="Arial" w:cs="Arial"/>
          <w:sz w:val="20"/>
          <w:szCs w:val="20"/>
        </w:rPr>
        <w:br/>
      </w:r>
      <w:r w:rsidRPr="0021608D">
        <w:rPr>
          <w:rFonts w:ascii="Arial" w:eastAsia="Times New Roman" w:hAnsi="Arial" w:cs="Arial"/>
          <w:sz w:val="20"/>
          <w:szCs w:val="20"/>
        </w:rPr>
        <w:br/>
      </w:r>
      <w:r w:rsidRPr="00AD1324">
        <w:rPr>
          <w:rFonts w:ascii="Arial" w:eastAsia="Times New Roman" w:hAnsi="Arial" w:cs="Arial"/>
          <w:b/>
          <w:bCs/>
        </w:rPr>
        <w:t>Please provide a faculty/ administrator contact for follow up questions.</w:t>
      </w:r>
      <w:r w:rsidRPr="0021608D">
        <w:rPr>
          <w:rFonts w:ascii="Arial" w:eastAsia="Times New Roman" w:hAnsi="Arial" w:cs="Arial"/>
          <w:sz w:val="20"/>
          <w:szCs w:val="20"/>
        </w:rPr>
        <w:br/>
      </w:r>
      <w:r w:rsidRPr="0021608D">
        <w:rPr>
          <w:rFonts w:ascii="Arial" w:eastAsia="Times New Roman" w:hAnsi="Arial" w:cs="Arial"/>
          <w:color w:val="222222"/>
        </w:rPr>
        <w:t xml:space="preserve">Mary Beth Morell - Technology teacher/coordinator - </w:t>
      </w:r>
      <w:hyperlink r:id="rId19" w:tgtFrame="_blank" w:history="1">
        <w:r w:rsidRPr="0021608D">
          <w:rPr>
            <w:rFonts w:ascii="Times" w:eastAsia="Times New Roman" w:hAnsi="Times" w:cs="Times"/>
            <w:color w:val="1155CC"/>
            <w:u w:val="single"/>
          </w:rPr>
          <w:t>mbmorell@htsdc.org</w:t>
        </w:r>
      </w:hyperlink>
      <w:r w:rsidRPr="0021608D">
        <w:rPr>
          <w:rFonts w:ascii="Arial" w:eastAsia="Times New Roman" w:hAnsi="Arial" w:cs="Arial"/>
          <w:sz w:val="20"/>
          <w:szCs w:val="20"/>
        </w:rPr>
        <w:t xml:space="preserve"> </w:t>
      </w:r>
    </w:p>
    <w:p w14:paraId="07DD60E4" w14:textId="77777777" w:rsidR="00073022" w:rsidRDefault="00073022" w:rsidP="00AD1324">
      <w:pPr>
        <w:rPr>
          <w:rFonts w:ascii="Arial" w:eastAsia="Times New Roman" w:hAnsi="Arial" w:cs="Arial"/>
          <w:sz w:val="20"/>
          <w:szCs w:val="20"/>
        </w:rPr>
      </w:pPr>
    </w:p>
    <w:p w14:paraId="52DAD1EF" w14:textId="2FB4A620" w:rsidR="00073022" w:rsidRDefault="00073022">
      <w:pPr>
        <w:rPr>
          <w:rFonts w:ascii="Arial" w:eastAsia="Times New Roman" w:hAnsi="Arial" w:cs="Arial"/>
          <w:sz w:val="20"/>
          <w:szCs w:val="20"/>
        </w:rPr>
      </w:pPr>
      <w:r>
        <w:rPr>
          <w:rFonts w:ascii="Arial" w:eastAsia="Times New Roman" w:hAnsi="Arial" w:cs="Arial"/>
          <w:sz w:val="20"/>
          <w:szCs w:val="20"/>
        </w:rPr>
        <w:br w:type="page"/>
      </w:r>
    </w:p>
    <w:p w14:paraId="4D27B12C" w14:textId="77777777" w:rsidR="00417EFA" w:rsidRPr="00417EFA" w:rsidRDefault="00417EFA" w:rsidP="00417EFA">
      <w:pPr>
        <w:jc w:val="center"/>
        <w:rPr>
          <w:rFonts w:eastAsia="Calibri" w:cs="Calibri"/>
          <w:b/>
          <w:sz w:val="40"/>
          <w:szCs w:val="40"/>
          <w:u w:val="single"/>
        </w:rPr>
      </w:pPr>
      <w:r w:rsidRPr="00417EFA">
        <w:rPr>
          <w:rFonts w:eastAsia="Calibri" w:cs="Calibri"/>
          <w:b/>
          <w:sz w:val="40"/>
          <w:szCs w:val="40"/>
          <w:u w:val="single"/>
        </w:rPr>
        <w:lastRenderedPageBreak/>
        <w:t>LAB SCHOOL OF WASHINGTON</w:t>
      </w:r>
    </w:p>
    <w:p w14:paraId="06C4C86B" w14:textId="77777777" w:rsidR="00417EFA" w:rsidRPr="00417EFA" w:rsidRDefault="00417EFA" w:rsidP="00417EFA">
      <w:pPr>
        <w:rPr>
          <w:rFonts w:eastAsia="Calibri" w:cs="Calibri"/>
          <w:b/>
        </w:rPr>
      </w:pPr>
    </w:p>
    <w:p w14:paraId="464965C5" w14:textId="77777777" w:rsidR="00417EFA" w:rsidRPr="00417EFA" w:rsidRDefault="00417EFA" w:rsidP="00417EFA">
      <w:pPr>
        <w:ind w:firstLine="720"/>
      </w:pPr>
      <w:r w:rsidRPr="00417EFA">
        <w:rPr>
          <w:rFonts w:eastAsia="Calibri" w:cs="Calibri"/>
        </w:rPr>
        <w:t>The Lab School of Washington (LSW) believes technology integration into instruction is critically important. Head of School, Katherine Schantz captured it best in the Summer 2012 issue of The Lab School LINK publication: “...(I)t increases the productivity of the mind. It assists with executive functioning, attention, memory retrieval, and print disabilities so that students can focus on critical thinking skills.” Technologies can also offer more engaging opportunities to learn content. Therefore, electronic tools and digital resources have been incorporated into instruction across the curriculum from elementary through high school. Types of tools and resources include:</w:t>
      </w:r>
    </w:p>
    <w:p w14:paraId="08D2198D" w14:textId="77777777" w:rsidR="00417EFA" w:rsidRPr="00417EFA" w:rsidRDefault="00417EFA" w:rsidP="00417EFA">
      <w:pPr>
        <w:ind w:left="720"/>
      </w:pPr>
    </w:p>
    <w:p w14:paraId="7F2AE7AC" w14:textId="77777777" w:rsidR="00417EFA" w:rsidRPr="00417EFA" w:rsidRDefault="00417EFA" w:rsidP="00417EFA">
      <w:pPr>
        <w:numPr>
          <w:ilvl w:val="0"/>
          <w:numId w:val="11"/>
        </w:numPr>
        <w:spacing w:line="276" w:lineRule="auto"/>
        <w:ind w:hanging="359"/>
      </w:pPr>
      <w:r w:rsidRPr="00417EFA">
        <w:rPr>
          <w:rFonts w:eastAsia="Calibri" w:cs="Calibri"/>
        </w:rPr>
        <w:t>Subject specific software/ apps</w:t>
      </w:r>
    </w:p>
    <w:p w14:paraId="2C06AD31" w14:textId="77777777" w:rsidR="00417EFA" w:rsidRPr="00417EFA" w:rsidRDefault="00417EFA" w:rsidP="00417EFA">
      <w:pPr>
        <w:numPr>
          <w:ilvl w:val="0"/>
          <w:numId w:val="11"/>
        </w:numPr>
        <w:spacing w:line="276" w:lineRule="auto"/>
        <w:ind w:hanging="359"/>
      </w:pPr>
      <w:r w:rsidRPr="00417EFA">
        <w:rPr>
          <w:rFonts w:eastAsia="Calibri" w:cs="Calibri"/>
        </w:rPr>
        <w:t>Organizational software/apps</w:t>
      </w:r>
    </w:p>
    <w:p w14:paraId="172F0672" w14:textId="77777777" w:rsidR="00417EFA" w:rsidRPr="00417EFA" w:rsidRDefault="00417EFA" w:rsidP="00417EFA">
      <w:pPr>
        <w:numPr>
          <w:ilvl w:val="0"/>
          <w:numId w:val="11"/>
        </w:numPr>
        <w:spacing w:line="276" w:lineRule="auto"/>
        <w:ind w:hanging="359"/>
      </w:pPr>
      <w:r w:rsidRPr="00417EFA">
        <w:rPr>
          <w:rFonts w:eastAsia="Calibri" w:cs="Calibri"/>
        </w:rPr>
        <w:t xml:space="preserve">Digitally accessible text necessary for speech-to-text applications and manipulation, such as copy and pasting. Our school wide goal is to provide as much text as possible in an accessible format. </w:t>
      </w:r>
    </w:p>
    <w:p w14:paraId="02170E7F" w14:textId="77777777" w:rsidR="00417EFA" w:rsidRPr="00417EFA" w:rsidRDefault="00417EFA" w:rsidP="00417EFA">
      <w:pPr>
        <w:numPr>
          <w:ilvl w:val="1"/>
          <w:numId w:val="11"/>
        </w:numPr>
        <w:spacing w:line="276" w:lineRule="auto"/>
        <w:ind w:hanging="359"/>
      </w:pPr>
      <w:r w:rsidRPr="00417EFA">
        <w:rPr>
          <w:rFonts w:eastAsia="Calibri" w:cs="Calibri"/>
        </w:rPr>
        <w:t>Handouts</w:t>
      </w:r>
    </w:p>
    <w:p w14:paraId="4993D1C3" w14:textId="77777777" w:rsidR="00417EFA" w:rsidRPr="00417EFA" w:rsidRDefault="00417EFA" w:rsidP="00417EFA">
      <w:pPr>
        <w:numPr>
          <w:ilvl w:val="1"/>
          <w:numId w:val="11"/>
        </w:numPr>
        <w:spacing w:line="276" w:lineRule="auto"/>
        <w:ind w:hanging="359"/>
      </w:pPr>
      <w:r w:rsidRPr="00417EFA">
        <w:rPr>
          <w:rFonts w:eastAsia="Calibri" w:cs="Calibri"/>
        </w:rPr>
        <w:t>Teacher created assignments</w:t>
      </w:r>
    </w:p>
    <w:p w14:paraId="46E30573" w14:textId="77777777" w:rsidR="00417EFA" w:rsidRPr="00417EFA" w:rsidRDefault="00417EFA" w:rsidP="00417EFA">
      <w:pPr>
        <w:numPr>
          <w:ilvl w:val="1"/>
          <w:numId w:val="11"/>
        </w:numPr>
        <w:spacing w:line="276" w:lineRule="auto"/>
        <w:ind w:hanging="359"/>
      </w:pPr>
      <w:r w:rsidRPr="00417EFA">
        <w:rPr>
          <w:rFonts w:eastAsia="Calibri" w:cs="Calibri"/>
        </w:rPr>
        <w:t>Textbooks</w:t>
      </w:r>
    </w:p>
    <w:p w14:paraId="0E54F4EE" w14:textId="77777777" w:rsidR="00417EFA" w:rsidRPr="00417EFA" w:rsidRDefault="00417EFA" w:rsidP="00417EFA">
      <w:pPr>
        <w:numPr>
          <w:ilvl w:val="1"/>
          <w:numId w:val="11"/>
        </w:numPr>
        <w:spacing w:line="276" w:lineRule="auto"/>
        <w:ind w:hanging="359"/>
      </w:pPr>
      <w:r w:rsidRPr="00417EFA">
        <w:rPr>
          <w:rFonts w:eastAsia="Calibri" w:cs="Calibri"/>
        </w:rPr>
        <w:t>Books (most through Bookshare.org which all of our students have access too)</w:t>
      </w:r>
    </w:p>
    <w:p w14:paraId="6C45145E" w14:textId="77777777" w:rsidR="00417EFA" w:rsidRPr="00417EFA" w:rsidRDefault="00417EFA" w:rsidP="00417EFA">
      <w:pPr>
        <w:numPr>
          <w:ilvl w:val="0"/>
          <w:numId w:val="11"/>
        </w:numPr>
        <w:spacing w:line="276" w:lineRule="auto"/>
        <w:ind w:hanging="359"/>
      </w:pPr>
      <w:r w:rsidRPr="00417EFA">
        <w:rPr>
          <w:rFonts w:eastAsia="Calibri" w:cs="Calibri"/>
        </w:rPr>
        <w:t>Speech-to-text applications</w:t>
      </w:r>
    </w:p>
    <w:p w14:paraId="312B460C" w14:textId="77777777" w:rsidR="00417EFA" w:rsidRPr="00417EFA" w:rsidRDefault="00417EFA" w:rsidP="00417EFA">
      <w:pPr>
        <w:numPr>
          <w:ilvl w:val="1"/>
          <w:numId w:val="11"/>
        </w:numPr>
        <w:spacing w:line="276" w:lineRule="auto"/>
        <w:ind w:hanging="359"/>
      </w:pPr>
      <w:r w:rsidRPr="00417EFA">
        <w:rPr>
          <w:rFonts w:eastAsia="Calibri" w:cs="Calibri"/>
        </w:rPr>
        <w:t>DragonNaturally Speaking</w:t>
      </w:r>
    </w:p>
    <w:p w14:paraId="642B036A" w14:textId="77777777" w:rsidR="00417EFA" w:rsidRPr="00417EFA" w:rsidRDefault="00417EFA" w:rsidP="00417EFA">
      <w:pPr>
        <w:numPr>
          <w:ilvl w:val="1"/>
          <w:numId w:val="11"/>
        </w:numPr>
        <w:spacing w:line="276" w:lineRule="auto"/>
        <w:ind w:hanging="359"/>
      </w:pPr>
      <w:r w:rsidRPr="00417EFA">
        <w:rPr>
          <w:rFonts w:eastAsia="Calibri" w:cs="Calibri"/>
        </w:rPr>
        <w:t>Features already available on Apple computers</w:t>
      </w:r>
    </w:p>
    <w:p w14:paraId="612ED72B" w14:textId="77777777" w:rsidR="00417EFA" w:rsidRPr="00417EFA" w:rsidRDefault="00417EFA" w:rsidP="00417EFA">
      <w:pPr>
        <w:numPr>
          <w:ilvl w:val="0"/>
          <w:numId w:val="11"/>
        </w:numPr>
        <w:spacing w:line="276" w:lineRule="auto"/>
        <w:ind w:hanging="359"/>
      </w:pPr>
      <w:r w:rsidRPr="00417EFA">
        <w:rPr>
          <w:rFonts w:eastAsia="Calibri" w:cs="Calibri"/>
        </w:rPr>
        <w:t>Visual projection/ interactive devices</w:t>
      </w:r>
    </w:p>
    <w:p w14:paraId="5D016868" w14:textId="77777777" w:rsidR="00417EFA" w:rsidRPr="00417EFA" w:rsidRDefault="00417EFA" w:rsidP="00417EFA">
      <w:pPr>
        <w:numPr>
          <w:ilvl w:val="1"/>
          <w:numId w:val="11"/>
        </w:numPr>
        <w:spacing w:line="276" w:lineRule="auto"/>
        <w:ind w:hanging="359"/>
      </w:pPr>
      <w:r w:rsidRPr="00417EFA">
        <w:rPr>
          <w:rFonts w:eastAsia="Calibri" w:cs="Calibri"/>
        </w:rPr>
        <w:t>Promethean Boards</w:t>
      </w:r>
    </w:p>
    <w:p w14:paraId="1A0F4B2E" w14:textId="77777777" w:rsidR="00417EFA" w:rsidRPr="00417EFA" w:rsidRDefault="00417EFA" w:rsidP="00417EFA">
      <w:pPr>
        <w:numPr>
          <w:ilvl w:val="1"/>
          <w:numId w:val="11"/>
        </w:numPr>
        <w:spacing w:line="276" w:lineRule="auto"/>
        <w:ind w:hanging="359"/>
      </w:pPr>
      <w:r w:rsidRPr="00417EFA">
        <w:rPr>
          <w:rFonts w:eastAsia="Calibri" w:cs="Calibri"/>
        </w:rPr>
        <w:t>Projectors</w:t>
      </w:r>
    </w:p>
    <w:p w14:paraId="57C3DEAE" w14:textId="77777777" w:rsidR="00417EFA" w:rsidRPr="00417EFA" w:rsidRDefault="00417EFA" w:rsidP="00417EFA">
      <w:pPr>
        <w:numPr>
          <w:ilvl w:val="0"/>
          <w:numId w:val="11"/>
        </w:numPr>
        <w:spacing w:line="276" w:lineRule="auto"/>
        <w:ind w:hanging="359"/>
      </w:pPr>
      <w:r w:rsidRPr="00417EFA">
        <w:rPr>
          <w:rFonts w:eastAsia="Calibri" w:cs="Calibri"/>
        </w:rPr>
        <w:t>Video use</w:t>
      </w:r>
    </w:p>
    <w:p w14:paraId="1042912E" w14:textId="77777777" w:rsidR="00417EFA" w:rsidRPr="00417EFA" w:rsidRDefault="00417EFA" w:rsidP="00417EFA">
      <w:pPr>
        <w:numPr>
          <w:ilvl w:val="0"/>
          <w:numId w:val="11"/>
        </w:numPr>
        <w:spacing w:line="276" w:lineRule="auto"/>
        <w:ind w:hanging="359"/>
      </w:pPr>
      <w:r w:rsidRPr="00417EFA">
        <w:rPr>
          <w:rFonts w:eastAsia="Calibri" w:cs="Calibri"/>
        </w:rPr>
        <w:t>Video creation</w:t>
      </w:r>
    </w:p>
    <w:p w14:paraId="64C84EA0" w14:textId="77777777" w:rsidR="00417EFA" w:rsidRPr="00417EFA" w:rsidRDefault="00417EFA" w:rsidP="00417EFA">
      <w:pPr>
        <w:numPr>
          <w:ilvl w:val="0"/>
          <w:numId w:val="11"/>
        </w:numPr>
        <w:spacing w:line="276" w:lineRule="auto"/>
        <w:ind w:hanging="359"/>
      </w:pPr>
      <w:r w:rsidRPr="00417EFA">
        <w:rPr>
          <w:rFonts w:eastAsia="Calibri" w:cs="Calibri"/>
        </w:rPr>
        <w:t>Web resources</w:t>
      </w:r>
    </w:p>
    <w:p w14:paraId="737D43D0" w14:textId="77777777" w:rsidR="00417EFA" w:rsidRPr="00417EFA" w:rsidRDefault="00417EFA" w:rsidP="00417EFA"/>
    <w:p w14:paraId="279F6DC9" w14:textId="77777777" w:rsidR="00417EFA" w:rsidRPr="00417EFA" w:rsidRDefault="00417EFA" w:rsidP="00417EFA">
      <w:pPr>
        <w:ind w:left="720"/>
      </w:pPr>
      <w:r w:rsidRPr="00417EFA">
        <w:rPr>
          <w:rFonts w:eastAsia="Calibri" w:cs="Calibri"/>
        </w:rPr>
        <w:t xml:space="preserve">(Please see </w:t>
      </w:r>
      <w:hyperlink r:id="rId20">
        <w:r w:rsidRPr="00417EFA">
          <w:rPr>
            <w:rFonts w:eastAsia="Calibri" w:cs="Calibri"/>
            <w:color w:val="1155CC"/>
            <w:u w:val="single"/>
          </w:rPr>
          <w:t>http://techlabdc.wikispaces.com/TEACHERS</w:t>
        </w:r>
      </w:hyperlink>
      <w:r w:rsidRPr="00417EFA">
        <w:rPr>
          <w:rFonts w:eastAsia="Calibri" w:cs="Calibri"/>
        </w:rPr>
        <w:t xml:space="preserve"> for just a sampling of the many tools and resources used by teachers. A more updated and expanded site is currently being created and will launch later this year or summer for all the members of the LSW community.) </w:t>
      </w:r>
    </w:p>
    <w:p w14:paraId="2A438F2A" w14:textId="77777777" w:rsidR="00417EFA" w:rsidRPr="00417EFA" w:rsidRDefault="00417EFA" w:rsidP="00417EFA">
      <w:pPr>
        <w:ind w:left="720"/>
      </w:pPr>
    </w:p>
    <w:p w14:paraId="7CD7FB3F" w14:textId="77777777" w:rsidR="00417EFA" w:rsidRPr="00417EFA" w:rsidRDefault="00417EFA" w:rsidP="00417EFA">
      <w:pPr>
        <w:ind w:left="720"/>
      </w:pPr>
      <w:r w:rsidRPr="00417EFA">
        <w:rPr>
          <w:rFonts w:eastAsia="Calibri" w:cs="Calibri"/>
        </w:rPr>
        <w:t>LSW has recently been noted for our use of technology in the classroom in the following Washington Post articles:</w:t>
      </w:r>
    </w:p>
    <w:p w14:paraId="04CE9A8C" w14:textId="77777777" w:rsidR="00417EFA" w:rsidRPr="00417EFA" w:rsidRDefault="00711B5D" w:rsidP="00417EFA">
      <w:pPr>
        <w:numPr>
          <w:ilvl w:val="1"/>
          <w:numId w:val="10"/>
        </w:numPr>
        <w:spacing w:line="276" w:lineRule="auto"/>
        <w:ind w:hanging="359"/>
      </w:pPr>
      <w:hyperlink r:id="rId21">
        <w:r w:rsidR="00417EFA" w:rsidRPr="00417EFA">
          <w:rPr>
            <w:rFonts w:eastAsia="Calibri" w:cs="Calibri"/>
            <w:color w:val="1155CC"/>
            <w:u w:val="single"/>
          </w:rPr>
          <w:t>iPads Especially Helpful for Special-Needs Students</w:t>
        </w:r>
      </w:hyperlink>
      <w:r w:rsidR="00417EFA" w:rsidRPr="00417EFA">
        <w:rPr>
          <w:rFonts w:eastAsia="Calibri" w:cs="Calibri"/>
          <w:b/>
          <w:i/>
        </w:rPr>
        <w:t xml:space="preserve">, The Washington Post, </w:t>
      </w:r>
      <w:r w:rsidR="00417EFA" w:rsidRPr="00417EFA">
        <w:rPr>
          <w:rFonts w:eastAsia="Calibri" w:cs="Calibri"/>
        </w:rPr>
        <w:t>April 18, 2012</w:t>
      </w:r>
    </w:p>
    <w:p w14:paraId="050BADAD" w14:textId="77777777" w:rsidR="00417EFA" w:rsidRPr="00417EFA" w:rsidRDefault="00711B5D" w:rsidP="00417EFA">
      <w:pPr>
        <w:numPr>
          <w:ilvl w:val="1"/>
          <w:numId w:val="10"/>
        </w:numPr>
        <w:spacing w:line="276" w:lineRule="auto"/>
        <w:ind w:hanging="359"/>
      </w:pPr>
      <w:hyperlink r:id="rId22">
        <w:r w:rsidR="00417EFA" w:rsidRPr="00417EFA">
          <w:rPr>
            <w:rFonts w:eastAsia="Calibri" w:cs="Calibri"/>
            <w:color w:val="1155CC"/>
            <w:u w:val="single"/>
          </w:rPr>
          <w:t>World Record Attempt Starts at Lab School</w:t>
        </w:r>
      </w:hyperlink>
      <w:r w:rsidR="00417EFA" w:rsidRPr="00417EFA">
        <w:rPr>
          <w:rFonts w:eastAsia="Calibri" w:cs="Calibri"/>
          <w:b/>
          <w:i/>
        </w:rPr>
        <w:t xml:space="preserve">, The Northwest Current, </w:t>
      </w:r>
      <w:r w:rsidR="00417EFA" w:rsidRPr="00417EFA">
        <w:rPr>
          <w:rFonts w:eastAsia="Calibri" w:cs="Calibri"/>
        </w:rPr>
        <w:t>May 16, 2012</w:t>
      </w:r>
    </w:p>
    <w:p w14:paraId="2C127DE5" w14:textId="77777777" w:rsidR="00417EFA" w:rsidRPr="00417EFA" w:rsidRDefault="00417EFA" w:rsidP="00417EFA">
      <w:pPr>
        <w:ind w:left="720"/>
      </w:pPr>
      <w:r w:rsidRPr="00417EFA">
        <w:rPr>
          <w:rFonts w:eastAsia="Calibri" w:cs="Calibri"/>
        </w:rPr>
        <w:lastRenderedPageBreak/>
        <w:t xml:space="preserve">An article published last week also referenced an LSW student who has found a love for technology after using it at school. The article is titled,  </w:t>
      </w:r>
      <w:hyperlink r:id="rId23">
        <w:r w:rsidRPr="00417EFA">
          <w:rPr>
            <w:rFonts w:eastAsia="Calibri" w:cs="Calibri"/>
            <w:color w:val="1155CC"/>
            <w:u w:val="single"/>
          </w:rPr>
          <w:t>Managing Your Child's Screen Time</w:t>
        </w:r>
      </w:hyperlink>
      <w:r w:rsidRPr="00417EFA">
        <w:rPr>
          <w:rFonts w:eastAsia="Calibri" w:cs="Calibri"/>
          <w:b/>
          <w:i/>
        </w:rPr>
        <w:t xml:space="preserve"> (The Washington Post Magazine, </w:t>
      </w:r>
      <w:r w:rsidRPr="00417EFA">
        <w:rPr>
          <w:rFonts w:eastAsia="Calibri" w:cs="Calibri"/>
        </w:rPr>
        <w:t>January 6, 2013)</w:t>
      </w:r>
    </w:p>
    <w:p w14:paraId="5C748EEF" w14:textId="77777777" w:rsidR="00417EFA" w:rsidRPr="00417EFA" w:rsidRDefault="00417EFA" w:rsidP="00417EFA"/>
    <w:p w14:paraId="7E9C515E" w14:textId="77777777" w:rsidR="00417EFA" w:rsidRPr="00417EFA" w:rsidRDefault="00417EFA" w:rsidP="00417EFA">
      <w:r w:rsidRPr="00417EFA">
        <w:rPr>
          <w:rFonts w:eastAsia="Calibri" w:cs="Calibri"/>
          <w:b/>
        </w:rPr>
        <w:t>Do you have an in-school system for monitoring, evaluating and adapting technology throughout the curriculum?  (We welcome specific examples of how your faculty incorporates technology in classroom activities and at home assignments.)</w:t>
      </w:r>
    </w:p>
    <w:p w14:paraId="4DEA8E97" w14:textId="77777777" w:rsidR="00417EFA" w:rsidRPr="00417EFA" w:rsidRDefault="00417EFA" w:rsidP="00417EFA"/>
    <w:p w14:paraId="3A6D120B" w14:textId="77777777" w:rsidR="00417EFA" w:rsidRPr="00417EFA" w:rsidRDefault="00417EFA" w:rsidP="00417EFA">
      <w:pPr>
        <w:ind w:left="720" w:firstLine="361"/>
      </w:pPr>
      <w:r w:rsidRPr="00417EFA">
        <w:rPr>
          <w:rFonts w:eastAsia="Calibri" w:cs="Calibri"/>
        </w:rPr>
        <w:t>The Director of Educational Technology (Daniel Hartmann) is charged with this duty and working with teachers to integrate technology into the curriculum. Here are a few examples (from so many!) of faculty integration taking place in each division:</w:t>
      </w:r>
    </w:p>
    <w:p w14:paraId="055A0C03" w14:textId="77777777" w:rsidR="00417EFA" w:rsidRPr="00417EFA" w:rsidRDefault="00417EFA" w:rsidP="00417EFA">
      <w:pPr>
        <w:numPr>
          <w:ilvl w:val="0"/>
          <w:numId w:val="9"/>
        </w:numPr>
        <w:spacing w:line="276" w:lineRule="auto"/>
        <w:ind w:hanging="359"/>
      </w:pPr>
      <w:r w:rsidRPr="00417EFA">
        <w:rPr>
          <w:rFonts w:eastAsia="Calibri" w:cs="Calibri"/>
        </w:rPr>
        <w:t>High School</w:t>
      </w:r>
    </w:p>
    <w:p w14:paraId="6A8B84A9" w14:textId="77777777" w:rsidR="00417EFA" w:rsidRPr="00417EFA" w:rsidRDefault="00417EFA" w:rsidP="00417EFA">
      <w:pPr>
        <w:numPr>
          <w:ilvl w:val="1"/>
          <w:numId w:val="9"/>
        </w:numPr>
        <w:spacing w:line="276" w:lineRule="auto"/>
        <w:ind w:hanging="359"/>
      </w:pPr>
      <w:r w:rsidRPr="00417EFA">
        <w:rPr>
          <w:rFonts w:eastAsia="Calibri" w:cs="Calibri"/>
        </w:rPr>
        <w:t xml:space="preserve">On October 3, the Lab Senior class journeyed to Baltimore to participate in the American Anthropological Association's exhibit "Race: Are We So Different?" which was on display at the Maryland Science Museum and funded by the National Science Foundation. It was designed to address the history, the science and the lived experience of race.  Students were asked to examine their own ideas about race as they explored this exhibit, which presented race as an artificial social construct and biological fiction. Lab students began a cross-curricular approach to compose a multi-media exhibit for our school gallery. This involved creating an overall summary video for the exhibit that was put together using separate videos taken by students on their iPads. Students were asked to create group videos using their iPads that answered questions they were given before entering the exhibit. This was much more engaging than writing answers on a piece of paper.  Students also voiced their opinions in reaction to things they were learning while at the museum. </w:t>
      </w:r>
    </w:p>
    <w:p w14:paraId="056D42BB" w14:textId="77777777" w:rsidR="00417EFA" w:rsidRPr="00417EFA" w:rsidRDefault="00417EFA" w:rsidP="00417EFA">
      <w:pPr>
        <w:ind w:left="2160"/>
      </w:pPr>
    </w:p>
    <w:p w14:paraId="4BA5B2A9" w14:textId="77777777" w:rsidR="00417EFA" w:rsidRPr="00417EFA" w:rsidRDefault="00417EFA" w:rsidP="00417EFA">
      <w:pPr>
        <w:numPr>
          <w:ilvl w:val="0"/>
          <w:numId w:val="8"/>
        </w:numPr>
        <w:spacing w:line="276" w:lineRule="auto"/>
        <w:ind w:hanging="359"/>
      </w:pPr>
      <w:r w:rsidRPr="00417EFA">
        <w:rPr>
          <w:rFonts w:eastAsia="Calibri" w:cs="Calibri"/>
        </w:rPr>
        <w:t>Junior High</w:t>
      </w:r>
    </w:p>
    <w:p w14:paraId="2EC3D61C" w14:textId="77777777" w:rsidR="00417EFA" w:rsidRPr="00417EFA" w:rsidRDefault="00417EFA" w:rsidP="00417EFA">
      <w:pPr>
        <w:numPr>
          <w:ilvl w:val="1"/>
          <w:numId w:val="8"/>
        </w:numPr>
        <w:spacing w:line="276" w:lineRule="auto"/>
        <w:ind w:hanging="359"/>
      </w:pPr>
      <w:r w:rsidRPr="00417EFA">
        <w:rPr>
          <w:rFonts w:eastAsia="Calibri" w:cs="Calibri"/>
        </w:rPr>
        <w:t>Matt Fratalli teaches and entire course exposing students to technology</w:t>
      </w:r>
    </w:p>
    <w:p w14:paraId="29F9CC69" w14:textId="77777777" w:rsidR="00417EFA" w:rsidRPr="00417EFA" w:rsidRDefault="00417EFA" w:rsidP="00417EFA">
      <w:pPr>
        <w:numPr>
          <w:ilvl w:val="2"/>
          <w:numId w:val="8"/>
        </w:numPr>
        <w:spacing w:line="276" w:lineRule="auto"/>
        <w:ind w:hanging="359"/>
      </w:pPr>
      <w:r w:rsidRPr="00417EFA">
        <w:rPr>
          <w:rFonts w:eastAsia="Calibri" w:cs="Calibri"/>
        </w:rPr>
        <w:t>His teacher homepage explains:</w:t>
      </w:r>
    </w:p>
    <w:p w14:paraId="6F23A29F" w14:textId="77777777" w:rsidR="00417EFA" w:rsidRPr="00417EFA" w:rsidRDefault="00417EFA" w:rsidP="00417EFA">
      <w:pPr>
        <w:numPr>
          <w:ilvl w:val="3"/>
          <w:numId w:val="8"/>
        </w:numPr>
        <w:spacing w:line="276" w:lineRule="auto"/>
        <w:ind w:hanging="359"/>
      </w:pPr>
      <w:r w:rsidRPr="00417EFA">
        <w:rPr>
          <w:rFonts w:eastAsia="Calibri" w:cs="Calibri"/>
        </w:rPr>
        <w:t>“</w:t>
      </w:r>
      <w:r w:rsidRPr="00417EFA">
        <w:rPr>
          <w:rFonts w:eastAsia="Calibri" w:cs="Calibri"/>
          <w:b/>
        </w:rPr>
        <w:t>Integrated</w:t>
      </w:r>
      <w:r w:rsidRPr="00417EFA">
        <w:rPr>
          <w:rFonts w:eastAsia="Calibri" w:cs="Calibri"/>
        </w:rPr>
        <w:t xml:space="preserve">” means “together.” In this class we will work on advanced computer projects that are linked together with a content class. For example, we will create a computer animation of a newspaper article that was read in social studies class. We will learn the following software: </w:t>
      </w:r>
      <w:r w:rsidRPr="00417EFA">
        <w:rPr>
          <w:rFonts w:eastAsia="Calibri" w:cs="Calibri"/>
          <w:b/>
        </w:rPr>
        <w:t>Assistive technology</w:t>
      </w:r>
      <w:r w:rsidRPr="00417EFA">
        <w:rPr>
          <w:rFonts w:eastAsia="Calibri" w:cs="Calibri"/>
        </w:rPr>
        <w:t xml:space="preserve"> which is tools that help you read and write, </w:t>
      </w:r>
      <w:r w:rsidRPr="00417EFA">
        <w:rPr>
          <w:rFonts w:eastAsia="Calibri" w:cs="Calibri"/>
          <w:b/>
        </w:rPr>
        <w:t>Flash</w:t>
      </w:r>
      <w:r w:rsidRPr="00417EFA">
        <w:rPr>
          <w:rFonts w:eastAsia="Calibri" w:cs="Calibri"/>
        </w:rPr>
        <w:t xml:space="preserve"> for animation </w:t>
      </w:r>
      <w:r w:rsidRPr="00417EFA">
        <w:rPr>
          <w:rFonts w:eastAsia="Calibri" w:cs="Calibri"/>
        </w:rPr>
        <w:lastRenderedPageBreak/>
        <w:t xml:space="preserve">creation, </w:t>
      </w:r>
      <w:r w:rsidRPr="00417EFA">
        <w:rPr>
          <w:rFonts w:eastAsia="Calibri" w:cs="Calibri"/>
          <w:b/>
        </w:rPr>
        <w:t>HTML</w:t>
      </w:r>
      <w:r w:rsidRPr="00417EFA">
        <w:rPr>
          <w:rFonts w:eastAsia="Calibri" w:cs="Calibri"/>
        </w:rPr>
        <w:t xml:space="preserve"> for website creation, </w:t>
      </w:r>
      <w:r w:rsidRPr="00417EFA">
        <w:rPr>
          <w:rFonts w:eastAsia="Calibri" w:cs="Calibri"/>
          <w:b/>
        </w:rPr>
        <w:t>Scratch</w:t>
      </w:r>
      <w:r w:rsidRPr="00417EFA">
        <w:rPr>
          <w:rFonts w:eastAsia="Calibri" w:cs="Calibri"/>
        </w:rPr>
        <w:t xml:space="preserve"> for video game creation, </w:t>
      </w:r>
      <w:r w:rsidRPr="00417EFA">
        <w:rPr>
          <w:rFonts w:eastAsia="Calibri" w:cs="Calibri"/>
          <w:b/>
        </w:rPr>
        <w:t>Sketchup</w:t>
      </w:r>
      <w:r w:rsidRPr="00417EFA">
        <w:rPr>
          <w:rFonts w:eastAsia="Calibri" w:cs="Calibri"/>
        </w:rPr>
        <w:t xml:space="preserve"> for building creation, </w:t>
      </w:r>
      <w:r w:rsidRPr="00417EFA">
        <w:rPr>
          <w:rFonts w:eastAsia="Calibri" w:cs="Calibri"/>
          <w:b/>
        </w:rPr>
        <w:t>iMovie</w:t>
      </w:r>
      <w:r w:rsidRPr="00417EFA">
        <w:rPr>
          <w:rFonts w:eastAsia="Calibri" w:cs="Calibri"/>
        </w:rPr>
        <w:t xml:space="preserve"> for film creation, </w:t>
      </w:r>
      <w:r w:rsidRPr="00417EFA">
        <w:rPr>
          <w:rFonts w:eastAsia="Calibri" w:cs="Calibri"/>
          <w:b/>
        </w:rPr>
        <w:t>Print Shop</w:t>
      </w:r>
      <w:r w:rsidRPr="00417EFA">
        <w:rPr>
          <w:rFonts w:eastAsia="Calibri" w:cs="Calibri"/>
        </w:rPr>
        <w:t xml:space="preserve"> for memory book creation, </w:t>
      </w:r>
      <w:r w:rsidRPr="00417EFA">
        <w:rPr>
          <w:rFonts w:eastAsia="Calibri" w:cs="Calibri"/>
          <w:b/>
        </w:rPr>
        <w:t>Google Docs</w:t>
      </w:r>
      <w:r w:rsidRPr="00417EFA">
        <w:rPr>
          <w:rFonts w:eastAsia="Calibri" w:cs="Calibri"/>
        </w:rPr>
        <w:t xml:space="preserve"> for newspaper creation and </w:t>
      </w:r>
      <w:r w:rsidRPr="00417EFA">
        <w:rPr>
          <w:rFonts w:eastAsia="Calibri" w:cs="Calibri"/>
          <w:b/>
        </w:rPr>
        <w:t>Mavis Beacon Teaches Typing</w:t>
      </w:r>
      <w:r w:rsidRPr="00417EFA">
        <w:rPr>
          <w:rFonts w:eastAsia="Calibri" w:cs="Calibri"/>
        </w:rPr>
        <w:t xml:space="preserve"> to improve keyboarding skill. We will also learn about internet safety and literacy. There is a timeline hanging on the wall.</w:t>
      </w:r>
    </w:p>
    <w:p w14:paraId="45229CBB" w14:textId="77777777" w:rsidR="00417EFA" w:rsidRPr="00417EFA" w:rsidRDefault="00417EFA" w:rsidP="00417EFA">
      <w:pPr>
        <w:ind w:left="1440"/>
      </w:pPr>
    </w:p>
    <w:p w14:paraId="5BE38C39" w14:textId="77777777" w:rsidR="00417EFA" w:rsidRPr="00417EFA" w:rsidRDefault="00417EFA" w:rsidP="00417EFA">
      <w:pPr>
        <w:numPr>
          <w:ilvl w:val="1"/>
          <w:numId w:val="8"/>
        </w:numPr>
        <w:spacing w:line="276" w:lineRule="auto"/>
        <w:ind w:hanging="359"/>
      </w:pPr>
      <w:r w:rsidRPr="00417EFA">
        <w:rPr>
          <w:rFonts w:eastAsia="Calibri" w:cs="Calibri"/>
        </w:rPr>
        <w:t>Web resources were used to complete a teacher created WebQuest. (</w:t>
      </w:r>
      <w:hyperlink r:id="rId24">
        <w:r w:rsidRPr="00417EFA">
          <w:rPr>
            <w:rFonts w:eastAsia="Calibri" w:cs="Calibri"/>
            <w:color w:val="1155CC"/>
            <w:u w:val="single"/>
          </w:rPr>
          <w:t>Click here for an brief explanation of a webques</w:t>
        </w:r>
      </w:hyperlink>
      <w:r w:rsidRPr="00417EFA">
        <w:rPr>
          <w:rFonts w:eastAsia="Calibri" w:cs="Calibri"/>
        </w:rPr>
        <w:t xml:space="preserve">t.) Their webquest involved taking on the role of travel agents and planning a vacation for a good friend of the teacher to Canada as part of their larger unit on Canada. </w:t>
      </w:r>
    </w:p>
    <w:p w14:paraId="43873BD3" w14:textId="77777777" w:rsidR="00417EFA" w:rsidRPr="00417EFA" w:rsidRDefault="00417EFA" w:rsidP="00417EFA">
      <w:pPr>
        <w:numPr>
          <w:ilvl w:val="2"/>
          <w:numId w:val="8"/>
        </w:numPr>
        <w:spacing w:line="276" w:lineRule="auto"/>
        <w:ind w:hanging="359"/>
      </w:pPr>
      <w:r w:rsidRPr="00417EFA">
        <w:rPr>
          <w:rFonts w:eastAsia="Calibri" w:cs="Calibri"/>
        </w:rPr>
        <w:t xml:space="preserve">There is a lot of research supporting the effectiveness of this type of lesson design.  </w:t>
      </w:r>
    </w:p>
    <w:p w14:paraId="360EF4AE" w14:textId="77777777" w:rsidR="00417EFA" w:rsidRPr="00417EFA" w:rsidRDefault="00417EFA" w:rsidP="00417EFA"/>
    <w:p w14:paraId="76CD87AE" w14:textId="77777777" w:rsidR="00417EFA" w:rsidRPr="00417EFA" w:rsidRDefault="00417EFA" w:rsidP="00417EFA">
      <w:pPr>
        <w:ind w:left="720"/>
      </w:pPr>
    </w:p>
    <w:p w14:paraId="45DB218F" w14:textId="77777777" w:rsidR="00417EFA" w:rsidRPr="00417EFA" w:rsidRDefault="00417EFA" w:rsidP="00417EFA">
      <w:pPr>
        <w:numPr>
          <w:ilvl w:val="0"/>
          <w:numId w:val="8"/>
        </w:numPr>
        <w:spacing w:line="276" w:lineRule="auto"/>
        <w:ind w:hanging="359"/>
      </w:pPr>
      <w:r w:rsidRPr="00417EFA">
        <w:rPr>
          <w:rFonts w:eastAsia="Calibri" w:cs="Calibri"/>
        </w:rPr>
        <w:t>Intermediate</w:t>
      </w:r>
    </w:p>
    <w:p w14:paraId="02A354D4" w14:textId="77777777" w:rsidR="00417EFA" w:rsidRPr="00417EFA" w:rsidRDefault="00417EFA" w:rsidP="00417EFA">
      <w:pPr>
        <w:numPr>
          <w:ilvl w:val="1"/>
          <w:numId w:val="8"/>
        </w:numPr>
        <w:spacing w:line="276" w:lineRule="auto"/>
        <w:ind w:hanging="359"/>
      </w:pPr>
      <w:r w:rsidRPr="00417EFA">
        <w:rPr>
          <w:rFonts w:eastAsia="Calibri" w:cs="Calibri"/>
        </w:rPr>
        <w:t xml:space="preserve">Industrialist Club builds a model of bridge built in the early 20th century. However, they use an engineering student friendly software program to build a model before they actually build a real model of it. Their actual model allows them to see if their calculations for bridge support actually work in the actual world.  </w:t>
      </w:r>
    </w:p>
    <w:p w14:paraId="4EF9EF61" w14:textId="77777777" w:rsidR="00417EFA" w:rsidRPr="00417EFA" w:rsidRDefault="00417EFA" w:rsidP="00417EFA">
      <w:pPr>
        <w:ind w:left="720"/>
      </w:pPr>
    </w:p>
    <w:p w14:paraId="65613614" w14:textId="77777777" w:rsidR="00417EFA" w:rsidRPr="00417EFA" w:rsidRDefault="00417EFA" w:rsidP="00417EFA">
      <w:pPr>
        <w:numPr>
          <w:ilvl w:val="0"/>
          <w:numId w:val="8"/>
        </w:numPr>
        <w:spacing w:line="276" w:lineRule="auto"/>
        <w:ind w:hanging="359"/>
      </w:pPr>
      <w:r w:rsidRPr="00417EFA">
        <w:rPr>
          <w:rFonts w:eastAsia="Calibri" w:cs="Calibri"/>
        </w:rPr>
        <w:t>Elementary</w:t>
      </w:r>
    </w:p>
    <w:p w14:paraId="5D6485F0" w14:textId="77777777" w:rsidR="00417EFA" w:rsidRPr="00417EFA" w:rsidRDefault="00417EFA" w:rsidP="00417EFA">
      <w:pPr>
        <w:numPr>
          <w:ilvl w:val="1"/>
          <w:numId w:val="8"/>
        </w:numPr>
        <w:spacing w:line="276" w:lineRule="auto"/>
        <w:ind w:hanging="359"/>
      </w:pPr>
      <w:r w:rsidRPr="00417EFA">
        <w:rPr>
          <w:rFonts w:eastAsia="Calibri" w:cs="Calibri"/>
        </w:rPr>
        <w:t>Ms. Palmer uses her Promethean to engage students with the manipulation of letters through games she has created for the interactive board.</w:t>
      </w:r>
    </w:p>
    <w:p w14:paraId="74733EDF" w14:textId="77777777" w:rsidR="00417EFA" w:rsidRPr="00417EFA" w:rsidRDefault="00417EFA" w:rsidP="00417EFA">
      <w:pPr>
        <w:numPr>
          <w:ilvl w:val="1"/>
          <w:numId w:val="8"/>
        </w:numPr>
        <w:spacing w:line="276" w:lineRule="auto"/>
        <w:ind w:hanging="359"/>
      </w:pPr>
      <w:r w:rsidRPr="00417EFA">
        <w:rPr>
          <w:rFonts w:eastAsia="Calibri" w:cs="Calibri"/>
        </w:rPr>
        <w:t>Ms. Murrett has students diving into the concept of research in her science class using iPads. Her students also create a presentation in groups using apps on the iPad. I have been very impressed.</w:t>
      </w:r>
    </w:p>
    <w:p w14:paraId="043FE66E" w14:textId="77777777" w:rsidR="00417EFA" w:rsidRPr="00417EFA" w:rsidRDefault="00417EFA" w:rsidP="00417EFA">
      <w:pPr>
        <w:numPr>
          <w:ilvl w:val="1"/>
          <w:numId w:val="8"/>
        </w:numPr>
        <w:spacing w:line="276" w:lineRule="auto"/>
        <w:ind w:hanging="359"/>
      </w:pPr>
      <w:r w:rsidRPr="00417EFA">
        <w:rPr>
          <w:rFonts w:eastAsia="Calibri" w:cs="Calibri"/>
        </w:rPr>
        <w:t xml:space="preserve">Jennifer Durham is exposing students to more and more interactive digital books. She is also asking students to read aloud while the iPad is recording so that they can listen back and work with their teacher to recognize areas for improvement. </w:t>
      </w:r>
    </w:p>
    <w:p w14:paraId="2277AF5A" w14:textId="77777777" w:rsidR="00417EFA" w:rsidRPr="00417EFA" w:rsidRDefault="00417EFA" w:rsidP="00417EFA">
      <w:pPr>
        <w:ind w:left="720"/>
      </w:pPr>
    </w:p>
    <w:p w14:paraId="648EDBAC" w14:textId="77777777" w:rsidR="00417EFA" w:rsidRPr="00417EFA" w:rsidRDefault="00417EFA" w:rsidP="00417EFA">
      <w:r w:rsidRPr="00417EFA">
        <w:rPr>
          <w:rFonts w:eastAsia="Calibri" w:cs="Calibri"/>
          <w:b/>
        </w:rPr>
        <w:t>Classroom use of I-Pads, laptops, tablets, etc. (We are also interested in collecting information on numbers of devices and ratio of students to device.</w:t>
      </w:r>
    </w:p>
    <w:p w14:paraId="578E365E" w14:textId="77777777" w:rsidR="00417EFA" w:rsidRPr="00417EFA" w:rsidRDefault="00417EFA" w:rsidP="00417EFA">
      <w:r w:rsidRPr="00417EFA">
        <w:rPr>
          <w:rFonts w:eastAsia="Calibri" w:cs="Calibri"/>
        </w:rPr>
        <w:tab/>
      </w:r>
    </w:p>
    <w:p w14:paraId="05C888AC" w14:textId="77777777" w:rsidR="00417EFA" w:rsidRPr="00417EFA" w:rsidRDefault="00417EFA" w:rsidP="00417EFA">
      <w:pPr>
        <w:ind w:left="720" w:firstLine="720"/>
      </w:pPr>
      <w:r w:rsidRPr="00417EFA">
        <w:rPr>
          <w:rFonts w:eastAsia="Calibri" w:cs="Calibri"/>
        </w:rPr>
        <w:t xml:space="preserve">There is a tremendous demand for the use of electronic devices in the classroom. The high school received a gift allowing LSW to launch a 1:1 iPad </w:t>
      </w:r>
      <w:r w:rsidRPr="00417EFA">
        <w:rPr>
          <w:rFonts w:eastAsia="Calibri" w:cs="Calibri"/>
        </w:rPr>
        <w:lastRenderedPageBreak/>
        <w:t xml:space="preserve">program (all high school students and faculty members have a school issued iPad). It has been a tremendous success. The rest of the schoolalso have access to iPads, laptops, and what is left of our desktops, which are being phased out. There is a device for about every 5 students in those divisions. Faculty members a given a school issued laptop or desktop that is also available for student use during instruction. </w:t>
      </w:r>
    </w:p>
    <w:p w14:paraId="792FDDC3" w14:textId="77777777" w:rsidR="00417EFA" w:rsidRPr="00417EFA" w:rsidRDefault="00417EFA" w:rsidP="00417EFA"/>
    <w:p w14:paraId="3C5B7348" w14:textId="77777777" w:rsidR="00417EFA" w:rsidRPr="00417EFA" w:rsidRDefault="00417EFA" w:rsidP="00417EFA"/>
    <w:p w14:paraId="1B626B4C" w14:textId="77777777" w:rsidR="00417EFA" w:rsidRPr="00417EFA" w:rsidRDefault="00417EFA" w:rsidP="00417EFA">
      <w:r w:rsidRPr="00417EFA">
        <w:rPr>
          <w:rFonts w:eastAsia="Calibri" w:cs="Calibri"/>
          <w:b/>
        </w:rPr>
        <w:t>Parent education: How are parents educated/informed about expectations and policies concerning the use of equipment in school and at home?</w:t>
      </w:r>
    </w:p>
    <w:p w14:paraId="29BB09CB" w14:textId="77777777" w:rsidR="00417EFA" w:rsidRPr="00417EFA" w:rsidRDefault="00417EFA" w:rsidP="00417EFA">
      <w:pPr>
        <w:ind w:left="720"/>
      </w:pPr>
    </w:p>
    <w:p w14:paraId="077379A8" w14:textId="77777777" w:rsidR="00417EFA" w:rsidRPr="00417EFA" w:rsidRDefault="00417EFA" w:rsidP="00417EFA">
      <w:pPr>
        <w:ind w:left="720" w:firstLine="720"/>
      </w:pPr>
      <w:r w:rsidRPr="00417EFA">
        <w:rPr>
          <w:rFonts w:eastAsia="Calibri" w:cs="Calibri"/>
        </w:rPr>
        <w:t>LSW’s Appropriate Use Policy (AUP) concerning the use of all electronic devices can be found in the parent and staff handout book. Students and parents in junior high and high school must sign an acknowledgement form and return it with the schools health forms. If necessary, the document is updated over the summer by the AUP committee. Expectations for students are also mastered at the classroom level throughout the year as the rules are constantly reiterated while students participate in activities involving technology.  A series of after school parent workshops focusing on issues generated by technology are just about to be launched. They will take place throughout the year. These will be led by Psychological Services, the Director of Educational Technology, and members of the Educational Technology Committee (faculty and staff).</w:t>
      </w:r>
    </w:p>
    <w:p w14:paraId="740ECB64" w14:textId="77777777" w:rsidR="00417EFA" w:rsidRPr="00417EFA" w:rsidRDefault="00417EFA" w:rsidP="00417EFA"/>
    <w:p w14:paraId="769D9F5B" w14:textId="77777777" w:rsidR="00417EFA" w:rsidRPr="00417EFA" w:rsidRDefault="00417EFA" w:rsidP="00417EFA">
      <w:r w:rsidRPr="00417EFA">
        <w:rPr>
          <w:rFonts w:eastAsia="Calibri" w:cs="Calibri"/>
          <w:b/>
        </w:rPr>
        <w:t>Professional development for faculty</w:t>
      </w:r>
    </w:p>
    <w:p w14:paraId="17F752C8" w14:textId="77777777" w:rsidR="00417EFA" w:rsidRPr="00417EFA" w:rsidRDefault="00417EFA" w:rsidP="00417EFA"/>
    <w:p w14:paraId="062F8BB7" w14:textId="77777777" w:rsidR="00417EFA" w:rsidRPr="00417EFA" w:rsidRDefault="00417EFA" w:rsidP="00417EFA">
      <w:pPr>
        <w:ind w:left="720" w:firstLine="720"/>
      </w:pPr>
      <w:r w:rsidRPr="00417EFA">
        <w:rPr>
          <w:rFonts w:eastAsia="Calibri" w:cs="Calibri"/>
        </w:rPr>
        <w:t xml:space="preserve">The Director of Educational Technology  finds teachers who have created  exciting lessons and works with them to create a lesson to deliver to faculty who sign up to participate during half days and after school. The director also brings in experts from outside of Lab to help teachers master existing technology tools on campus. For example, a representative from Promethean has come twice this year to offer teachers one on one help. Teachers can also request to attend conferences and workshops of their choosing. </w:t>
      </w:r>
    </w:p>
    <w:p w14:paraId="690FA2C6" w14:textId="77777777" w:rsidR="00417EFA" w:rsidRPr="00417EFA" w:rsidRDefault="00417EFA" w:rsidP="00417EFA"/>
    <w:p w14:paraId="17E48815" w14:textId="77777777" w:rsidR="00417EFA" w:rsidRPr="00417EFA" w:rsidRDefault="00417EFA" w:rsidP="00417EFA">
      <w:pPr>
        <w:rPr>
          <w:rFonts w:eastAsia="Calibri" w:cs="Calibri"/>
          <w:b/>
        </w:rPr>
      </w:pPr>
    </w:p>
    <w:p w14:paraId="354554A9" w14:textId="77777777" w:rsidR="00417EFA" w:rsidRPr="00417EFA" w:rsidRDefault="00417EFA" w:rsidP="00417EFA">
      <w:r w:rsidRPr="00417EFA">
        <w:rPr>
          <w:rFonts w:eastAsia="Calibri" w:cs="Calibri"/>
          <w:b/>
        </w:rPr>
        <w:t>What in-house tech support does your school offer to students and teachers?</w:t>
      </w:r>
    </w:p>
    <w:p w14:paraId="3FCDB8BA" w14:textId="77777777" w:rsidR="00417EFA" w:rsidRPr="00417EFA" w:rsidRDefault="00417EFA" w:rsidP="00417EFA"/>
    <w:p w14:paraId="52348F89" w14:textId="77777777" w:rsidR="00417EFA" w:rsidRDefault="00417EFA" w:rsidP="00417EFA">
      <w:pPr>
        <w:ind w:left="720" w:firstLine="720"/>
        <w:rPr>
          <w:rFonts w:eastAsia="Calibri" w:cs="Calibri"/>
        </w:rPr>
      </w:pPr>
      <w:r w:rsidRPr="00417EFA">
        <w:rPr>
          <w:rFonts w:eastAsia="Calibri" w:cs="Calibri"/>
        </w:rPr>
        <w:t xml:space="preserve">LSW employs two full time technology support staff members and one intern to support the school’s technology infrastructure, such as the wireless network. They also assist teacher and student technology issues. The Director of Educational Technology is responsible for all iPad and Promethean assistance and occasionally assists the technology support staff with their requests. </w:t>
      </w:r>
    </w:p>
    <w:p w14:paraId="3B83F840" w14:textId="77777777" w:rsidR="00073022" w:rsidRDefault="00073022" w:rsidP="00417EFA">
      <w:pPr>
        <w:ind w:left="720" w:firstLine="720"/>
        <w:rPr>
          <w:rFonts w:eastAsia="Calibri" w:cs="Calibri"/>
        </w:rPr>
      </w:pPr>
    </w:p>
    <w:p w14:paraId="50D7790E" w14:textId="754BE4B3" w:rsidR="00073022" w:rsidRDefault="00073022">
      <w:pPr>
        <w:rPr>
          <w:rFonts w:eastAsia="Calibri" w:cs="Calibri"/>
        </w:rPr>
      </w:pPr>
      <w:r>
        <w:rPr>
          <w:rFonts w:eastAsia="Calibri" w:cs="Calibri"/>
        </w:rPr>
        <w:br w:type="page"/>
      </w:r>
    </w:p>
    <w:p w14:paraId="32FA1123" w14:textId="36E520CF" w:rsidR="00073022" w:rsidRPr="00073022" w:rsidRDefault="00073022" w:rsidP="00073022">
      <w:pPr>
        <w:jc w:val="center"/>
        <w:rPr>
          <w:b/>
          <w:sz w:val="40"/>
          <w:szCs w:val="40"/>
          <w:u w:val="single"/>
        </w:rPr>
      </w:pPr>
      <w:r w:rsidRPr="00073022">
        <w:rPr>
          <w:b/>
          <w:sz w:val="40"/>
          <w:szCs w:val="40"/>
          <w:u w:val="single"/>
        </w:rPr>
        <w:lastRenderedPageBreak/>
        <w:t>THE LANGLEY SCHOOL</w:t>
      </w:r>
    </w:p>
    <w:p w14:paraId="3E703692" w14:textId="77777777" w:rsidR="00073022" w:rsidRPr="001139C9" w:rsidRDefault="00073022" w:rsidP="00073022">
      <w:pPr>
        <w:jc w:val="center"/>
        <w:rPr>
          <w:rFonts w:ascii="Times New Roman" w:hAnsi="Times New Roman"/>
        </w:rPr>
      </w:pPr>
    </w:p>
    <w:p w14:paraId="71EA441F" w14:textId="77777777" w:rsidR="00073022" w:rsidRPr="00073022" w:rsidRDefault="00073022" w:rsidP="00073022">
      <w:pPr>
        <w:ind w:firstLine="720"/>
      </w:pPr>
      <w:r w:rsidRPr="00073022">
        <w:t xml:space="preserve">The Langley School Technology Department models and supports meaningful integration of technology into all areas of the academic program. Technology is not taught in isolation, but is used as a tool for learning and as a medium for students to share their knowledge within and beyond our classroom walls. When used to its full potential, technology transforms classrooms into student-centered environments that build independent, creative, and global learners. This model aligns with The Langley School’s Strategic Plan for “preparing a generation of students to thrive in the 21st century” and with the school’s technology plan. </w:t>
      </w:r>
    </w:p>
    <w:p w14:paraId="4344453C" w14:textId="77777777" w:rsidR="00073022" w:rsidRPr="00073022" w:rsidRDefault="00073022" w:rsidP="00073022"/>
    <w:p w14:paraId="2D20DEE6" w14:textId="77777777" w:rsidR="00073022" w:rsidRPr="00073022" w:rsidRDefault="00073022" w:rsidP="00073022">
      <w:pPr>
        <w:ind w:firstLine="720"/>
      </w:pPr>
      <w:r w:rsidRPr="00073022">
        <w:t>The following is an excerpt from the recently developed Langley School Technology Plan. This is the vision that we have set forth for the next three years:</w:t>
      </w:r>
    </w:p>
    <w:p w14:paraId="6113D7B3" w14:textId="77777777" w:rsidR="00073022" w:rsidRPr="00073022" w:rsidRDefault="00073022" w:rsidP="00073022"/>
    <w:p w14:paraId="5146C611" w14:textId="77777777" w:rsidR="00073022" w:rsidRPr="00073022" w:rsidRDefault="00073022" w:rsidP="00073022">
      <w:pPr>
        <w:ind w:left="720"/>
        <w:rPr>
          <w:i/>
        </w:rPr>
      </w:pPr>
      <w:r w:rsidRPr="00073022">
        <w:rPr>
          <w:i/>
        </w:rPr>
        <w:t>The Langley School will continue to shift from a traditional classroom teaching model to a mobile, student-centered, blended environment that gives students the opportunity to learn and share their knowledge anytime and anywhere. During the 2011-2012 school year, significant funds were allocated to update the existing technology so that students and teachers have uninterrupted access to the best resources available. The next step is to leverage this investment and implement the goals included in this plan to ensure that students are pushed to become critical thinkers, independent, life-long learners and global citizens in the 21</w:t>
      </w:r>
      <w:r w:rsidRPr="00073022">
        <w:rPr>
          <w:i/>
          <w:vertAlign w:val="superscript"/>
        </w:rPr>
        <w:t>st</w:t>
      </w:r>
      <w:r w:rsidRPr="00073022">
        <w:rPr>
          <w:i/>
        </w:rPr>
        <w:t xml:space="preserve"> century. To make this transition, teachers will be provided with systemic professional development and opportunities to develop personal learning networks to move their use of technology forward. They will be part of a learning community that recognizes the strengths of each of its members and takes full advantage of the knowledge of their colleagues both within and beyond our campus to improve their instructional practice. As students have more access to technology in and outside the classroom, teachers will confidently leverage these tools to give students additional opportunities to be creative and collaborative learners.</w:t>
      </w:r>
    </w:p>
    <w:p w14:paraId="2329646D" w14:textId="77777777" w:rsidR="00073022" w:rsidRPr="00073022" w:rsidRDefault="00073022" w:rsidP="00073022"/>
    <w:p w14:paraId="05FE72CE" w14:textId="77777777" w:rsidR="00073022" w:rsidRPr="00073022" w:rsidRDefault="00073022" w:rsidP="00073022">
      <w:r w:rsidRPr="00073022">
        <w:t>As you can see from this vision, the focus is on sound, effective pedagogy and not technology tools. The goal is to be purposeful in our use of technology and ensure that it is adding value to instruction and not simply being used for technology’s sake.</w:t>
      </w:r>
    </w:p>
    <w:p w14:paraId="0D870E13" w14:textId="77777777" w:rsidR="00073022" w:rsidRPr="00073022" w:rsidRDefault="00073022" w:rsidP="00073022"/>
    <w:p w14:paraId="11339C16" w14:textId="77777777" w:rsidR="00073022" w:rsidRPr="00073022" w:rsidRDefault="00073022" w:rsidP="00073022">
      <w:pPr>
        <w:rPr>
          <w:u w:val="single"/>
        </w:rPr>
      </w:pPr>
      <w:r w:rsidRPr="00073022">
        <w:rPr>
          <w:u w:val="single"/>
        </w:rPr>
        <w:t xml:space="preserve">Curriculum </w:t>
      </w:r>
    </w:p>
    <w:p w14:paraId="03F7BFC7" w14:textId="77777777" w:rsidR="00073022" w:rsidRPr="00073022" w:rsidRDefault="00073022" w:rsidP="00073022">
      <w:pPr>
        <w:rPr>
          <w:u w:val="single"/>
        </w:rPr>
      </w:pPr>
    </w:p>
    <w:p w14:paraId="5284E938" w14:textId="77777777" w:rsidR="00073022" w:rsidRPr="00073022" w:rsidRDefault="00073022" w:rsidP="00073022">
      <w:pPr>
        <w:ind w:firstLine="720"/>
      </w:pPr>
      <w:r w:rsidRPr="00073022">
        <w:t xml:space="preserve">When students begin their education at Langley, we want to ensure that they are comfortable with the available technology. Therefore, every kindergarten student visits the computer lab for 45 minutes each week. Half of each kindergarten class comes at a time and an instructional technologist develops lessons that are aligned to the academic curriculum. This allows the classroom teacher time to provide reading instruction to a smaller group, while the other half of the class develops basic computer skills, such as manipulating a mouse, navigating between windows and programs and beginning to understand how technology can be used as a learning tool. After kindergarten, the model </w:t>
      </w:r>
      <w:r w:rsidRPr="00073022">
        <w:lastRenderedPageBreak/>
        <w:t>transitions from a scheduled class to one that is fully embedded into the academic day. The students do not have a scheduled technology class. Instead, instructional technologists regularly visit the classrooms and co-teach lessons that integrate technology with the head teacher. The instructional technologists attend grade-level team meetings and meet individually with classroom teachers to plan lessons and projects. These projects give students the opportunity to be creative, collaborate with their classmates and share what they have learned with their peers. In this manner, we are not teaching technology skills in isolation and students are immediately applying the technology they learn to master the academic curriculum. This model continues through eighth grade. Additionally, Middle School students select fine arts classes that include technology options, such as digital art and moviemaking. Middle School students also have electives at the end of the school day which includes technology choices such as Designing an iPad App and Langley Reporters.</w:t>
      </w:r>
    </w:p>
    <w:p w14:paraId="4FF3DE76" w14:textId="77777777" w:rsidR="00073022" w:rsidRPr="00073022" w:rsidRDefault="00073022" w:rsidP="00073022">
      <w:pPr>
        <w:rPr>
          <w:u w:val="single"/>
        </w:rPr>
      </w:pPr>
    </w:p>
    <w:p w14:paraId="59AA3BE4" w14:textId="77777777" w:rsidR="00073022" w:rsidRPr="00073022" w:rsidRDefault="00073022" w:rsidP="00073022">
      <w:pPr>
        <w:rPr>
          <w:u w:val="single"/>
        </w:rPr>
      </w:pPr>
      <w:r w:rsidRPr="00073022">
        <w:rPr>
          <w:u w:val="single"/>
        </w:rPr>
        <w:t>Evaluating Technology</w:t>
      </w:r>
    </w:p>
    <w:p w14:paraId="72C890A9" w14:textId="77777777" w:rsidR="00073022" w:rsidRPr="00073022" w:rsidRDefault="00073022" w:rsidP="00073022">
      <w:pPr>
        <w:rPr>
          <w:u w:val="single"/>
        </w:rPr>
      </w:pPr>
    </w:p>
    <w:p w14:paraId="1362A6BF" w14:textId="77777777" w:rsidR="00073022" w:rsidRPr="00073022" w:rsidRDefault="00073022" w:rsidP="00073022">
      <w:pPr>
        <w:ind w:firstLine="720"/>
      </w:pPr>
      <w:r w:rsidRPr="00073022">
        <w:t>Many different parties are involved when evaluating and selecting technology to ensure that we leverage our collective expertise when making decisions. These parties include all members of the technology team, the administrative team, the Board, and the faculty, along with student feedback. It is critical that teachers are deeply involved in the process since they know best what will work for their students. Often we use pilot programs to evaluate the effectiveness of a tool before allocating significant resources. For instance, we are currently piloting a Google Chromebook that every second-grade student and teacher will have the opportunity to test and then share their experience with the instructional technologists. This feedback will be instrumental as we make a replacement plan for second-grade devices.</w:t>
      </w:r>
    </w:p>
    <w:p w14:paraId="4AA3B0E6" w14:textId="77777777" w:rsidR="00073022" w:rsidRPr="00073022" w:rsidRDefault="00073022" w:rsidP="00073022">
      <w:pPr>
        <w:rPr>
          <w:u w:val="single"/>
        </w:rPr>
      </w:pPr>
    </w:p>
    <w:p w14:paraId="04C63449" w14:textId="77777777" w:rsidR="00073022" w:rsidRPr="00073022" w:rsidRDefault="00073022" w:rsidP="00073022">
      <w:pPr>
        <w:rPr>
          <w:u w:val="single"/>
        </w:rPr>
      </w:pPr>
      <w:r w:rsidRPr="00073022">
        <w:rPr>
          <w:u w:val="single"/>
        </w:rPr>
        <w:t>Use of iPads, Laptops, Tablets, Etc.</w:t>
      </w:r>
    </w:p>
    <w:p w14:paraId="42D087FF" w14:textId="77777777" w:rsidR="00073022" w:rsidRPr="00073022" w:rsidRDefault="00073022" w:rsidP="00073022">
      <w:pPr>
        <w:rPr>
          <w:u w:val="single"/>
        </w:rPr>
      </w:pPr>
    </w:p>
    <w:p w14:paraId="54FE134F" w14:textId="77777777" w:rsidR="00073022" w:rsidRPr="00073022" w:rsidRDefault="00073022" w:rsidP="00073022">
      <w:pPr>
        <w:ind w:firstLine="720"/>
      </w:pPr>
      <w:r w:rsidRPr="00073022">
        <w:t>At this point, we have 1:1 mobile device access for all students in grades 3-8.  Sixth- through eighth-graders have been given an iPad to use in school and at home throughout the school year. Fifth-graders each have a MacBook Air laptop that they use at school and fourth-graders each have a PC laptop for school use. This year each third-grader has a personalized iPad to use throughout the school day and kindergarten classrooms share six iPads. First and second grades have access to laptop carts. Additionally, all students use the one PC and two Mac computer labs on campus.</w:t>
      </w:r>
    </w:p>
    <w:p w14:paraId="32379717" w14:textId="77777777" w:rsidR="00073022" w:rsidRPr="00073022" w:rsidRDefault="00073022" w:rsidP="00073022">
      <w:pPr>
        <w:rPr>
          <w:u w:val="single"/>
        </w:rPr>
      </w:pPr>
    </w:p>
    <w:p w14:paraId="19AC1B95" w14:textId="77777777" w:rsidR="00073022" w:rsidRPr="00073022" w:rsidRDefault="00073022" w:rsidP="00073022">
      <w:pPr>
        <w:rPr>
          <w:u w:val="single"/>
        </w:rPr>
      </w:pPr>
      <w:r w:rsidRPr="00073022">
        <w:rPr>
          <w:u w:val="single"/>
        </w:rPr>
        <w:t>Parent Education</w:t>
      </w:r>
    </w:p>
    <w:p w14:paraId="7AAAEEE1" w14:textId="77777777" w:rsidR="00073022" w:rsidRPr="00073022" w:rsidRDefault="00073022" w:rsidP="00073022">
      <w:pPr>
        <w:rPr>
          <w:u w:val="single"/>
        </w:rPr>
      </w:pPr>
    </w:p>
    <w:p w14:paraId="0A9B2015" w14:textId="77777777" w:rsidR="00073022" w:rsidRPr="00073022" w:rsidRDefault="00073022" w:rsidP="00073022">
      <w:pPr>
        <w:ind w:firstLine="720"/>
      </w:pPr>
      <w:r w:rsidRPr="00073022">
        <w:t>We feel it is very important to provide resources so parents feel confident supporting their children as they navigate the online world. We are bringing an expert to campus this winter. She will spend an evening with Langley parents sharing her insight into raising children to be positive digital citizens. This individual will also meet with faculty and students in grades 5-8 to reinforce the responsible use of technology.</w:t>
      </w:r>
    </w:p>
    <w:p w14:paraId="7C2A804B" w14:textId="77777777" w:rsidR="00073022" w:rsidRPr="00073022" w:rsidRDefault="00073022" w:rsidP="00073022">
      <w:pPr>
        <w:rPr>
          <w:u w:val="single"/>
        </w:rPr>
      </w:pPr>
    </w:p>
    <w:p w14:paraId="026CCD01" w14:textId="77777777" w:rsidR="00E921FE" w:rsidRDefault="00E921FE" w:rsidP="00073022">
      <w:pPr>
        <w:rPr>
          <w:u w:val="single"/>
        </w:rPr>
      </w:pPr>
    </w:p>
    <w:p w14:paraId="23013F5C" w14:textId="77777777" w:rsidR="00E921FE" w:rsidRDefault="00E921FE" w:rsidP="00073022">
      <w:pPr>
        <w:rPr>
          <w:u w:val="single"/>
        </w:rPr>
      </w:pPr>
    </w:p>
    <w:p w14:paraId="0588C612" w14:textId="77777777" w:rsidR="00073022" w:rsidRPr="00073022" w:rsidRDefault="00073022" w:rsidP="00073022">
      <w:pPr>
        <w:rPr>
          <w:u w:val="single"/>
        </w:rPr>
      </w:pPr>
      <w:r w:rsidRPr="00073022">
        <w:rPr>
          <w:u w:val="single"/>
        </w:rPr>
        <w:lastRenderedPageBreak/>
        <w:t>Professional Development for Faculty</w:t>
      </w:r>
    </w:p>
    <w:p w14:paraId="6B2347B9" w14:textId="77777777" w:rsidR="00073022" w:rsidRPr="00073022" w:rsidRDefault="00073022" w:rsidP="00073022">
      <w:pPr>
        <w:rPr>
          <w:u w:val="single"/>
        </w:rPr>
      </w:pPr>
    </w:p>
    <w:p w14:paraId="43838456" w14:textId="77777777" w:rsidR="00073022" w:rsidRPr="00073022" w:rsidRDefault="00073022" w:rsidP="00073022">
      <w:pPr>
        <w:ind w:firstLine="720"/>
      </w:pPr>
      <w:r w:rsidRPr="00073022">
        <w:t>We are fortunate to have a four-person instructional technology team to provide ongoing, individualized professional development for our faculty. The instructional technology team members attend webinars and conferences and follow educational technology blogs to ensure that we are aware of all new developments and tools in the field and can pass this knowledge on to the faculty. We purposely use a number of approaches to training teachers. First, we look to the teachers in our school. During faculty meetings we ask them to share best practices relating to technology. It is so much more powerful for educators to see their colleagues, instead of the technology team, showing how they are using tools with their students. At the end of last school year, we took this sharing to a new level and had an EdTech Share morning. Teachers from Langley and other independent schools led over 20 technology workshops for our faculty. Secondly, we have moved to an individualized approach to meet the professional development needs of each teacher. A member of the instructional technology team meets individually with every teacher. During this meeting, they pinpoint strengths and weaknesses and develop a plan to move this teacher forward in his/her use of technology. In addition to this meeting, teachers meet one-on-one with instructional technologists throughout the year for support when planning a lesson, to learn a new technology tool or when they have questions about the available technology. Lastly, time is set aside during beginning and end-of-year workdays for new technology training, such as the implementation of iPads or a new student information system.</w:t>
      </w:r>
    </w:p>
    <w:p w14:paraId="2778A219" w14:textId="77777777" w:rsidR="00073022" w:rsidRPr="00073022" w:rsidRDefault="00073022" w:rsidP="00073022">
      <w:pPr>
        <w:rPr>
          <w:u w:val="single"/>
        </w:rPr>
      </w:pPr>
    </w:p>
    <w:p w14:paraId="59EF5E2A" w14:textId="77777777" w:rsidR="00073022" w:rsidRPr="00073022" w:rsidRDefault="00073022" w:rsidP="00073022">
      <w:pPr>
        <w:rPr>
          <w:u w:val="single"/>
        </w:rPr>
      </w:pPr>
      <w:r w:rsidRPr="00073022">
        <w:rPr>
          <w:u w:val="single"/>
        </w:rPr>
        <w:t>Technical Support</w:t>
      </w:r>
    </w:p>
    <w:p w14:paraId="4EFC5D3B" w14:textId="77777777" w:rsidR="00073022" w:rsidRPr="00073022" w:rsidRDefault="00073022" w:rsidP="00073022">
      <w:pPr>
        <w:rPr>
          <w:u w:val="single"/>
        </w:rPr>
      </w:pPr>
    </w:p>
    <w:p w14:paraId="42917075" w14:textId="77777777" w:rsidR="00073022" w:rsidRPr="00073022" w:rsidRDefault="00073022" w:rsidP="00073022">
      <w:pPr>
        <w:ind w:firstLine="720"/>
      </w:pPr>
      <w:r w:rsidRPr="00073022">
        <w:t xml:space="preserve">Langley has a network administrator, an iPad program manager and a technologist who support the hardware at our school and understand how important it is for teachers and students to have uninterrupted access to technology. They are accessible via phone or email and immediately respond when technology issues arise. </w:t>
      </w:r>
    </w:p>
    <w:p w14:paraId="6094120B" w14:textId="77777777" w:rsidR="00073022" w:rsidRPr="00073022" w:rsidRDefault="00073022" w:rsidP="00073022">
      <w:pPr>
        <w:rPr>
          <w:u w:val="single"/>
        </w:rPr>
      </w:pPr>
    </w:p>
    <w:p w14:paraId="2B850C29" w14:textId="77777777" w:rsidR="00073022" w:rsidRPr="00073022" w:rsidRDefault="00073022" w:rsidP="00073022">
      <w:pPr>
        <w:rPr>
          <w:u w:val="single"/>
        </w:rPr>
      </w:pPr>
      <w:r w:rsidRPr="00073022">
        <w:rPr>
          <w:u w:val="single"/>
        </w:rPr>
        <w:t>Follow-Up Questions</w:t>
      </w:r>
    </w:p>
    <w:p w14:paraId="2A304468" w14:textId="77777777" w:rsidR="00073022" w:rsidRPr="00073022" w:rsidRDefault="00073022" w:rsidP="00073022">
      <w:pPr>
        <w:rPr>
          <w:u w:val="single"/>
        </w:rPr>
      </w:pPr>
    </w:p>
    <w:p w14:paraId="18BD1683" w14:textId="77777777" w:rsidR="00073022" w:rsidRPr="00073022" w:rsidRDefault="00073022" w:rsidP="00073022">
      <w:pPr>
        <w:ind w:firstLine="720"/>
      </w:pPr>
      <w:r w:rsidRPr="00073022">
        <w:t>Feel free to contact Chris Lindsay, director of technology at The Langley School, with questions.</w:t>
      </w:r>
    </w:p>
    <w:p w14:paraId="29155311" w14:textId="77777777" w:rsidR="00073022" w:rsidRPr="00073022" w:rsidRDefault="00073022" w:rsidP="00073022">
      <w:r w:rsidRPr="00073022">
        <w:t xml:space="preserve">Email – </w:t>
      </w:r>
      <w:hyperlink r:id="rId25" w:history="1">
        <w:r w:rsidRPr="00073022">
          <w:rPr>
            <w:rStyle w:val="Hyperlink"/>
          </w:rPr>
          <w:t>clindsay@langleyschool.org</w:t>
        </w:r>
      </w:hyperlink>
    </w:p>
    <w:p w14:paraId="322084D9" w14:textId="77777777" w:rsidR="00073022" w:rsidRDefault="00073022" w:rsidP="00073022">
      <w:r w:rsidRPr="00073022">
        <w:t>Phone – (703) 356-1920 x827</w:t>
      </w:r>
    </w:p>
    <w:p w14:paraId="1DA6D5BC" w14:textId="77777777" w:rsidR="00073022" w:rsidRDefault="00073022" w:rsidP="00073022"/>
    <w:p w14:paraId="24625275" w14:textId="6B021F14" w:rsidR="00073022" w:rsidRDefault="00073022">
      <w:r>
        <w:br w:type="page"/>
      </w:r>
    </w:p>
    <w:p w14:paraId="297DE630" w14:textId="77777777" w:rsidR="00073022" w:rsidRPr="00A05AC8" w:rsidRDefault="00073022" w:rsidP="00073022">
      <w:pPr>
        <w:pStyle w:val="NormalWeb"/>
        <w:spacing w:before="0" w:beforeAutospacing="0" w:after="0" w:afterAutospacing="0"/>
        <w:jc w:val="center"/>
        <w:rPr>
          <w:rFonts w:ascii="Cambria" w:hAnsi="Cambria" w:cs="Arial"/>
          <w:b/>
          <w:color w:val="000000"/>
          <w:sz w:val="40"/>
          <w:szCs w:val="40"/>
          <w:u w:val="single"/>
        </w:rPr>
      </w:pPr>
      <w:r w:rsidRPr="00A05AC8">
        <w:rPr>
          <w:rFonts w:ascii="Cambria" w:hAnsi="Cambria" w:cs="Arial"/>
          <w:b/>
          <w:color w:val="000000"/>
          <w:sz w:val="40"/>
          <w:szCs w:val="40"/>
          <w:u w:val="single"/>
        </w:rPr>
        <w:lastRenderedPageBreak/>
        <w:t>MCLEAN SCHOOL OF MARYLAND</w:t>
      </w:r>
    </w:p>
    <w:p w14:paraId="5DF4851F" w14:textId="77777777" w:rsidR="00073022" w:rsidRPr="00A05AC8" w:rsidRDefault="00073022" w:rsidP="00073022">
      <w:pPr>
        <w:pStyle w:val="NormalWeb"/>
        <w:spacing w:before="0" w:beforeAutospacing="0" w:after="0" w:afterAutospacing="0"/>
        <w:rPr>
          <w:rFonts w:ascii="Cambria" w:hAnsi="Cambria" w:cs="Arial"/>
          <w:b/>
          <w:i/>
          <w:color w:val="FF0000"/>
        </w:rPr>
      </w:pPr>
    </w:p>
    <w:p w14:paraId="08A3CD42" w14:textId="77777777" w:rsidR="00073022" w:rsidRPr="00A05AC8" w:rsidRDefault="00073022" w:rsidP="00073022">
      <w:pPr>
        <w:rPr>
          <w:rFonts w:ascii="Cambria" w:hAnsi="Cambria" w:cs="Arial"/>
          <w:b/>
        </w:rPr>
      </w:pPr>
      <w:r w:rsidRPr="00A05AC8">
        <w:rPr>
          <w:rFonts w:ascii="Cambria" w:hAnsi="Cambria" w:cs="Arial"/>
          <w:b/>
        </w:rPr>
        <w:t xml:space="preserve">Curriculum - teaching and applications </w:t>
      </w:r>
    </w:p>
    <w:p w14:paraId="0F060C09" w14:textId="77777777" w:rsidR="00073022" w:rsidRPr="00A05AC8" w:rsidRDefault="00073022" w:rsidP="00073022">
      <w:pPr>
        <w:ind w:firstLine="720"/>
        <w:rPr>
          <w:rFonts w:ascii="Cambria" w:hAnsi="Cambria" w:cs="Arial"/>
          <w:color w:val="000000"/>
        </w:rPr>
      </w:pPr>
      <w:r w:rsidRPr="00A05AC8">
        <w:rPr>
          <w:rFonts w:ascii="Cambria" w:hAnsi="Cambria" w:cs="Arial"/>
          <w:color w:val="000000"/>
        </w:rPr>
        <w:t xml:space="preserve">As with most schools, we use technology throughout the curriculum to support classroom instruction and student learning, Kindergarten through grade 12.  Teachers incorporate a broad range of tools that support student learning and success--- in an assistive capacity. </w:t>
      </w:r>
    </w:p>
    <w:p w14:paraId="76086B71" w14:textId="77777777" w:rsidR="00073022" w:rsidRPr="00A05AC8" w:rsidRDefault="00073022" w:rsidP="00073022">
      <w:pPr>
        <w:rPr>
          <w:rFonts w:ascii="Cambria" w:hAnsi="Cambria" w:cs="Arial"/>
          <w:color w:val="000000"/>
        </w:rPr>
      </w:pPr>
    </w:p>
    <w:p w14:paraId="3C0EB467" w14:textId="77777777" w:rsidR="00073022" w:rsidRPr="00A05AC8" w:rsidRDefault="00073022" w:rsidP="00073022">
      <w:pPr>
        <w:ind w:firstLine="720"/>
        <w:rPr>
          <w:rFonts w:ascii="Cambria" w:hAnsi="Cambria" w:cs="Arial"/>
          <w:color w:val="000000"/>
        </w:rPr>
      </w:pPr>
      <w:r w:rsidRPr="00A05AC8">
        <w:rPr>
          <w:rFonts w:ascii="Cambria" w:hAnsi="Cambria" w:cs="Arial"/>
          <w:color w:val="000000"/>
        </w:rPr>
        <w:t xml:space="preserve">Highlights include online textbooks and novels, interactive math apps, SMART Boards, Smart Table, iPads, netbooks, student laptops, digital cameras, </w:t>
      </w:r>
      <w:r w:rsidRPr="00A05AC8">
        <w:rPr>
          <w:rFonts w:ascii="Cambria" w:hAnsi="Cambria" w:cs="Arial"/>
          <w:i/>
          <w:color w:val="000000"/>
        </w:rPr>
        <w:t>Adobe Design Premium,</w:t>
      </w:r>
      <w:r w:rsidRPr="00A05AC8">
        <w:rPr>
          <w:rFonts w:ascii="Cambria" w:hAnsi="Cambria" w:cs="Arial"/>
          <w:color w:val="000000"/>
        </w:rPr>
        <w:t xml:space="preserve"> student blogs, Library resources at home and school, animation, graphic and web design tools, </w:t>
      </w:r>
      <w:r w:rsidRPr="00A05AC8">
        <w:rPr>
          <w:rFonts w:ascii="Cambria" w:hAnsi="Cambria" w:cs="Arial"/>
          <w:i/>
          <w:color w:val="000000"/>
        </w:rPr>
        <w:t>Facebook</w:t>
      </w:r>
      <w:r w:rsidRPr="00A05AC8">
        <w:rPr>
          <w:rFonts w:ascii="Cambria" w:hAnsi="Cambria" w:cs="Arial"/>
          <w:color w:val="000000"/>
        </w:rPr>
        <w:t xml:space="preserve"> fan pages, </w:t>
      </w:r>
      <w:r w:rsidRPr="00A05AC8">
        <w:rPr>
          <w:rFonts w:ascii="Cambria" w:hAnsi="Cambria" w:cs="Arial"/>
          <w:i/>
          <w:color w:val="000000"/>
        </w:rPr>
        <w:t>Google Docs,</w:t>
      </w:r>
      <w:r w:rsidRPr="00A05AC8">
        <w:rPr>
          <w:rFonts w:ascii="Cambria" w:hAnsi="Cambria" w:cs="Arial"/>
          <w:color w:val="000000"/>
        </w:rPr>
        <w:t xml:space="preserve"> and many more resources that support classroom learning.  </w:t>
      </w:r>
    </w:p>
    <w:p w14:paraId="1B2BB20E" w14:textId="77777777" w:rsidR="00073022" w:rsidRPr="00A05AC8" w:rsidRDefault="00073022" w:rsidP="00073022">
      <w:pPr>
        <w:rPr>
          <w:rFonts w:ascii="Cambria" w:hAnsi="Cambria" w:cs="Arial"/>
          <w:color w:val="000000"/>
        </w:rPr>
      </w:pPr>
    </w:p>
    <w:p w14:paraId="765A865E" w14:textId="77777777" w:rsidR="00073022" w:rsidRPr="00A05AC8" w:rsidRDefault="00073022" w:rsidP="00073022">
      <w:pPr>
        <w:rPr>
          <w:rFonts w:ascii="Cambria" w:hAnsi="Cambria" w:cs="Arial"/>
          <w:color w:val="000000"/>
        </w:rPr>
      </w:pPr>
      <w:r w:rsidRPr="00A05AC8">
        <w:rPr>
          <w:rFonts w:ascii="Cambria" w:hAnsi="Cambria" w:cs="Arial"/>
          <w:color w:val="000000"/>
        </w:rPr>
        <w:t>Assistive technology tools and support:</w:t>
      </w:r>
    </w:p>
    <w:p w14:paraId="09E1C8B3" w14:textId="77777777" w:rsidR="00073022" w:rsidRPr="00A05AC8" w:rsidRDefault="00073022" w:rsidP="00073022">
      <w:pPr>
        <w:rPr>
          <w:rFonts w:ascii="Cambria" w:hAnsi="Cambria" w:cs="Arial"/>
          <w:color w:val="000000"/>
        </w:rPr>
      </w:pPr>
      <w:r w:rsidRPr="00A05AC8">
        <w:rPr>
          <w:rFonts w:ascii="Cambria" w:hAnsi="Cambria" w:cs="Arial"/>
          <w:color w:val="000000"/>
        </w:rPr>
        <w:t xml:space="preserve">Sound Field Amplification Systems used in multiple classrooms -great for kids with poor hearing, ADD and/or other attention issues.   </w:t>
      </w:r>
    </w:p>
    <w:p w14:paraId="35DD3AF1" w14:textId="77777777" w:rsidR="00073022" w:rsidRPr="00A05AC8" w:rsidRDefault="00073022" w:rsidP="00073022">
      <w:pPr>
        <w:rPr>
          <w:rFonts w:ascii="Cambria" w:hAnsi="Cambria" w:cs="Arial"/>
          <w:i/>
          <w:color w:val="000000"/>
        </w:rPr>
      </w:pPr>
      <w:r w:rsidRPr="00A05AC8">
        <w:rPr>
          <w:rFonts w:ascii="Cambria" w:hAnsi="Cambria" w:cs="Arial"/>
          <w:i/>
          <w:color w:val="000000"/>
        </w:rPr>
        <w:t>Kurzweil 3000- text to speech software</w:t>
      </w:r>
    </w:p>
    <w:p w14:paraId="032B0712" w14:textId="77777777" w:rsidR="00073022" w:rsidRPr="00A05AC8" w:rsidRDefault="00073022" w:rsidP="00073022">
      <w:pPr>
        <w:rPr>
          <w:rFonts w:ascii="Cambria" w:hAnsi="Cambria" w:cs="Arial"/>
          <w:i/>
          <w:color w:val="000000"/>
        </w:rPr>
      </w:pPr>
      <w:r w:rsidRPr="00A05AC8">
        <w:rPr>
          <w:rFonts w:ascii="Cambria" w:hAnsi="Cambria" w:cs="Arial"/>
          <w:i/>
          <w:color w:val="000000"/>
        </w:rPr>
        <w:t>Inspiration- graphic organizer</w:t>
      </w:r>
    </w:p>
    <w:p w14:paraId="24BAF703" w14:textId="77777777" w:rsidR="00073022" w:rsidRPr="00A05AC8" w:rsidRDefault="00073022" w:rsidP="00073022">
      <w:pPr>
        <w:rPr>
          <w:rFonts w:ascii="Cambria" w:hAnsi="Cambria" w:cs="Arial"/>
          <w:i/>
          <w:color w:val="000000"/>
        </w:rPr>
      </w:pPr>
      <w:r w:rsidRPr="00A05AC8">
        <w:rPr>
          <w:rFonts w:ascii="Cambria" w:hAnsi="Cambria" w:cs="Arial"/>
          <w:i/>
          <w:color w:val="000000"/>
        </w:rPr>
        <w:t>Dragon Dictate- speech to text software</w:t>
      </w:r>
    </w:p>
    <w:p w14:paraId="33A2EDC8" w14:textId="77777777" w:rsidR="00073022" w:rsidRPr="00A05AC8" w:rsidRDefault="00073022" w:rsidP="00073022">
      <w:pPr>
        <w:rPr>
          <w:rFonts w:ascii="Cambria" w:hAnsi="Cambria" w:cs="Arial"/>
          <w:i/>
          <w:color w:val="000000"/>
        </w:rPr>
      </w:pPr>
      <w:r w:rsidRPr="00A05AC8">
        <w:rPr>
          <w:rFonts w:ascii="Cambria" w:hAnsi="Cambria" w:cs="Arial"/>
          <w:i/>
          <w:color w:val="000000"/>
        </w:rPr>
        <w:t>Read Naturally- reading fluency software</w:t>
      </w:r>
    </w:p>
    <w:p w14:paraId="0C88EB46" w14:textId="77777777" w:rsidR="00073022" w:rsidRPr="00A05AC8" w:rsidRDefault="00073022" w:rsidP="00073022">
      <w:pPr>
        <w:rPr>
          <w:rFonts w:ascii="Cambria" w:hAnsi="Cambria" w:cs="Arial"/>
          <w:color w:val="000000"/>
        </w:rPr>
      </w:pPr>
      <w:r w:rsidRPr="00A05AC8">
        <w:rPr>
          <w:rFonts w:ascii="Cambria" w:hAnsi="Cambria" w:cs="Arial"/>
          <w:color w:val="000000"/>
        </w:rPr>
        <w:t>Digital textbooks and novels are made available for student use</w:t>
      </w:r>
    </w:p>
    <w:p w14:paraId="7BB69931" w14:textId="77777777" w:rsidR="00073022" w:rsidRPr="00A05AC8" w:rsidRDefault="00073022" w:rsidP="00073022">
      <w:pPr>
        <w:rPr>
          <w:rFonts w:ascii="Cambria" w:hAnsi="Cambria" w:cs="Arial"/>
          <w:color w:val="000000"/>
        </w:rPr>
      </w:pPr>
      <w:r w:rsidRPr="00A05AC8">
        <w:rPr>
          <w:rFonts w:ascii="Cambria" w:hAnsi="Cambria" w:cs="Arial"/>
          <w:i/>
          <w:color w:val="000000"/>
        </w:rPr>
        <w:t>Bookshare, Learning Ally,</w:t>
      </w:r>
      <w:r w:rsidRPr="00A05AC8">
        <w:rPr>
          <w:rFonts w:ascii="Cambria" w:hAnsi="Cambria" w:cs="Arial"/>
          <w:color w:val="000000"/>
        </w:rPr>
        <w:t xml:space="preserve"> etc.- provide digital and audio books</w:t>
      </w:r>
    </w:p>
    <w:p w14:paraId="271FF8EB" w14:textId="77777777" w:rsidR="00073022" w:rsidRPr="00A05AC8" w:rsidRDefault="00073022" w:rsidP="00073022">
      <w:pPr>
        <w:rPr>
          <w:rFonts w:ascii="Cambria" w:hAnsi="Cambria" w:cs="Arial"/>
          <w:color w:val="000000"/>
        </w:rPr>
      </w:pPr>
      <w:r w:rsidRPr="00A05AC8">
        <w:rPr>
          <w:rFonts w:ascii="Cambria" w:hAnsi="Cambria" w:cs="Arial"/>
          <w:color w:val="000000"/>
        </w:rPr>
        <w:t>Teacher web pages with homework assignments, class handouts, videos, notes, and class resources</w:t>
      </w:r>
    </w:p>
    <w:p w14:paraId="109D1CA0" w14:textId="77777777" w:rsidR="00073022" w:rsidRPr="00A05AC8" w:rsidRDefault="00073022" w:rsidP="00073022">
      <w:pPr>
        <w:rPr>
          <w:rFonts w:ascii="Cambria" w:hAnsi="Cambria" w:cs="Arial"/>
        </w:rPr>
      </w:pPr>
    </w:p>
    <w:p w14:paraId="765FE403" w14:textId="77777777" w:rsidR="00073022" w:rsidRPr="00A05AC8" w:rsidRDefault="00073022" w:rsidP="00073022">
      <w:pPr>
        <w:rPr>
          <w:rFonts w:ascii="Cambria" w:hAnsi="Cambria" w:cs="Arial"/>
        </w:rPr>
      </w:pPr>
      <w:r w:rsidRPr="00A05AC8">
        <w:rPr>
          <w:rFonts w:ascii="Cambria" w:hAnsi="Cambria" w:cs="Arial"/>
        </w:rPr>
        <w:t>Here are some examples of classroom technology learning activities-there are a great many more that are not listed here.</w:t>
      </w:r>
    </w:p>
    <w:p w14:paraId="57BB48A4" w14:textId="77777777" w:rsidR="00073022" w:rsidRPr="00A05AC8" w:rsidRDefault="00073022" w:rsidP="00073022">
      <w:pPr>
        <w:rPr>
          <w:rFonts w:ascii="Cambria" w:hAnsi="Cambria" w:cs="Arial"/>
        </w:rPr>
      </w:pPr>
    </w:p>
    <w:p w14:paraId="46DE97AA" w14:textId="77777777" w:rsidR="00073022" w:rsidRPr="00A05AC8" w:rsidRDefault="00073022" w:rsidP="00073022">
      <w:pPr>
        <w:numPr>
          <w:ilvl w:val="0"/>
          <w:numId w:val="12"/>
        </w:numPr>
        <w:rPr>
          <w:rFonts w:ascii="Cambria" w:hAnsi="Cambria" w:cs="Arial"/>
        </w:rPr>
      </w:pPr>
      <w:r w:rsidRPr="00A05AC8">
        <w:rPr>
          <w:rFonts w:ascii="Cambria" w:hAnsi="Cambria" w:cs="Arial"/>
        </w:rPr>
        <w:t>Grade 5 timelines created in social studies on classroom netbooks</w:t>
      </w:r>
    </w:p>
    <w:p w14:paraId="646D37A9" w14:textId="77777777" w:rsidR="00073022" w:rsidRPr="00A05AC8" w:rsidRDefault="00073022" w:rsidP="00073022">
      <w:pPr>
        <w:numPr>
          <w:ilvl w:val="0"/>
          <w:numId w:val="12"/>
        </w:numPr>
        <w:rPr>
          <w:rFonts w:ascii="Cambria" w:hAnsi="Cambria" w:cs="Arial"/>
        </w:rPr>
      </w:pPr>
      <w:r w:rsidRPr="00A05AC8">
        <w:rPr>
          <w:rFonts w:ascii="Cambria" w:hAnsi="Cambria" w:cs="Arial"/>
        </w:rPr>
        <w:t>Interactive math practice on the iPads in Lower and Middle School</w:t>
      </w:r>
    </w:p>
    <w:p w14:paraId="4CFD459B" w14:textId="77777777" w:rsidR="00073022" w:rsidRPr="00A05AC8" w:rsidRDefault="00073022" w:rsidP="00073022">
      <w:pPr>
        <w:numPr>
          <w:ilvl w:val="0"/>
          <w:numId w:val="12"/>
        </w:numPr>
        <w:rPr>
          <w:rFonts w:ascii="Cambria" w:hAnsi="Cambria" w:cs="Arial"/>
        </w:rPr>
      </w:pPr>
      <w:r w:rsidRPr="00A05AC8">
        <w:rPr>
          <w:rFonts w:ascii="Cambria" w:hAnsi="Cambria" w:cs="Arial"/>
        </w:rPr>
        <w:t>Grade 6 social studies and grade 8 history books online that offer interactive material and a “read aloud” option</w:t>
      </w:r>
    </w:p>
    <w:p w14:paraId="2B6424C6" w14:textId="77777777" w:rsidR="00073022" w:rsidRPr="00A05AC8" w:rsidRDefault="00073022" w:rsidP="00073022">
      <w:pPr>
        <w:numPr>
          <w:ilvl w:val="0"/>
          <w:numId w:val="12"/>
        </w:numPr>
        <w:rPr>
          <w:rFonts w:ascii="Cambria" w:hAnsi="Cambria" w:cs="Arial"/>
        </w:rPr>
      </w:pPr>
      <w:r w:rsidRPr="00A05AC8">
        <w:rPr>
          <w:rFonts w:ascii="Cambria" w:hAnsi="Cambria" w:cs="Arial"/>
        </w:rPr>
        <w:t>Curriculum resource websites accessed on classroom equipment to enhance lessons</w:t>
      </w:r>
    </w:p>
    <w:p w14:paraId="3BE39520" w14:textId="77777777" w:rsidR="00073022" w:rsidRPr="00A05AC8" w:rsidRDefault="00073022" w:rsidP="00073022">
      <w:pPr>
        <w:numPr>
          <w:ilvl w:val="0"/>
          <w:numId w:val="12"/>
        </w:numPr>
        <w:rPr>
          <w:rFonts w:ascii="Cambria" w:hAnsi="Cambria" w:cs="Arial"/>
        </w:rPr>
      </w:pPr>
      <w:r w:rsidRPr="00A05AC8">
        <w:rPr>
          <w:rFonts w:ascii="Cambria" w:hAnsi="Cambria" w:cs="Arial"/>
        </w:rPr>
        <w:t xml:space="preserve">Upper School courses utilized technology extensively for research, presentations, class notes, class blogs, homework help from teachers in the evening, Biology textbook loaded in </w:t>
      </w:r>
      <w:r w:rsidRPr="00A05AC8">
        <w:rPr>
          <w:rFonts w:ascii="Cambria" w:hAnsi="Cambria" w:cs="Arial"/>
          <w:i/>
        </w:rPr>
        <w:t>Kurzweil</w:t>
      </w:r>
      <w:r w:rsidRPr="00A05AC8">
        <w:rPr>
          <w:rFonts w:ascii="Cambria" w:hAnsi="Cambria" w:cs="Arial"/>
        </w:rPr>
        <w:t xml:space="preserve">, Literature novels from </w:t>
      </w:r>
      <w:r w:rsidRPr="00A05AC8">
        <w:rPr>
          <w:rFonts w:ascii="Cambria" w:hAnsi="Cambria" w:cs="Arial"/>
          <w:i/>
        </w:rPr>
        <w:t>Bookshare</w:t>
      </w:r>
      <w:r w:rsidRPr="00A05AC8">
        <w:rPr>
          <w:rFonts w:ascii="Cambria" w:hAnsi="Cambria" w:cs="Arial"/>
        </w:rPr>
        <w:t xml:space="preserve"> loaded on student iPads, </w:t>
      </w:r>
      <w:r w:rsidRPr="00A05AC8">
        <w:rPr>
          <w:rFonts w:ascii="Cambria" w:hAnsi="Cambria" w:cs="Arial"/>
          <w:i/>
        </w:rPr>
        <w:t>Dragon Dictate</w:t>
      </w:r>
      <w:r w:rsidRPr="00A05AC8">
        <w:rPr>
          <w:rFonts w:ascii="Cambria" w:hAnsi="Cambria" w:cs="Arial"/>
        </w:rPr>
        <w:t xml:space="preserve"> utilized on student iTouch to support writing, video editing on the new iMacs, and more. </w:t>
      </w:r>
    </w:p>
    <w:p w14:paraId="24DCB442" w14:textId="77777777" w:rsidR="00073022" w:rsidRPr="00A05AC8" w:rsidRDefault="00073022" w:rsidP="00073022">
      <w:pPr>
        <w:numPr>
          <w:ilvl w:val="0"/>
          <w:numId w:val="12"/>
        </w:numPr>
        <w:rPr>
          <w:rFonts w:ascii="Cambria" w:hAnsi="Cambria" w:cs="Arial"/>
        </w:rPr>
      </w:pPr>
      <w:r w:rsidRPr="00A05AC8">
        <w:rPr>
          <w:rFonts w:ascii="Cambria" w:hAnsi="Cambria" w:cs="Arial"/>
        </w:rPr>
        <w:t>Ancient Rome mock election speeches researched, written, performed and filmed by students in grade 8 Latin classes on the iPads</w:t>
      </w:r>
    </w:p>
    <w:p w14:paraId="41FC1454" w14:textId="77777777" w:rsidR="00073022" w:rsidRPr="00A05AC8" w:rsidRDefault="00073022" w:rsidP="00073022">
      <w:pPr>
        <w:numPr>
          <w:ilvl w:val="0"/>
          <w:numId w:val="12"/>
        </w:numPr>
        <w:rPr>
          <w:rFonts w:ascii="Cambria" w:hAnsi="Cambria" w:cs="Arial"/>
        </w:rPr>
      </w:pPr>
      <w:r w:rsidRPr="00A05AC8">
        <w:rPr>
          <w:rFonts w:ascii="Cambria" w:hAnsi="Cambria" w:cs="Arial"/>
        </w:rPr>
        <w:t>Grade 6 vocabulary practice and related activities on the iPads</w:t>
      </w:r>
    </w:p>
    <w:p w14:paraId="7EA4B7DF" w14:textId="77777777" w:rsidR="00073022" w:rsidRPr="00A05AC8" w:rsidRDefault="00073022" w:rsidP="00073022">
      <w:pPr>
        <w:numPr>
          <w:ilvl w:val="0"/>
          <w:numId w:val="12"/>
        </w:numPr>
        <w:rPr>
          <w:rFonts w:ascii="Cambria" w:hAnsi="Cambria" w:cs="Arial"/>
        </w:rPr>
      </w:pPr>
      <w:r w:rsidRPr="00A05AC8">
        <w:rPr>
          <w:rFonts w:ascii="Cambria" w:hAnsi="Cambria" w:cs="Arial"/>
        </w:rPr>
        <w:t xml:space="preserve">SMART Board instructional activities and presentations in grades 1-12 </w:t>
      </w:r>
    </w:p>
    <w:p w14:paraId="102EF2A8" w14:textId="77777777" w:rsidR="00073022" w:rsidRPr="00A05AC8" w:rsidRDefault="00073022" w:rsidP="00073022">
      <w:pPr>
        <w:numPr>
          <w:ilvl w:val="0"/>
          <w:numId w:val="12"/>
        </w:numPr>
        <w:rPr>
          <w:rFonts w:ascii="Cambria" w:hAnsi="Cambria" w:cs="Arial"/>
        </w:rPr>
      </w:pPr>
      <w:r w:rsidRPr="00A05AC8">
        <w:rPr>
          <w:rFonts w:ascii="Cambria" w:hAnsi="Cambria" w:cs="Arial"/>
        </w:rPr>
        <w:lastRenderedPageBreak/>
        <w:t>Smart Table learning activities in Kindergarten and grade 1Discovery Streaming video and class resources utilized school wide</w:t>
      </w:r>
    </w:p>
    <w:p w14:paraId="741FC842" w14:textId="77777777" w:rsidR="00073022" w:rsidRPr="00A05AC8" w:rsidRDefault="00073022" w:rsidP="00073022">
      <w:pPr>
        <w:numPr>
          <w:ilvl w:val="0"/>
          <w:numId w:val="12"/>
        </w:numPr>
        <w:rPr>
          <w:rFonts w:ascii="Cambria" w:hAnsi="Cambria" w:cs="Arial"/>
        </w:rPr>
      </w:pPr>
      <w:r w:rsidRPr="00A05AC8">
        <w:rPr>
          <w:rFonts w:ascii="Cambria" w:hAnsi="Cambria" w:cs="Arial"/>
        </w:rPr>
        <w:t>Middle and Upper School students use school laptops, desktops, and netbooks where needed, as needed to enrich their learning and complete various assignments, research, online activities, blog posts, collaborative work, etc.</w:t>
      </w:r>
    </w:p>
    <w:p w14:paraId="025272C8" w14:textId="77777777" w:rsidR="00073022" w:rsidRPr="00A05AC8" w:rsidRDefault="00073022" w:rsidP="00073022">
      <w:pPr>
        <w:numPr>
          <w:ilvl w:val="0"/>
          <w:numId w:val="12"/>
        </w:numPr>
        <w:rPr>
          <w:rFonts w:ascii="Cambria" w:hAnsi="Cambria" w:cs="Arial"/>
        </w:rPr>
      </w:pPr>
      <w:r w:rsidRPr="00A05AC8">
        <w:rPr>
          <w:rFonts w:ascii="Cambria" w:hAnsi="Cambria" w:cs="Arial"/>
        </w:rPr>
        <w:t>Digital cameras and Flip cams are utilized in multiple classes to document student activities, take photographs for digital editing, photograph sports teams for the website, photograph school events for Yearbook, an Upper School elective, and photograph field trips, etc.</w:t>
      </w:r>
    </w:p>
    <w:p w14:paraId="300A1E3A" w14:textId="77777777" w:rsidR="00073022" w:rsidRPr="00A05AC8" w:rsidRDefault="00073022" w:rsidP="00073022">
      <w:pPr>
        <w:numPr>
          <w:ilvl w:val="0"/>
          <w:numId w:val="12"/>
        </w:numPr>
        <w:rPr>
          <w:rFonts w:ascii="Cambria" w:hAnsi="Cambria" w:cs="Arial"/>
        </w:rPr>
      </w:pPr>
      <w:r w:rsidRPr="00A05AC8">
        <w:rPr>
          <w:rFonts w:ascii="Cambria" w:hAnsi="Cambria" w:cs="Arial"/>
        </w:rPr>
        <w:t>Scratch animation programming in grades 3, 4, and 7</w:t>
      </w:r>
    </w:p>
    <w:p w14:paraId="0F365A10" w14:textId="77777777" w:rsidR="00073022" w:rsidRPr="00A05AC8" w:rsidRDefault="00073022" w:rsidP="00073022">
      <w:pPr>
        <w:numPr>
          <w:ilvl w:val="0"/>
          <w:numId w:val="12"/>
        </w:numPr>
        <w:rPr>
          <w:rFonts w:ascii="Cambria" w:hAnsi="Cambria" w:cs="Arial"/>
        </w:rPr>
      </w:pPr>
      <w:r w:rsidRPr="00A05AC8">
        <w:rPr>
          <w:rFonts w:ascii="Cambria" w:hAnsi="Cambria" w:cs="Arial"/>
        </w:rPr>
        <w:t>Video editing projects and class presentations related to curriculum</w:t>
      </w:r>
    </w:p>
    <w:p w14:paraId="3329CAC4" w14:textId="77777777" w:rsidR="00073022" w:rsidRPr="00A05AC8" w:rsidRDefault="00073022" w:rsidP="00073022">
      <w:pPr>
        <w:numPr>
          <w:ilvl w:val="0"/>
          <w:numId w:val="12"/>
        </w:numPr>
        <w:rPr>
          <w:rFonts w:ascii="Cambria" w:hAnsi="Cambria" w:cs="Arial"/>
        </w:rPr>
      </w:pPr>
      <w:r w:rsidRPr="00A05AC8">
        <w:rPr>
          <w:rFonts w:ascii="Cambria" w:hAnsi="Cambria" w:cs="Arial"/>
          <w:i/>
        </w:rPr>
        <w:t>Google Docs Presentation-</w:t>
      </w:r>
      <w:r w:rsidRPr="00A05AC8">
        <w:rPr>
          <w:rFonts w:ascii="Cambria" w:hAnsi="Cambria" w:cs="Arial"/>
        </w:rPr>
        <w:t xml:space="preserve"> collaborative research projects built as a team</w:t>
      </w:r>
    </w:p>
    <w:p w14:paraId="65548875" w14:textId="77777777" w:rsidR="00073022" w:rsidRPr="00A05AC8" w:rsidRDefault="00073022" w:rsidP="00073022">
      <w:pPr>
        <w:numPr>
          <w:ilvl w:val="0"/>
          <w:numId w:val="12"/>
        </w:numPr>
        <w:rPr>
          <w:rFonts w:ascii="Cambria" w:hAnsi="Cambria" w:cs="Arial"/>
        </w:rPr>
      </w:pPr>
      <w:r w:rsidRPr="00A05AC8">
        <w:rPr>
          <w:rFonts w:ascii="Cambria" w:hAnsi="Cambria" w:cs="Arial"/>
        </w:rPr>
        <w:t>Graphic and Web design projects</w:t>
      </w:r>
    </w:p>
    <w:p w14:paraId="7703E6BD" w14:textId="77777777" w:rsidR="00073022" w:rsidRPr="00A05AC8" w:rsidRDefault="00073022" w:rsidP="00073022">
      <w:pPr>
        <w:numPr>
          <w:ilvl w:val="0"/>
          <w:numId w:val="12"/>
        </w:numPr>
        <w:rPr>
          <w:rFonts w:ascii="Cambria" w:hAnsi="Cambria" w:cs="Arial"/>
        </w:rPr>
      </w:pPr>
      <w:r w:rsidRPr="00A05AC8">
        <w:rPr>
          <w:rFonts w:ascii="Cambria" w:hAnsi="Cambria" w:cs="Arial"/>
        </w:rPr>
        <w:t xml:space="preserve">Science web quests </w:t>
      </w:r>
    </w:p>
    <w:p w14:paraId="6BB7D2A0" w14:textId="77777777" w:rsidR="00073022" w:rsidRPr="00A05AC8" w:rsidRDefault="00073022" w:rsidP="00073022">
      <w:pPr>
        <w:numPr>
          <w:ilvl w:val="0"/>
          <w:numId w:val="12"/>
        </w:numPr>
        <w:rPr>
          <w:rFonts w:ascii="Cambria" w:hAnsi="Cambria" w:cs="Arial"/>
        </w:rPr>
      </w:pPr>
      <w:r w:rsidRPr="00A05AC8">
        <w:rPr>
          <w:rFonts w:ascii="Cambria" w:hAnsi="Cambria" w:cs="Arial"/>
          <w:i/>
        </w:rPr>
        <w:t>Dragon Dictate</w:t>
      </w:r>
      <w:r w:rsidRPr="00A05AC8">
        <w:rPr>
          <w:rFonts w:ascii="Cambria" w:hAnsi="Cambria" w:cs="Arial"/>
        </w:rPr>
        <w:t xml:space="preserve"> app used in class to support student writing</w:t>
      </w:r>
    </w:p>
    <w:p w14:paraId="0618289C" w14:textId="77777777" w:rsidR="00073022" w:rsidRPr="00A05AC8" w:rsidRDefault="00073022" w:rsidP="00073022">
      <w:pPr>
        <w:numPr>
          <w:ilvl w:val="0"/>
          <w:numId w:val="12"/>
        </w:numPr>
        <w:rPr>
          <w:rFonts w:ascii="Cambria" w:hAnsi="Cambria" w:cs="Arial"/>
        </w:rPr>
      </w:pPr>
      <w:r w:rsidRPr="00A05AC8">
        <w:rPr>
          <w:rFonts w:ascii="Cambria" w:hAnsi="Cambria" w:cs="Arial"/>
        </w:rPr>
        <w:t xml:space="preserve">We have some teachers beginning to use </w:t>
      </w:r>
      <w:r w:rsidRPr="00A05AC8">
        <w:rPr>
          <w:rFonts w:ascii="Cambria" w:hAnsi="Cambria" w:cs="Arial"/>
          <w:i/>
        </w:rPr>
        <w:t>Kurzweil</w:t>
      </w:r>
      <w:r w:rsidRPr="00A05AC8">
        <w:rPr>
          <w:rFonts w:ascii="Cambria" w:hAnsi="Cambria" w:cs="Arial"/>
        </w:rPr>
        <w:t xml:space="preserve"> in their classroom instruction, 8th grade lit for example for one of the classes.  </w:t>
      </w:r>
    </w:p>
    <w:p w14:paraId="67DA8C1C" w14:textId="77777777" w:rsidR="00073022" w:rsidRPr="00A05AC8" w:rsidRDefault="00073022" w:rsidP="00073022">
      <w:pPr>
        <w:numPr>
          <w:ilvl w:val="0"/>
          <w:numId w:val="12"/>
        </w:numPr>
        <w:rPr>
          <w:rFonts w:ascii="Cambria" w:hAnsi="Cambria" w:cs="Arial"/>
        </w:rPr>
      </w:pPr>
      <w:r w:rsidRPr="00A05AC8">
        <w:rPr>
          <w:rFonts w:ascii="Cambria" w:hAnsi="Cambria" w:cs="Arial"/>
        </w:rPr>
        <w:t>Third graders are going to create trading cards on the iPads about the colonial occupation that they were assigned in the classroom.</w:t>
      </w:r>
    </w:p>
    <w:p w14:paraId="463E0B27" w14:textId="77777777" w:rsidR="00073022" w:rsidRPr="00A05AC8" w:rsidRDefault="00073022" w:rsidP="00073022">
      <w:pPr>
        <w:ind w:left="-360"/>
        <w:rPr>
          <w:rFonts w:ascii="Cambria" w:hAnsi="Cambria" w:cs="Arial"/>
        </w:rPr>
      </w:pPr>
    </w:p>
    <w:p w14:paraId="553EB01B" w14:textId="77777777" w:rsidR="00073022" w:rsidRPr="00A05AC8" w:rsidRDefault="00073022" w:rsidP="00073022">
      <w:pPr>
        <w:ind w:left="-360"/>
        <w:rPr>
          <w:rFonts w:ascii="Cambria" w:hAnsi="Cambria" w:cs="Arial"/>
        </w:rPr>
      </w:pPr>
    </w:p>
    <w:p w14:paraId="60F6ECF3" w14:textId="77777777" w:rsidR="00073022" w:rsidRPr="00A05AC8" w:rsidRDefault="00073022" w:rsidP="00073022">
      <w:pPr>
        <w:rPr>
          <w:rFonts w:ascii="Cambria" w:hAnsi="Cambria" w:cs="Arial"/>
          <w:b/>
        </w:rPr>
      </w:pPr>
      <w:r w:rsidRPr="00A05AC8">
        <w:rPr>
          <w:rFonts w:ascii="Cambria" w:hAnsi="Cambria" w:cs="Arial"/>
          <w:b/>
        </w:rPr>
        <w:t xml:space="preserve">Classroom use of I-Pads, laptops, tablets, etc. </w:t>
      </w:r>
    </w:p>
    <w:p w14:paraId="7BED0AC1" w14:textId="77777777" w:rsidR="00073022" w:rsidRPr="00A05AC8" w:rsidRDefault="00073022" w:rsidP="00073022">
      <w:pPr>
        <w:ind w:firstLine="720"/>
        <w:rPr>
          <w:rFonts w:ascii="Cambria" w:hAnsi="Cambria" w:cs="Arial"/>
        </w:rPr>
      </w:pPr>
      <w:r w:rsidRPr="00A05AC8">
        <w:rPr>
          <w:rFonts w:ascii="Cambria" w:hAnsi="Cambria" w:cs="Arial"/>
        </w:rPr>
        <w:t xml:space="preserve">Classroom use of our hardware resources is extensive- from large screen demonstrations using ceiling mounted projectors and interactive white boards activities to Upper School student blogs in English classes and iPad learning activities in Kindergarten through grade 8. </w:t>
      </w:r>
    </w:p>
    <w:p w14:paraId="4FC27E35" w14:textId="77777777" w:rsidR="00073022" w:rsidRPr="00A05AC8" w:rsidRDefault="00073022" w:rsidP="00073022">
      <w:pPr>
        <w:rPr>
          <w:rFonts w:ascii="Cambria" w:hAnsi="Cambria" w:cs="Arial"/>
        </w:rPr>
      </w:pPr>
    </w:p>
    <w:p w14:paraId="737086E6" w14:textId="77777777" w:rsidR="00073022" w:rsidRPr="00A05AC8" w:rsidRDefault="00073022" w:rsidP="00073022">
      <w:pPr>
        <w:rPr>
          <w:rFonts w:ascii="Cambria" w:hAnsi="Cambria" w:cs="Arial"/>
          <w:color w:val="FF0000"/>
        </w:rPr>
      </w:pPr>
    </w:p>
    <w:p w14:paraId="3EF428FB" w14:textId="77777777" w:rsidR="00073022" w:rsidRPr="00A05AC8" w:rsidRDefault="00073022" w:rsidP="00073022">
      <w:pPr>
        <w:rPr>
          <w:rFonts w:ascii="Cambria" w:hAnsi="Cambria" w:cs="Arial"/>
          <w:b/>
        </w:rPr>
      </w:pPr>
      <w:r w:rsidRPr="00A05AC8">
        <w:rPr>
          <w:rFonts w:ascii="Cambria" w:hAnsi="Cambria" w:cs="Arial"/>
          <w:b/>
        </w:rPr>
        <w:t>Numbers of devices and ratio of students to device.</w:t>
      </w:r>
    </w:p>
    <w:p w14:paraId="37D4EFBD" w14:textId="77777777" w:rsidR="00073022" w:rsidRPr="00A05AC8" w:rsidRDefault="00073022" w:rsidP="00073022">
      <w:pPr>
        <w:ind w:firstLine="720"/>
        <w:rPr>
          <w:rFonts w:ascii="Cambria" w:hAnsi="Cambria" w:cs="Arial"/>
        </w:rPr>
      </w:pPr>
      <w:r w:rsidRPr="00A05AC8">
        <w:rPr>
          <w:rFonts w:ascii="Cambria" w:hAnsi="Cambria" w:cs="Arial"/>
        </w:rPr>
        <w:t>Extensive hardware devices are available to students throughout the school including the library, classrooms, and computer labs.  In addition, older students may elect to bring their own laptops, iPads, and netbooks to class and connect to our campus wireless network.</w:t>
      </w:r>
    </w:p>
    <w:p w14:paraId="7EFDF53B" w14:textId="77777777" w:rsidR="00073022" w:rsidRPr="00A05AC8" w:rsidRDefault="00073022" w:rsidP="00073022">
      <w:pPr>
        <w:rPr>
          <w:rFonts w:ascii="Cambria" w:hAnsi="Cambria" w:cs="Arial"/>
        </w:rPr>
      </w:pPr>
    </w:p>
    <w:p w14:paraId="6FB5D4E3" w14:textId="77777777" w:rsidR="00073022" w:rsidRPr="00A05AC8" w:rsidRDefault="00073022" w:rsidP="00073022">
      <w:pPr>
        <w:ind w:firstLine="720"/>
        <w:rPr>
          <w:rFonts w:ascii="Cambria" w:hAnsi="Cambria" w:cs="Arial"/>
        </w:rPr>
      </w:pPr>
      <w:r w:rsidRPr="00A05AC8">
        <w:rPr>
          <w:rFonts w:ascii="Cambria" w:hAnsi="Cambria" w:cs="Arial"/>
        </w:rPr>
        <w:t>School hardware resources include multiple digital cameras, scanners, printers, desktops, laptops, netbooks, tablets, iPads, Alpha Smarts, SMART Boards, a Smart Table, projectors and Sound Field Amplification Systems.  For example, every Middle School English student is provided with a Netbook to support the writing program.</w:t>
      </w:r>
    </w:p>
    <w:p w14:paraId="2DB4FD6E" w14:textId="77777777" w:rsidR="00073022" w:rsidRPr="00A05AC8" w:rsidRDefault="00073022" w:rsidP="00073022">
      <w:pPr>
        <w:rPr>
          <w:rFonts w:ascii="Cambria" w:hAnsi="Cambria" w:cs="Arial"/>
          <w:color w:val="000000"/>
        </w:rPr>
      </w:pPr>
    </w:p>
    <w:p w14:paraId="136B2D45" w14:textId="77777777" w:rsidR="00073022" w:rsidRPr="00A05AC8" w:rsidRDefault="00073022" w:rsidP="00073022">
      <w:pPr>
        <w:rPr>
          <w:rFonts w:ascii="Cambria" w:hAnsi="Cambria" w:cs="Arial"/>
          <w:b/>
        </w:rPr>
      </w:pPr>
      <w:r w:rsidRPr="00A05AC8">
        <w:rPr>
          <w:rFonts w:ascii="Cambria" w:hAnsi="Cambria" w:cs="Arial"/>
          <w:b/>
        </w:rPr>
        <w:t>Parent education</w:t>
      </w:r>
    </w:p>
    <w:p w14:paraId="11B46E69" w14:textId="77777777" w:rsidR="00073022" w:rsidRPr="00A05AC8" w:rsidRDefault="00073022" w:rsidP="00073022">
      <w:pPr>
        <w:ind w:firstLine="720"/>
        <w:rPr>
          <w:rFonts w:ascii="Cambria" w:hAnsi="Cambria" w:cs="Arial"/>
        </w:rPr>
      </w:pPr>
      <w:r w:rsidRPr="00A05AC8">
        <w:rPr>
          <w:rFonts w:ascii="Cambria" w:hAnsi="Cambria" w:cs="Arial"/>
        </w:rPr>
        <w:t>Our technology acceptable use policy and other school policies are stated in our student handbook and published on our school website.</w:t>
      </w:r>
    </w:p>
    <w:p w14:paraId="51FC6A6A" w14:textId="77777777" w:rsidR="00073022" w:rsidRPr="00A05AC8" w:rsidRDefault="00073022" w:rsidP="00073022">
      <w:pPr>
        <w:rPr>
          <w:rFonts w:ascii="Cambria" w:hAnsi="Cambria" w:cs="Arial"/>
        </w:rPr>
      </w:pPr>
    </w:p>
    <w:p w14:paraId="5B8B4E28" w14:textId="77777777" w:rsidR="00073022" w:rsidRPr="00A05AC8" w:rsidRDefault="00073022" w:rsidP="00073022">
      <w:pPr>
        <w:ind w:firstLine="720"/>
        <w:rPr>
          <w:rFonts w:ascii="Cambria" w:hAnsi="Cambria" w:cs="Arial"/>
        </w:rPr>
      </w:pPr>
      <w:r w:rsidRPr="00A05AC8">
        <w:rPr>
          <w:rFonts w:ascii="Cambria" w:hAnsi="Cambria" w:cs="Arial"/>
        </w:rPr>
        <w:lastRenderedPageBreak/>
        <w:t xml:space="preserve">In the past, we have offered evening presentations on internet safety to our community families. We have also held technology nights in the past with various speakers, and might do as well in the future. </w:t>
      </w:r>
    </w:p>
    <w:p w14:paraId="0A4232B8" w14:textId="77777777" w:rsidR="00073022" w:rsidRPr="00A05AC8" w:rsidRDefault="00073022" w:rsidP="00073022">
      <w:pPr>
        <w:rPr>
          <w:rFonts w:ascii="Cambria" w:hAnsi="Cambria" w:cs="Arial"/>
        </w:rPr>
      </w:pPr>
    </w:p>
    <w:p w14:paraId="28A07CAF" w14:textId="77777777" w:rsidR="00073022" w:rsidRPr="00A05AC8" w:rsidRDefault="00073022" w:rsidP="00073022">
      <w:pPr>
        <w:rPr>
          <w:rFonts w:ascii="Cambria" w:hAnsi="Cambria" w:cs="Arial"/>
        </w:rPr>
      </w:pPr>
      <w:r w:rsidRPr="00A05AC8">
        <w:rPr>
          <w:rFonts w:ascii="Cambria" w:hAnsi="Cambria" w:cs="Arial"/>
        </w:rPr>
        <w:t xml:space="preserve">Kurzweil 3000 emails- with how to information and training sessions during Middle School parent conference days </w:t>
      </w:r>
    </w:p>
    <w:p w14:paraId="2FDC1620" w14:textId="77777777" w:rsidR="00073022" w:rsidRPr="00A05AC8" w:rsidRDefault="00073022" w:rsidP="00073022">
      <w:pPr>
        <w:rPr>
          <w:rFonts w:ascii="Cambria" w:hAnsi="Cambria" w:cs="Arial"/>
        </w:rPr>
      </w:pPr>
    </w:p>
    <w:p w14:paraId="29498738" w14:textId="77777777" w:rsidR="00073022" w:rsidRPr="00A05AC8" w:rsidRDefault="00073022" w:rsidP="00073022">
      <w:pPr>
        <w:rPr>
          <w:rFonts w:ascii="Cambria" w:hAnsi="Cambria" w:cs="Arial"/>
        </w:rPr>
      </w:pPr>
      <w:r w:rsidRPr="00A05AC8">
        <w:rPr>
          <w:rFonts w:ascii="Cambria" w:hAnsi="Cambria" w:cs="Arial"/>
        </w:rPr>
        <w:t xml:space="preserve">Library resources – Follett’sDestiny and online subscriptions posted on our website and shared at K-12 Back to School Nights </w:t>
      </w:r>
    </w:p>
    <w:p w14:paraId="04D52EA9" w14:textId="77777777" w:rsidR="00073022" w:rsidRPr="00A05AC8" w:rsidRDefault="00073022" w:rsidP="00073022">
      <w:pPr>
        <w:rPr>
          <w:rFonts w:ascii="Cambria" w:hAnsi="Cambria" w:cs="Arial"/>
        </w:rPr>
      </w:pPr>
    </w:p>
    <w:p w14:paraId="016BCF88" w14:textId="77777777" w:rsidR="00073022" w:rsidRPr="00A05AC8" w:rsidRDefault="00073022" w:rsidP="00073022">
      <w:pPr>
        <w:rPr>
          <w:rFonts w:ascii="Cambria" w:hAnsi="Cambria" w:cs="Arial"/>
        </w:rPr>
      </w:pPr>
      <w:r w:rsidRPr="00A05AC8">
        <w:rPr>
          <w:rFonts w:ascii="Cambria" w:hAnsi="Cambria" w:cs="Arial"/>
        </w:rPr>
        <w:t>Cecily’s Advocacy February Workshop- offers our parents and DC community different topics including this year’s keynote address, “the Healthy Use of Technology: Setting Limits on the Virtual World” presented by Dr. Edward Spector, Psy.D., LLC</w:t>
      </w:r>
    </w:p>
    <w:p w14:paraId="2005487C" w14:textId="77777777" w:rsidR="00073022" w:rsidRPr="00A05AC8" w:rsidRDefault="00073022" w:rsidP="00073022">
      <w:pPr>
        <w:rPr>
          <w:rFonts w:ascii="Cambria" w:hAnsi="Cambria" w:cs="Arial"/>
        </w:rPr>
      </w:pPr>
    </w:p>
    <w:p w14:paraId="05BA79BE" w14:textId="77777777" w:rsidR="00073022" w:rsidRPr="00A05AC8" w:rsidRDefault="00073022" w:rsidP="00073022">
      <w:pPr>
        <w:rPr>
          <w:rFonts w:ascii="Cambria" w:hAnsi="Cambria" w:cs="Arial"/>
          <w:color w:val="000000"/>
        </w:rPr>
      </w:pPr>
    </w:p>
    <w:p w14:paraId="5DDD31F2" w14:textId="77777777" w:rsidR="00073022" w:rsidRPr="00A05AC8" w:rsidRDefault="00073022" w:rsidP="00073022">
      <w:pPr>
        <w:rPr>
          <w:rFonts w:ascii="Cambria" w:hAnsi="Cambria" w:cs="Arial"/>
          <w:b/>
        </w:rPr>
      </w:pPr>
      <w:r w:rsidRPr="00A05AC8">
        <w:rPr>
          <w:rFonts w:ascii="Cambria" w:hAnsi="Cambria" w:cs="Arial"/>
          <w:b/>
        </w:rPr>
        <w:t>Professional development for faculty</w:t>
      </w:r>
    </w:p>
    <w:p w14:paraId="09D1F0CA" w14:textId="77777777" w:rsidR="00073022" w:rsidRPr="00A05AC8" w:rsidRDefault="00073022" w:rsidP="00073022">
      <w:pPr>
        <w:ind w:firstLine="720"/>
        <w:rPr>
          <w:rFonts w:ascii="Cambria" w:hAnsi="Cambria" w:cs="Arial"/>
        </w:rPr>
      </w:pPr>
      <w:r w:rsidRPr="00A05AC8">
        <w:rPr>
          <w:rFonts w:ascii="Cambria" w:hAnsi="Cambria" w:cs="Arial"/>
        </w:rPr>
        <w:t xml:space="preserve">Technology training is incorporated into our professional development program as new technology is introduced in our classrooms.  This year thus far, training has included </w:t>
      </w:r>
      <w:r w:rsidRPr="00A05AC8">
        <w:rPr>
          <w:rFonts w:ascii="Cambria" w:hAnsi="Cambria" w:cs="Arial"/>
          <w:i/>
        </w:rPr>
        <w:t>Kurzweil 3000</w:t>
      </w:r>
      <w:r w:rsidRPr="00A05AC8">
        <w:rPr>
          <w:rFonts w:ascii="Cambria" w:hAnsi="Cambria" w:cs="Arial"/>
        </w:rPr>
        <w:t>, SMART Board implementation</w:t>
      </w:r>
      <w:r w:rsidRPr="00A05AC8">
        <w:rPr>
          <w:rFonts w:ascii="Cambria" w:hAnsi="Cambria" w:cs="Arial"/>
          <w:i/>
        </w:rPr>
        <w:t>, Discovery Streaming</w:t>
      </w:r>
      <w:r w:rsidRPr="00A05AC8">
        <w:rPr>
          <w:rFonts w:ascii="Cambria" w:hAnsi="Cambria" w:cs="Arial"/>
        </w:rPr>
        <w:t xml:space="preserve"> options, </w:t>
      </w:r>
      <w:r w:rsidRPr="00A05AC8">
        <w:rPr>
          <w:rFonts w:ascii="Cambria" w:hAnsi="Cambria" w:cs="Arial"/>
          <w:i/>
        </w:rPr>
        <w:t>Google Docs</w:t>
      </w:r>
      <w:r w:rsidRPr="00A05AC8">
        <w:rPr>
          <w:rFonts w:ascii="Cambria" w:hAnsi="Cambria" w:cs="Arial"/>
        </w:rPr>
        <w:t>, iPad apps and usage, and other classroom tools.</w:t>
      </w:r>
    </w:p>
    <w:p w14:paraId="560F2556" w14:textId="77777777" w:rsidR="00073022" w:rsidRPr="00A05AC8" w:rsidRDefault="00073022" w:rsidP="00073022">
      <w:pPr>
        <w:rPr>
          <w:rFonts w:ascii="Cambria" w:hAnsi="Cambria" w:cs="Arial"/>
        </w:rPr>
      </w:pPr>
      <w:r w:rsidRPr="00A05AC8">
        <w:rPr>
          <w:rFonts w:ascii="Cambria" w:hAnsi="Cambria" w:cs="Arial"/>
        </w:rPr>
        <w:t>On a continuous basis, we offer one-on-one training to faculty and staff.</w:t>
      </w:r>
    </w:p>
    <w:p w14:paraId="1E1837AD" w14:textId="77777777" w:rsidR="00073022" w:rsidRPr="00A05AC8" w:rsidRDefault="00073022" w:rsidP="00073022">
      <w:pPr>
        <w:rPr>
          <w:rFonts w:ascii="Cambria" w:hAnsi="Cambria" w:cs="Arial"/>
          <w:color w:val="FF0000"/>
        </w:rPr>
      </w:pPr>
    </w:p>
    <w:p w14:paraId="221C9CC0" w14:textId="77777777" w:rsidR="00073022" w:rsidRPr="00A05AC8" w:rsidRDefault="00073022" w:rsidP="00073022">
      <w:pPr>
        <w:ind w:firstLine="720"/>
        <w:rPr>
          <w:rFonts w:ascii="Cambria" w:hAnsi="Cambria" w:cs="Arial"/>
        </w:rPr>
      </w:pPr>
      <w:r w:rsidRPr="00A05AC8">
        <w:rPr>
          <w:rFonts w:ascii="Cambria" w:hAnsi="Cambria" w:cs="Arial"/>
        </w:rPr>
        <w:t xml:space="preserve">Our dedicated network administrator and technology faculty offer in-house support to students and teachers.  Most of our repairs are managed in-house. </w:t>
      </w:r>
    </w:p>
    <w:p w14:paraId="3EB62E5E" w14:textId="77777777" w:rsidR="00073022" w:rsidRPr="00A05AC8" w:rsidRDefault="00073022" w:rsidP="00073022">
      <w:pPr>
        <w:rPr>
          <w:rFonts w:ascii="Cambria" w:hAnsi="Cambria" w:cs="Arial"/>
          <w:color w:val="FF0000"/>
        </w:rPr>
      </w:pPr>
    </w:p>
    <w:p w14:paraId="6E1DA3F6" w14:textId="77777777" w:rsidR="00073022" w:rsidRPr="00A05AC8" w:rsidRDefault="00073022" w:rsidP="00073022">
      <w:pPr>
        <w:pStyle w:val="NormalWeb"/>
        <w:spacing w:before="0" w:beforeAutospacing="0" w:after="0" w:afterAutospacing="0"/>
        <w:rPr>
          <w:rFonts w:ascii="Cambria" w:hAnsi="Cambria" w:cs="Arial"/>
        </w:rPr>
      </w:pPr>
      <w:r w:rsidRPr="00A05AC8">
        <w:rPr>
          <w:rFonts w:ascii="Cambria" w:hAnsi="Cambria" w:cs="Arial"/>
        </w:rPr>
        <w:t>Sue Minkin</w:t>
      </w:r>
    </w:p>
    <w:p w14:paraId="02281014" w14:textId="77777777" w:rsidR="00073022" w:rsidRPr="00A05AC8" w:rsidRDefault="00073022" w:rsidP="00073022">
      <w:pPr>
        <w:pStyle w:val="NormalWeb"/>
        <w:spacing w:before="0" w:beforeAutospacing="0" w:after="0" w:afterAutospacing="0"/>
        <w:rPr>
          <w:rFonts w:ascii="Cambria" w:hAnsi="Cambria" w:cs="Arial"/>
        </w:rPr>
      </w:pPr>
      <w:r w:rsidRPr="00A05AC8">
        <w:rPr>
          <w:rFonts w:ascii="Cambria" w:hAnsi="Cambria" w:cs="Arial"/>
        </w:rPr>
        <w:t>Technology Department Chair</w:t>
      </w:r>
    </w:p>
    <w:p w14:paraId="55FD7E8B" w14:textId="5F093ECD" w:rsidR="00073022" w:rsidRDefault="00711B5D" w:rsidP="00073022">
      <w:pPr>
        <w:pStyle w:val="NormalWeb"/>
        <w:spacing w:before="0" w:beforeAutospacing="0" w:after="0" w:afterAutospacing="0"/>
        <w:rPr>
          <w:rFonts w:ascii="Cambria" w:hAnsi="Cambria" w:cs="Arial"/>
        </w:rPr>
      </w:pPr>
      <w:hyperlink r:id="rId26" w:history="1">
        <w:r w:rsidR="00073022" w:rsidRPr="00753BBE">
          <w:rPr>
            <w:rStyle w:val="Hyperlink"/>
            <w:rFonts w:ascii="Cambria" w:hAnsi="Cambria" w:cs="Arial"/>
          </w:rPr>
          <w:t>sminkin@mcleanschool.org</w:t>
        </w:r>
      </w:hyperlink>
    </w:p>
    <w:p w14:paraId="25C1672E" w14:textId="77777777" w:rsidR="00073022" w:rsidRDefault="00073022" w:rsidP="00073022">
      <w:pPr>
        <w:pStyle w:val="NormalWeb"/>
        <w:spacing w:before="0" w:beforeAutospacing="0" w:after="0" w:afterAutospacing="0"/>
        <w:rPr>
          <w:rFonts w:ascii="Cambria" w:hAnsi="Cambria" w:cs="Arial"/>
        </w:rPr>
      </w:pPr>
    </w:p>
    <w:p w14:paraId="043F1F66" w14:textId="04A4454E" w:rsidR="00073022" w:rsidRDefault="00073022">
      <w:pPr>
        <w:rPr>
          <w:rFonts w:ascii="Cambria" w:eastAsia="Times New Roman" w:hAnsi="Cambria" w:cs="Arial"/>
        </w:rPr>
      </w:pPr>
      <w:r>
        <w:rPr>
          <w:rFonts w:ascii="Cambria" w:hAnsi="Cambria" w:cs="Arial"/>
        </w:rPr>
        <w:br w:type="page"/>
      </w:r>
    </w:p>
    <w:p w14:paraId="5E89ABA3" w14:textId="3CE6E16D" w:rsidR="00073022" w:rsidRPr="00607465" w:rsidRDefault="00607465" w:rsidP="00073022">
      <w:pPr>
        <w:jc w:val="center"/>
        <w:rPr>
          <w:b/>
          <w:color w:val="222222"/>
          <w:sz w:val="40"/>
          <w:szCs w:val="40"/>
          <w:highlight w:val="white"/>
          <w:u w:val="single"/>
        </w:rPr>
      </w:pPr>
      <w:r>
        <w:rPr>
          <w:b/>
          <w:color w:val="222222"/>
          <w:sz w:val="40"/>
          <w:szCs w:val="40"/>
          <w:highlight w:val="white"/>
          <w:u w:val="single"/>
        </w:rPr>
        <w:lastRenderedPageBreak/>
        <w:t>SHERIDAN SCHOOL</w:t>
      </w:r>
    </w:p>
    <w:p w14:paraId="628A8346" w14:textId="77777777" w:rsidR="00073022" w:rsidRDefault="00073022" w:rsidP="00073022">
      <w:pPr>
        <w:rPr>
          <w:b/>
          <w:color w:val="222222"/>
          <w:highlight w:val="white"/>
        </w:rPr>
      </w:pPr>
    </w:p>
    <w:p w14:paraId="76DB0651" w14:textId="77777777" w:rsidR="00073022" w:rsidRPr="00607465" w:rsidRDefault="00073022" w:rsidP="00073022">
      <w:r w:rsidRPr="00607465">
        <w:rPr>
          <w:b/>
          <w:color w:val="222222"/>
          <w:highlight w:val="white"/>
        </w:rPr>
        <w:t>Curriculum - teaching and applications</w:t>
      </w:r>
    </w:p>
    <w:p w14:paraId="4B8E5539" w14:textId="77777777" w:rsidR="00073022" w:rsidRPr="00607465" w:rsidRDefault="00073022" w:rsidP="00073022">
      <w:pPr>
        <w:ind w:firstLine="581"/>
        <w:rPr>
          <w:color w:val="222222"/>
          <w:highlight w:val="white"/>
        </w:rPr>
      </w:pPr>
    </w:p>
    <w:p w14:paraId="2E685907" w14:textId="77777777" w:rsidR="00073022" w:rsidRPr="00607465" w:rsidRDefault="00073022" w:rsidP="00073022">
      <w:pPr>
        <w:ind w:firstLine="581"/>
      </w:pPr>
      <w:r w:rsidRPr="00607465">
        <w:rPr>
          <w:color w:val="222222"/>
          <w:highlight w:val="white"/>
        </w:rPr>
        <w:t>We don’t have a traditional curriculum to teach technology; rather we believe that technology should be integrated into daily instruction and used in authentic ways that foster deeper learning. For example, we use Google Docs to teach the writing process, Skype to connect language classes with native speakers, and wiki’s to help students construct knowledge in their own words. The teaching of content drives technology use. We favor this approach because the content remains the focus, not the technology. To ensure that our students leave with the tech skills they need to be successful, we are creating a developmentally appropriate “road map” of skills the students should learn and when.</w:t>
      </w:r>
    </w:p>
    <w:p w14:paraId="742C3BE7" w14:textId="77777777" w:rsidR="00073022" w:rsidRPr="00607465" w:rsidRDefault="00073022" w:rsidP="00073022">
      <w:pPr>
        <w:numPr>
          <w:ilvl w:val="1"/>
          <w:numId w:val="13"/>
        </w:numPr>
        <w:spacing w:line="276" w:lineRule="auto"/>
        <w:ind w:hanging="359"/>
      </w:pPr>
    </w:p>
    <w:p w14:paraId="60030F5E" w14:textId="77777777" w:rsidR="00073022" w:rsidRPr="00607465" w:rsidRDefault="00073022" w:rsidP="00073022">
      <w:r w:rsidRPr="00607465">
        <w:rPr>
          <w:b/>
          <w:color w:val="222222"/>
          <w:highlight w:val="white"/>
        </w:rPr>
        <w:t>Do you have an in-school system for monitoring, evaluating and adapting technology throughout the curriculum?  (We welcome specific examples of how your faculty incorporates technology in classroom activities and at home assignments.)</w:t>
      </w:r>
    </w:p>
    <w:p w14:paraId="70716C20" w14:textId="77777777" w:rsidR="00073022" w:rsidRPr="00607465" w:rsidRDefault="00073022" w:rsidP="00073022">
      <w:pPr>
        <w:ind w:firstLine="361"/>
        <w:rPr>
          <w:color w:val="222222"/>
          <w:highlight w:val="white"/>
        </w:rPr>
      </w:pPr>
    </w:p>
    <w:p w14:paraId="4A4E05CE" w14:textId="77777777" w:rsidR="00073022" w:rsidRPr="00607465" w:rsidRDefault="00073022" w:rsidP="00073022">
      <w:pPr>
        <w:ind w:firstLine="361"/>
        <w:rPr>
          <w:color w:val="222222"/>
        </w:rPr>
      </w:pPr>
      <w:r w:rsidRPr="00607465">
        <w:rPr>
          <w:color w:val="222222"/>
          <w:highlight w:val="white"/>
        </w:rPr>
        <w:t xml:space="preserve">We don’t have a policy per se but we have certain criteria that we look for in adopting new technology. A big point of emphasis for us is moving away from desktop programs towards cloud based apps. We also want to adopt apps that allow single sign on with Google Apps for Education to eliminate login issues. </w:t>
      </w:r>
    </w:p>
    <w:p w14:paraId="2E41852E" w14:textId="77777777" w:rsidR="00073022" w:rsidRPr="00607465" w:rsidRDefault="00073022" w:rsidP="00073022">
      <w:pPr>
        <w:ind w:firstLine="361"/>
      </w:pPr>
    </w:p>
    <w:p w14:paraId="229F0B48" w14:textId="77777777" w:rsidR="00073022" w:rsidRPr="00607465" w:rsidRDefault="00073022" w:rsidP="00073022">
      <w:r w:rsidRPr="00607465">
        <w:rPr>
          <w:b/>
          <w:color w:val="222222"/>
          <w:highlight w:val="white"/>
        </w:rPr>
        <w:t>Classroom use of I-Pads, laptops, tablets, etc. (We are also interested in collecting information on numbers of devices and ratio of students to device.)</w:t>
      </w:r>
    </w:p>
    <w:p w14:paraId="4A808D44" w14:textId="77777777" w:rsidR="00073022" w:rsidRPr="00607465" w:rsidRDefault="00073022" w:rsidP="00073022">
      <w:pPr>
        <w:rPr>
          <w:color w:val="222222"/>
          <w:highlight w:val="white"/>
        </w:rPr>
      </w:pPr>
    </w:p>
    <w:p w14:paraId="40B847D0" w14:textId="77777777" w:rsidR="00073022" w:rsidRPr="00607465" w:rsidRDefault="00073022" w:rsidP="00073022">
      <w:pPr>
        <w:ind w:firstLine="720"/>
        <w:rPr>
          <w:color w:val="222222"/>
        </w:rPr>
      </w:pPr>
      <w:r w:rsidRPr="00607465">
        <w:rPr>
          <w:color w:val="222222"/>
          <w:highlight w:val="white"/>
        </w:rPr>
        <w:t xml:space="preserve">All of our classrooms, from grades 3-8, have 18 Windows 7 laptops. This gives each classroom, enough computers for ⅔ of the class. This model easily supports much of the collaborative work that happens in the curriculum. When whole class sets are needed, additional laptops can be borrowed from a neighboring room.  Our 8th grade classroom utilizes iPod Touch devices as part of their math and reading curriculums. Students may bring in their own iPod or the school will provide one for them. </w:t>
      </w:r>
    </w:p>
    <w:p w14:paraId="78A7D5CB" w14:textId="77777777" w:rsidR="00073022" w:rsidRPr="00607465" w:rsidRDefault="00073022" w:rsidP="00073022">
      <w:pPr>
        <w:ind w:firstLine="720"/>
      </w:pPr>
    </w:p>
    <w:p w14:paraId="59C1C7C7" w14:textId="77777777" w:rsidR="00073022" w:rsidRPr="00607465" w:rsidRDefault="00073022" w:rsidP="00073022">
      <w:pPr>
        <w:rPr>
          <w:b/>
          <w:color w:val="222222"/>
          <w:highlight w:val="white"/>
        </w:rPr>
      </w:pPr>
    </w:p>
    <w:p w14:paraId="7A1A0105" w14:textId="77777777" w:rsidR="00073022" w:rsidRPr="00607465" w:rsidRDefault="00073022" w:rsidP="00073022">
      <w:pPr>
        <w:rPr>
          <w:b/>
          <w:color w:val="222222"/>
          <w:highlight w:val="white"/>
        </w:rPr>
      </w:pPr>
    </w:p>
    <w:p w14:paraId="52A613F4" w14:textId="77777777" w:rsidR="00073022" w:rsidRPr="00607465" w:rsidRDefault="00073022" w:rsidP="00073022">
      <w:pPr>
        <w:rPr>
          <w:b/>
          <w:color w:val="222222"/>
        </w:rPr>
      </w:pPr>
      <w:r w:rsidRPr="00607465">
        <w:rPr>
          <w:b/>
          <w:color w:val="222222"/>
          <w:highlight w:val="white"/>
        </w:rPr>
        <w:t>Parent education: How are parents educated/informed about expectations and policies concerning the use of equipment in school and at home?</w:t>
      </w:r>
    </w:p>
    <w:p w14:paraId="48584A49" w14:textId="77777777" w:rsidR="00073022" w:rsidRPr="00607465" w:rsidRDefault="00073022" w:rsidP="00073022"/>
    <w:p w14:paraId="7E26B9C4" w14:textId="77777777" w:rsidR="00073022" w:rsidRPr="00607465" w:rsidRDefault="00073022" w:rsidP="00073022">
      <w:pPr>
        <w:ind w:firstLine="581"/>
        <w:rPr>
          <w:color w:val="222222"/>
        </w:rPr>
      </w:pPr>
      <w:r w:rsidRPr="00607465">
        <w:rPr>
          <w:color w:val="222222"/>
          <w:highlight w:val="white"/>
        </w:rPr>
        <w:t xml:space="preserve">At the start of each school year parents are provided with the </w:t>
      </w:r>
      <w:hyperlink r:id="rId27">
        <w:r w:rsidRPr="00607465">
          <w:rPr>
            <w:color w:val="1155CC"/>
            <w:highlight w:val="white"/>
            <w:u w:val="single"/>
          </w:rPr>
          <w:t>Supplies and Technology Contrac</w:t>
        </w:r>
      </w:hyperlink>
      <w:r w:rsidRPr="00607465">
        <w:rPr>
          <w:color w:val="222222"/>
          <w:highlight w:val="white"/>
        </w:rPr>
        <w:t xml:space="preserve">t. This document contains our responsible use agreement and lists our expectations and policies. Throughout the academic year, as teachers introduce new technology to their students they also are asked to inform parents of the new tools they will be using. </w:t>
      </w:r>
    </w:p>
    <w:p w14:paraId="2EB19FF2" w14:textId="77777777" w:rsidR="00073022" w:rsidRPr="00607465" w:rsidRDefault="00073022" w:rsidP="00073022">
      <w:pPr>
        <w:ind w:firstLine="581"/>
      </w:pPr>
    </w:p>
    <w:p w14:paraId="6F51D79C" w14:textId="77777777" w:rsidR="00073022" w:rsidRPr="00607465" w:rsidRDefault="00073022" w:rsidP="00073022">
      <w:r w:rsidRPr="00607465">
        <w:rPr>
          <w:b/>
          <w:color w:val="222222"/>
          <w:highlight w:val="white"/>
        </w:rPr>
        <w:t>Professional development for faculty</w:t>
      </w:r>
    </w:p>
    <w:p w14:paraId="31C96D90" w14:textId="77777777" w:rsidR="00073022" w:rsidRPr="00607465" w:rsidRDefault="00073022" w:rsidP="00073022">
      <w:pPr>
        <w:ind w:firstLine="581"/>
        <w:rPr>
          <w:color w:val="222222"/>
          <w:highlight w:val="white"/>
        </w:rPr>
      </w:pPr>
    </w:p>
    <w:p w14:paraId="177D0AC0" w14:textId="77777777" w:rsidR="00073022" w:rsidRPr="00607465" w:rsidRDefault="00073022" w:rsidP="00073022">
      <w:pPr>
        <w:ind w:firstLine="581"/>
      </w:pPr>
      <w:r w:rsidRPr="00607465">
        <w:rPr>
          <w:color w:val="222222"/>
          <w:highlight w:val="white"/>
        </w:rPr>
        <w:t xml:space="preserve">Formal professional development for the entire faculty is planned to meet major initiatives of the school. This year, the topics covered were Google Drive and blogging. Informal professional development is a constant theme at Sheridan. The Technology Dept. offers drop in sessions, for teachers, on Wednesdays when there are no faculty meetings. Staff who’ve identified technology as a professional goal regularly meet with the Director of Technology. Resources of interest and upgrades to existing tools are highlighted in the staff blog. Additionally, many staff attend tech focused workshops and conferences throughout the year. </w:t>
      </w:r>
    </w:p>
    <w:p w14:paraId="33122EA2" w14:textId="77777777" w:rsidR="00073022" w:rsidRPr="00607465" w:rsidRDefault="00073022" w:rsidP="00073022">
      <w:pPr>
        <w:rPr>
          <w:b/>
          <w:color w:val="222222"/>
          <w:highlight w:val="white"/>
        </w:rPr>
      </w:pPr>
    </w:p>
    <w:p w14:paraId="5B93D03F" w14:textId="77777777" w:rsidR="00073022" w:rsidRPr="00607465" w:rsidRDefault="00073022" w:rsidP="00073022">
      <w:r w:rsidRPr="00607465">
        <w:rPr>
          <w:b/>
          <w:color w:val="222222"/>
          <w:highlight w:val="white"/>
        </w:rPr>
        <w:t>What in-house tech support does your school offer to students and teachers?</w:t>
      </w:r>
    </w:p>
    <w:p w14:paraId="50A8E118" w14:textId="77777777" w:rsidR="00073022" w:rsidRPr="00607465" w:rsidRDefault="00073022" w:rsidP="00073022">
      <w:pPr>
        <w:ind w:firstLine="720"/>
        <w:rPr>
          <w:color w:val="222222"/>
          <w:highlight w:val="white"/>
        </w:rPr>
      </w:pPr>
    </w:p>
    <w:p w14:paraId="79D0383F" w14:textId="77777777" w:rsidR="00073022" w:rsidRPr="00607465" w:rsidRDefault="00073022" w:rsidP="00073022">
      <w:pPr>
        <w:ind w:firstLine="720"/>
      </w:pPr>
      <w:r w:rsidRPr="00607465">
        <w:rPr>
          <w:color w:val="222222"/>
          <w:highlight w:val="white"/>
        </w:rPr>
        <w:t xml:space="preserve">Sheridan offers full tech support for both students and teachers. The school has a full time support tech that handles both classroom and mobile devices. </w:t>
      </w:r>
    </w:p>
    <w:p w14:paraId="440AC39F" w14:textId="77777777" w:rsidR="00073022" w:rsidRPr="00607465" w:rsidRDefault="00073022" w:rsidP="00073022"/>
    <w:p w14:paraId="6BFF729E" w14:textId="77777777" w:rsidR="00073022" w:rsidRPr="00607465" w:rsidRDefault="00073022" w:rsidP="00073022">
      <w:r w:rsidRPr="00607465">
        <w:rPr>
          <w:b/>
        </w:rPr>
        <w:t>Brian Hewlett</w:t>
      </w:r>
    </w:p>
    <w:p w14:paraId="41DCF8A8" w14:textId="77777777" w:rsidR="00073022" w:rsidRPr="00607465" w:rsidRDefault="00073022" w:rsidP="00073022">
      <w:r w:rsidRPr="00607465">
        <w:rPr>
          <w:b/>
        </w:rPr>
        <w:t>Director of Technology</w:t>
      </w:r>
    </w:p>
    <w:p w14:paraId="553C162D" w14:textId="77777777" w:rsidR="00073022" w:rsidRPr="00607465" w:rsidRDefault="00073022" w:rsidP="00073022">
      <w:r w:rsidRPr="00607465">
        <w:rPr>
          <w:b/>
        </w:rPr>
        <w:t>Sheridan School</w:t>
      </w:r>
    </w:p>
    <w:p w14:paraId="7D2BB1AF" w14:textId="4AD01539" w:rsidR="00073022" w:rsidRPr="00607465" w:rsidRDefault="00711B5D" w:rsidP="00073022">
      <w:pPr>
        <w:rPr>
          <w:b/>
        </w:rPr>
      </w:pPr>
      <w:hyperlink r:id="rId28" w:history="1">
        <w:r w:rsidR="00073022" w:rsidRPr="00607465">
          <w:rPr>
            <w:rStyle w:val="Hyperlink"/>
            <w:b/>
          </w:rPr>
          <w:t>bhewlett@sheridanschool.org</w:t>
        </w:r>
      </w:hyperlink>
    </w:p>
    <w:p w14:paraId="062353BB" w14:textId="77777777" w:rsidR="00073022" w:rsidRDefault="00073022" w:rsidP="00073022">
      <w:pPr>
        <w:rPr>
          <w:rFonts w:asciiTheme="majorHAnsi" w:hAnsiTheme="majorHAnsi"/>
          <w:b/>
        </w:rPr>
      </w:pPr>
    </w:p>
    <w:p w14:paraId="2BCB16A2" w14:textId="29300B83" w:rsidR="00073022" w:rsidRDefault="00073022">
      <w:pPr>
        <w:rPr>
          <w:rFonts w:asciiTheme="majorHAnsi" w:hAnsiTheme="majorHAnsi"/>
          <w:b/>
        </w:rPr>
      </w:pPr>
      <w:r>
        <w:rPr>
          <w:rFonts w:asciiTheme="majorHAnsi" w:hAnsiTheme="majorHAnsi"/>
          <w:b/>
        </w:rPr>
        <w:br w:type="page"/>
      </w:r>
    </w:p>
    <w:p w14:paraId="7F61ED94" w14:textId="271A71F3" w:rsidR="00607465" w:rsidRPr="00171ABA" w:rsidRDefault="00607465" w:rsidP="00607465">
      <w:pPr>
        <w:pStyle w:val="NormalWeb"/>
        <w:jc w:val="center"/>
        <w:rPr>
          <w:rFonts w:asciiTheme="minorHAnsi" w:hAnsiTheme="minorHAnsi"/>
          <w:b/>
          <w:sz w:val="40"/>
          <w:szCs w:val="40"/>
          <w:u w:val="single"/>
        </w:rPr>
      </w:pPr>
      <w:r w:rsidRPr="00171ABA">
        <w:rPr>
          <w:rFonts w:asciiTheme="minorHAnsi" w:hAnsiTheme="minorHAnsi"/>
          <w:b/>
          <w:sz w:val="40"/>
          <w:szCs w:val="40"/>
          <w:u w:val="single"/>
        </w:rPr>
        <w:lastRenderedPageBreak/>
        <w:t>SIDWELL FRIENDS SCHOOL</w:t>
      </w:r>
    </w:p>
    <w:p w14:paraId="6AE43EA6" w14:textId="77777777" w:rsidR="00607465" w:rsidRPr="00607465" w:rsidRDefault="00607465" w:rsidP="00607465">
      <w:pPr>
        <w:pStyle w:val="NormalWeb"/>
        <w:rPr>
          <w:rFonts w:asciiTheme="minorHAnsi" w:hAnsiTheme="minorHAnsi"/>
        </w:rPr>
      </w:pPr>
      <w:r w:rsidRPr="00607465">
        <w:rPr>
          <w:rFonts w:asciiTheme="minorHAnsi" w:hAnsiTheme="minorHAnsi"/>
        </w:rPr>
        <w:t xml:space="preserve">Provide a brief description of how your school incorporates current technology </w:t>
      </w:r>
      <w:r w:rsidRPr="00607465">
        <w:rPr>
          <w:rFonts w:asciiTheme="minorHAnsi" w:hAnsiTheme="minorHAnsi"/>
          <w:b/>
          <w:bCs/>
          <w:i/>
          <w:iCs/>
        </w:rPr>
        <w:t>as an academic tool</w:t>
      </w:r>
      <w:r w:rsidRPr="00607465">
        <w:rPr>
          <w:rFonts w:asciiTheme="minorHAnsi" w:hAnsiTheme="minorHAnsi"/>
        </w:rPr>
        <w:t>.</w:t>
      </w:r>
    </w:p>
    <w:p w14:paraId="5144581F" w14:textId="77777777" w:rsidR="00607465" w:rsidRPr="00607465" w:rsidRDefault="00607465" w:rsidP="00607465">
      <w:pPr>
        <w:numPr>
          <w:ilvl w:val="0"/>
          <w:numId w:val="14"/>
        </w:numPr>
        <w:spacing w:before="100" w:beforeAutospacing="1" w:after="100" w:afterAutospacing="1"/>
        <w:rPr>
          <w:rFonts w:eastAsia="Times New Roman"/>
        </w:rPr>
      </w:pPr>
      <w:r w:rsidRPr="00607465">
        <w:rPr>
          <w:rFonts w:eastAsia="Times New Roman"/>
        </w:rPr>
        <w:t>Curriculum - teaching and applications</w:t>
      </w:r>
    </w:p>
    <w:p w14:paraId="45F573CE" w14:textId="77777777" w:rsidR="00607465" w:rsidRPr="00607465" w:rsidRDefault="00607465" w:rsidP="00607465">
      <w:pPr>
        <w:spacing w:before="100" w:beforeAutospacing="1" w:after="100" w:afterAutospacing="1"/>
        <w:ind w:left="360"/>
        <w:rPr>
          <w:rFonts w:eastAsia="Times New Roman"/>
        </w:rPr>
      </w:pPr>
      <w:r w:rsidRPr="00607465">
        <w:rPr>
          <w:rFonts w:eastAsia="Times New Roman"/>
        </w:rPr>
        <w:t>Sidwell Friends School teaches 5 sections of computer programming in the Upper School in a lab that features iMacs running OSX, Windows 7 and Ubuntu Linux.  This affords students the opportunity to develop in multiple environments.  We also offer robotics in all three divisions.  Though this is an extracurricular activity, the teams are led by full-time faculty accessible throughout the school day.</w:t>
      </w:r>
    </w:p>
    <w:p w14:paraId="746877CE" w14:textId="77777777" w:rsidR="00607465" w:rsidRPr="00607465" w:rsidRDefault="00607465" w:rsidP="00607465">
      <w:pPr>
        <w:spacing w:before="100" w:beforeAutospacing="1" w:after="100" w:afterAutospacing="1"/>
        <w:ind w:left="360"/>
        <w:rPr>
          <w:rFonts w:eastAsia="Times New Roman"/>
        </w:rPr>
      </w:pPr>
      <w:r w:rsidRPr="00607465">
        <w:rPr>
          <w:rFonts w:eastAsia="Times New Roman"/>
        </w:rPr>
        <w:t>Technology skills are taught in a lab in grades 2 &amp; 3 and 5 &amp; 6.  They are embedded into the classrooms across the other grades.  Sidwell is moving toward an embedded model of technology instruction and thus our formal technology classes are reducing significantly.  This is being done over time to allow us to increase the number of devices and skill of teachers.</w:t>
      </w:r>
    </w:p>
    <w:p w14:paraId="66C90F19" w14:textId="77777777" w:rsidR="00607465" w:rsidRPr="00607465" w:rsidRDefault="00607465" w:rsidP="00607465">
      <w:pPr>
        <w:spacing w:before="100" w:beforeAutospacing="1" w:after="100" w:afterAutospacing="1"/>
        <w:ind w:left="360"/>
        <w:rPr>
          <w:rFonts w:eastAsia="Times New Roman"/>
        </w:rPr>
      </w:pPr>
      <w:r w:rsidRPr="00607465">
        <w:rPr>
          <w:rFonts w:eastAsia="Times New Roman"/>
        </w:rPr>
        <w:t>Technology is also significantly embedded into our library curriculum.  Databases, online tools for citation and research, such as Noodlebib and Zotero and collaborative writing tools such as Google Docs are all part of our library curriculum.</w:t>
      </w:r>
    </w:p>
    <w:p w14:paraId="4A551643" w14:textId="77777777" w:rsidR="00607465" w:rsidRPr="00607465" w:rsidRDefault="00607465" w:rsidP="00607465">
      <w:pPr>
        <w:numPr>
          <w:ilvl w:val="0"/>
          <w:numId w:val="15"/>
        </w:numPr>
        <w:spacing w:before="100" w:beforeAutospacing="1" w:after="100" w:afterAutospacing="1"/>
        <w:rPr>
          <w:rFonts w:eastAsia="Times New Roman"/>
        </w:rPr>
      </w:pPr>
      <w:r w:rsidRPr="00607465">
        <w:rPr>
          <w:rFonts w:eastAsia="Times New Roman"/>
        </w:rPr>
        <w:t>Do you have an in-school system for monitoring, evaluating and adapting technology throughout the curriculum?  (We welcome specific examples of how your faculty incorporates technology in classroom activities and at home assignments.)</w:t>
      </w:r>
    </w:p>
    <w:p w14:paraId="3D43DC8F" w14:textId="77777777" w:rsidR="00607465" w:rsidRPr="00607465" w:rsidRDefault="00607465" w:rsidP="00607465">
      <w:pPr>
        <w:spacing w:before="100" w:beforeAutospacing="1" w:after="100" w:afterAutospacing="1"/>
        <w:rPr>
          <w:rFonts w:eastAsia="Times New Roman"/>
        </w:rPr>
      </w:pPr>
      <w:r w:rsidRPr="00607465">
        <w:rPr>
          <w:rFonts w:eastAsia="Times New Roman"/>
        </w:rPr>
        <w:t>Sidwell is in the process of a K-12 program review based on a series of Long Range Priorities.  This process will inform Sidwell’s program direction for the next 12 years.  Because technology serves the needs of curriculum, and because our process for fulfilling the Long Range Priorities is in development phase, we lack the criteria to develop a formal system for monitoring and evaluating technology throughout the curriculum.</w:t>
      </w:r>
    </w:p>
    <w:p w14:paraId="6F713A14" w14:textId="77777777" w:rsidR="00607465" w:rsidRPr="00607465" w:rsidRDefault="00607465" w:rsidP="00607465">
      <w:pPr>
        <w:spacing w:before="100" w:beforeAutospacing="1" w:after="100" w:afterAutospacing="1"/>
        <w:rPr>
          <w:rFonts w:eastAsia="Times New Roman"/>
        </w:rPr>
      </w:pPr>
      <w:r w:rsidRPr="00607465">
        <w:rPr>
          <w:rFonts w:eastAsia="Times New Roman"/>
        </w:rPr>
        <w:t>We recognize this as a need and are eagerly working, as a community, to move our planning to the next level.  We are deep believers that pedagogy should drive technology and not the other way around.  Thus, our decision to delay in the development of an evaluation tool for technology integration is deliberate.</w:t>
      </w:r>
    </w:p>
    <w:p w14:paraId="65CE1330" w14:textId="77777777" w:rsidR="00607465" w:rsidRPr="00607465" w:rsidRDefault="00607465" w:rsidP="00607465">
      <w:pPr>
        <w:spacing w:before="100" w:beforeAutospacing="1" w:after="100" w:afterAutospacing="1"/>
        <w:rPr>
          <w:rFonts w:eastAsia="Times New Roman"/>
        </w:rPr>
      </w:pPr>
      <w:r w:rsidRPr="00607465">
        <w:rPr>
          <w:rFonts w:eastAsia="Times New Roman"/>
        </w:rPr>
        <w:t xml:space="preserve">That being said, Sidwell recognized the need to build around a system that made it easier for us to see what others were doing and to coordinate across grades and subjects.  We also wanted a system to make it easier for our students to access and organize class work.  Thus, Sidwell made a K-12 commitment to the Haiku Online Learning Platform in August of 2012.  Now, every class in grades K-12 has a presence on Haiku.  Though use of the platform varies across teachers, we now have a common tool from which to share, </w:t>
      </w:r>
      <w:r w:rsidRPr="00607465">
        <w:rPr>
          <w:rFonts w:eastAsia="Times New Roman"/>
        </w:rPr>
        <w:lastRenderedPageBreak/>
        <w:t>collaborate and gather, even if linking out to other resources.  This common platform makes is easier for teachers and school leaders to see what is being done across the school.</w:t>
      </w:r>
    </w:p>
    <w:p w14:paraId="2DC31771" w14:textId="77777777" w:rsidR="00607465" w:rsidRPr="00607465" w:rsidRDefault="00607465" w:rsidP="00607465">
      <w:pPr>
        <w:numPr>
          <w:ilvl w:val="0"/>
          <w:numId w:val="16"/>
        </w:numPr>
        <w:spacing w:before="100" w:beforeAutospacing="1" w:after="100" w:afterAutospacing="1"/>
        <w:rPr>
          <w:rFonts w:eastAsia="Times New Roman"/>
        </w:rPr>
      </w:pPr>
      <w:r w:rsidRPr="00607465">
        <w:rPr>
          <w:rFonts w:eastAsia="Times New Roman"/>
        </w:rPr>
        <w:t>Classroom use of I-Pads, laptops, tablets, etc. (We are also interested in collecting information on numbers of devices and ratio of students to device.)</w:t>
      </w:r>
    </w:p>
    <w:p w14:paraId="30671F52" w14:textId="77777777" w:rsidR="00607465" w:rsidRPr="00607465" w:rsidRDefault="00607465" w:rsidP="00607465">
      <w:pPr>
        <w:spacing w:before="100" w:beforeAutospacing="1" w:after="100" w:afterAutospacing="1"/>
        <w:rPr>
          <w:rFonts w:eastAsia="Times New Roman"/>
        </w:rPr>
      </w:pPr>
      <w:r w:rsidRPr="00607465">
        <w:rPr>
          <w:rFonts w:eastAsia="Times New Roman"/>
        </w:rPr>
        <w:t xml:space="preserve">Sidwell provides iPads at a 2:1 ratio to students in grades K-1.  iPads are provided at a 1:1 ratio in grade 4.  Grades 2 &amp; 3 will be added to the program next year.  The ratio is still being considered for those grades.  Sidwell provides Lenovo laptops to students at a 1:1 ratio in grades 5-8.  In the Upper School, students are allowed to bring their own devices.  Our wireless network was recently expanded to provide adequate access for up to 3 devices per student.  Online resources are being added to allow students secure access to Sidwell resources from their personal devices. </w:t>
      </w:r>
    </w:p>
    <w:p w14:paraId="7F295B63" w14:textId="77777777" w:rsidR="00607465" w:rsidRPr="00607465" w:rsidRDefault="00607465" w:rsidP="00607465">
      <w:pPr>
        <w:spacing w:before="100" w:beforeAutospacing="1" w:after="100" w:afterAutospacing="1"/>
        <w:rPr>
          <w:rFonts w:eastAsia="Times New Roman"/>
        </w:rPr>
      </w:pPr>
      <w:r w:rsidRPr="00607465">
        <w:rPr>
          <w:rFonts w:eastAsia="Times New Roman"/>
        </w:rPr>
        <w:t>Beyond this, we have a PC lab in the Lower School, and a PC language lab in the Middle School.  The Upper School features a PC language lab, a Computer Science lab with iMacs running OSX, Windows 7 and Linux, a PC writing lab, a Mac media lab, a Mac instrumental music lab, a Mac choral music lab and 48 laptops for science labs.</w:t>
      </w:r>
    </w:p>
    <w:p w14:paraId="70A3D38E" w14:textId="77777777" w:rsidR="00607465" w:rsidRPr="00607465" w:rsidRDefault="00607465" w:rsidP="00607465">
      <w:pPr>
        <w:numPr>
          <w:ilvl w:val="0"/>
          <w:numId w:val="17"/>
        </w:numPr>
        <w:spacing w:before="100" w:beforeAutospacing="1" w:after="100" w:afterAutospacing="1"/>
        <w:rPr>
          <w:rFonts w:eastAsia="Times New Roman"/>
        </w:rPr>
      </w:pPr>
      <w:r w:rsidRPr="00607465">
        <w:rPr>
          <w:rFonts w:eastAsia="Times New Roman"/>
        </w:rPr>
        <w:t>Parent education: How are parents educated/informed about expectations and policies concerning the use of equipment in school and at home?</w:t>
      </w:r>
    </w:p>
    <w:p w14:paraId="57F7F2AF" w14:textId="77777777" w:rsidR="00607465" w:rsidRPr="00607465" w:rsidRDefault="00607465" w:rsidP="00607465">
      <w:pPr>
        <w:spacing w:before="100" w:beforeAutospacing="1" w:after="100" w:afterAutospacing="1"/>
        <w:rPr>
          <w:rFonts w:eastAsia="Times New Roman"/>
        </w:rPr>
      </w:pPr>
      <w:r w:rsidRPr="00607465">
        <w:rPr>
          <w:rFonts w:eastAsia="Times New Roman"/>
        </w:rPr>
        <w:t>Formal communication regarding policies comes through the parent handbook.  We host meetings for parents of students in 4</w:t>
      </w:r>
      <w:r w:rsidRPr="00607465">
        <w:rPr>
          <w:rFonts w:eastAsia="Times New Roman"/>
          <w:vertAlign w:val="superscript"/>
        </w:rPr>
        <w:t>th</w:t>
      </w:r>
      <w:r w:rsidRPr="00607465">
        <w:rPr>
          <w:rFonts w:eastAsia="Times New Roman"/>
        </w:rPr>
        <w:t xml:space="preserve"> grade to discuss online accounts.  Meetings for parents with students new to our 1:1 middle school program are hosted at the beginning of each school year to discuss laptop expectations.  We also host a meeting for parents of middle school students to discuss on-going issues of the laptops.</w:t>
      </w:r>
    </w:p>
    <w:p w14:paraId="5E260667" w14:textId="77777777" w:rsidR="00607465" w:rsidRPr="00607465" w:rsidRDefault="00607465" w:rsidP="00607465">
      <w:pPr>
        <w:spacing w:before="100" w:beforeAutospacing="1" w:after="100" w:afterAutospacing="1"/>
        <w:rPr>
          <w:rFonts w:eastAsia="Times New Roman"/>
        </w:rPr>
      </w:pPr>
      <w:r w:rsidRPr="00607465">
        <w:rPr>
          <w:rFonts w:eastAsia="Times New Roman"/>
        </w:rPr>
        <w:t>The school has worked with our parents association to bring in speakers regarding child development and technology.  Our technology staff participates in these events.</w:t>
      </w:r>
    </w:p>
    <w:p w14:paraId="73D08DA8" w14:textId="77777777" w:rsidR="00607465" w:rsidRPr="00607465" w:rsidRDefault="00607465" w:rsidP="00607465">
      <w:pPr>
        <w:numPr>
          <w:ilvl w:val="0"/>
          <w:numId w:val="18"/>
        </w:numPr>
        <w:spacing w:before="100" w:beforeAutospacing="1" w:after="100" w:afterAutospacing="1"/>
        <w:rPr>
          <w:rFonts w:eastAsia="Times New Roman"/>
        </w:rPr>
      </w:pPr>
      <w:r w:rsidRPr="00607465">
        <w:rPr>
          <w:rFonts w:eastAsia="Times New Roman"/>
        </w:rPr>
        <w:t>Professional development for faculty.</w:t>
      </w:r>
    </w:p>
    <w:p w14:paraId="22D769FB" w14:textId="77777777" w:rsidR="00607465" w:rsidRPr="00607465" w:rsidRDefault="00607465" w:rsidP="00607465">
      <w:pPr>
        <w:spacing w:before="100" w:beforeAutospacing="1" w:after="100" w:afterAutospacing="1"/>
        <w:rPr>
          <w:rFonts w:eastAsia="Times New Roman"/>
        </w:rPr>
      </w:pPr>
      <w:r w:rsidRPr="00607465">
        <w:rPr>
          <w:rFonts w:eastAsia="Times New Roman"/>
        </w:rPr>
        <w:t>Each division has one full time technology coordinator dedicated to helping teachers integrate technology into the classroom.  This person also works in concert with the IT and library staff to provide a rich learning and support experience for our teachers and students.  Professional development looks a little different at each division.  However, all include embedded classroom support, before and after school workshops, and facilitated conferences and school visits.</w:t>
      </w:r>
    </w:p>
    <w:p w14:paraId="3D099714" w14:textId="77777777" w:rsidR="00607465" w:rsidRPr="00607465" w:rsidRDefault="00607465" w:rsidP="00607465">
      <w:pPr>
        <w:spacing w:before="100" w:beforeAutospacing="1" w:after="100" w:afterAutospacing="1"/>
        <w:rPr>
          <w:rFonts w:eastAsia="Times New Roman"/>
        </w:rPr>
      </w:pPr>
      <w:r w:rsidRPr="00607465">
        <w:rPr>
          <w:rFonts w:eastAsia="Times New Roman"/>
        </w:rPr>
        <w:t>Sidwell Friends School also hosts the Connections Conference at the end of each school year.  This tradition began last year.  This three day conference comes with one day of breakout sessions and two days of half or full day sessions to give teachers a more immersive experience.  We invite teachers from other schools to join us on this professional experience and host networking events throughout the three days to help build our teachers’ professional network both within and outside the Sidwell community.</w:t>
      </w:r>
    </w:p>
    <w:p w14:paraId="33F5AC63" w14:textId="77777777" w:rsidR="00607465" w:rsidRPr="00607465" w:rsidRDefault="00607465" w:rsidP="00607465">
      <w:pPr>
        <w:numPr>
          <w:ilvl w:val="0"/>
          <w:numId w:val="19"/>
        </w:numPr>
        <w:spacing w:before="100" w:beforeAutospacing="1" w:after="100" w:afterAutospacing="1"/>
        <w:rPr>
          <w:rFonts w:eastAsia="Times New Roman"/>
        </w:rPr>
      </w:pPr>
      <w:r w:rsidRPr="00607465">
        <w:rPr>
          <w:rFonts w:eastAsia="Times New Roman"/>
        </w:rPr>
        <w:lastRenderedPageBreak/>
        <w:t>What in-house tech support does your school offer to students and teachers?</w:t>
      </w:r>
    </w:p>
    <w:p w14:paraId="72E32ECC" w14:textId="77777777" w:rsidR="00607465" w:rsidRPr="00607465" w:rsidRDefault="00607465" w:rsidP="00607465">
      <w:pPr>
        <w:spacing w:before="100" w:beforeAutospacing="1" w:after="100" w:afterAutospacing="1"/>
        <w:rPr>
          <w:rFonts w:eastAsia="Times New Roman"/>
        </w:rPr>
      </w:pPr>
      <w:r w:rsidRPr="00607465">
        <w:rPr>
          <w:rFonts w:eastAsia="Times New Roman"/>
        </w:rPr>
        <w:t>Sidwell Friends School has a dedicated technician for each division.  We also have a database administrator and a network engineer.</w:t>
      </w:r>
    </w:p>
    <w:p w14:paraId="10874A57" w14:textId="77777777" w:rsidR="00607465" w:rsidRPr="00607465" w:rsidRDefault="00607465" w:rsidP="00607465">
      <w:pPr>
        <w:pStyle w:val="NormalWeb"/>
        <w:rPr>
          <w:rFonts w:asciiTheme="minorHAnsi" w:hAnsiTheme="minorHAnsi"/>
        </w:rPr>
      </w:pPr>
      <w:r w:rsidRPr="00607465">
        <w:rPr>
          <w:rFonts w:asciiTheme="minorHAnsi" w:hAnsiTheme="minorHAnsi"/>
          <w:b/>
          <w:bCs/>
        </w:rPr>
        <w:t>Please provide a faculty/ administrator contact for follow up questions.</w:t>
      </w:r>
      <w:r w:rsidRPr="00607465">
        <w:rPr>
          <w:rFonts w:asciiTheme="minorHAnsi" w:hAnsiTheme="minorHAnsi"/>
        </w:rPr>
        <w:t xml:space="preserve"> This information will be included in the e-binder. </w:t>
      </w:r>
    </w:p>
    <w:p w14:paraId="313B9365" w14:textId="77777777" w:rsidR="00607465" w:rsidRPr="00607465" w:rsidRDefault="00607465" w:rsidP="00607465">
      <w:pPr>
        <w:pStyle w:val="NormalWeb"/>
        <w:rPr>
          <w:rFonts w:asciiTheme="minorHAnsi" w:hAnsiTheme="minorHAnsi"/>
        </w:rPr>
      </w:pPr>
      <w:r w:rsidRPr="00607465">
        <w:rPr>
          <w:rFonts w:asciiTheme="minorHAnsi" w:hAnsiTheme="minorHAnsi"/>
        </w:rPr>
        <w:t>Alex Inman, Director of Information Services</w:t>
      </w:r>
      <w:r w:rsidRPr="00607465">
        <w:rPr>
          <w:rFonts w:asciiTheme="minorHAnsi" w:hAnsiTheme="minorHAnsi"/>
        </w:rPr>
        <w:br/>
        <w:t>202-537-2496</w:t>
      </w:r>
      <w:r w:rsidRPr="00607465">
        <w:rPr>
          <w:rFonts w:asciiTheme="minorHAnsi" w:hAnsiTheme="minorHAnsi"/>
        </w:rPr>
        <w:br/>
      </w:r>
      <w:hyperlink r:id="rId29" w:history="1">
        <w:r w:rsidRPr="00607465">
          <w:rPr>
            <w:rStyle w:val="Hyperlink"/>
            <w:rFonts w:asciiTheme="minorHAnsi" w:eastAsia="Arial" w:hAnsiTheme="minorHAnsi"/>
          </w:rPr>
          <w:t>inmana@sidwell.edu</w:t>
        </w:r>
      </w:hyperlink>
      <w:r w:rsidRPr="00607465">
        <w:rPr>
          <w:rFonts w:asciiTheme="minorHAnsi" w:hAnsiTheme="minorHAnsi"/>
        </w:rPr>
        <w:br/>
        <w:t>@alexinman97</w:t>
      </w:r>
    </w:p>
    <w:p w14:paraId="24379122" w14:textId="77777777" w:rsidR="00607465" w:rsidRDefault="00607465">
      <w:pPr>
        <w:rPr>
          <w:rFonts w:cs="Arial"/>
        </w:rPr>
      </w:pPr>
      <w:r>
        <w:rPr>
          <w:rFonts w:cs="Arial"/>
        </w:rPr>
        <w:br w:type="page"/>
      </w:r>
    </w:p>
    <w:p w14:paraId="6F1A3FD2" w14:textId="77777777" w:rsidR="00607465" w:rsidRPr="00286967" w:rsidRDefault="00607465" w:rsidP="00607465">
      <w:pPr>
        <w:jc w:val="center"/>
        <w:rPr>
          <w:rFonts w:ascii="Cambria" w:hAnsi="Cambria"/>
          <w:b/>
          <w:sz w:val="40"/>
          <w:szCs w:val="40"/>
          <w:u w:val="single"/>
        </w:rPr>
      </w:pPr>
      <w:r w:rsidRPr="00286967">
        <w:rPr>
          <w:rFonts w:ascii="Cambria" w:hAnsi="Cambria"/>
          <w:b/>
          <w:sz w:val="40"/>
          <w:szCs w:val="40"/>
          <w:u w:val="single"/>
        </w:rPr>
        <w:lastRenderedPageBreak/>
        <w:t>ST ANDREWS EPSICOPAL DAY SCHOOL</w:t>
      </w:r>
    </w:p>
    <w:p w14:paraId="5D0F3F2B" w14:textId="77777777" w:rsidR="00607465" w:rsidRDefault="00607465" w:rsidP="00607465">
      <w:pPr>
        <w:rPr>
          <w:b/>
        </w:rPr>
      </w:pPr>
    </w:p>
    <w:p w14:paraId="2CF73368" w14:textId="77777777" w:rsidR="00607465" w:rsidRPr="00286967" w:rsidRDefault="00607465" w:rsidP="00607465">
      <w:pPr>
        <w:ind w:firstLine="720"/>
        <w:rPr>
          <w:rFonts w:ascii="Cambria" w:hAnsi="Cambria"/>
        </w:rPr>
      </w:pPr>
      <w:r w:rsidRPr="00286967">
        <w:rPr>
          <w:rFonts w:ascii="Cambria" w:hAnsi="Cambria"/>
        </w:rPr>
        <w:t xml:space="preserve">Technology at St. Andrew’s is integrated in all aspects of learning in support of the school’s mission to “know and inspire each child in an inclusive community dedicated to exceptional teaching, learning, and service.”  With faculty guidance, technology facilitates communication and organization, engages student imagination, and broadens understanding.  </w:t>
      </w:r>
    </w:p>
    <w:p w14:paraId="227BEE01" w14:textId="77777777" w:rsidR="00607465" w:rsidRPr="00286967" w:rsidRDefault="00607465" w:rsidP="00607465">
      <w:pPr>
        <w:rPr>
          <w:rFonts w:ascii="Cambria" w:hAnsi="Cambria"/>
        </w:rPr>
      </w:pPr>
    </w:p>
    <w:p w14:paraId="0766724F" w14:textId="77777777" w:rsidR="00607465" w:rsidRPr="00286967" w:rsidRDefault="00607465" w:rsidP="00607465">
      <w:pPr>
        <w:ind w:firstLine="720"/>
        <w:rPr>
          <w:rFonts w:ascii="Cambria" w:hAnsi="Cambria"/>
        </w:rPr>
      </w:pPr>
      <w:r w:rsidRPr="00286967">
        <w:rPr>
          <w:rFonts w:ascii="Cambria" w:hAnsi="Cambria"/>
        </w:rPr>
        <w:t>A recent publication of the school’s Center for Transformative Teaching and Learning (</w:t>
      </w:r>
      <w:hyperlink r:id="rId30" w:history="1">
        <w:r w:rsidRPr="00286967">
          <w:rPr>
            <w:rStyle w:val="Hyperlink"/>
            <w:rFonts w:ascii="Cambria" w:hAnsi="Cambria"/>
          </w:rPr>
          <w:t>http://www.cttl.org</w:t>
        </w:r>
      </w:hyperlink>
      <w:r w:rsidRPr="00286967">
        <w:rPr>
          <w:rFonts w:ascii="Cambria" w:hAnsi="Cambria"/>
        </w:rPr>
        <w:t xml:space="preserve">) entitled “Think Differently and Deeply” gives a full picture of the research-informed and innovative teaching practice at St. Andrew’s.  This publication from November 2012, </w:t>
      </w:r>
      <w:hyperlink r:id="rId31" w:history="1">
        <w:r w:rsidRPr="00286967">
          <w:rPr>
            <w:rStyle w:val="Hyperlink"/>
            <w:rFonts w:ascii="Cambria" w:hAnsi="Cambria"/>
          </w:rPr>
          <w:t>available online</w:t>
        </w:r>
      </w:hyperlink>
      <w:r w:rsidRPr="00286967">
        <w:rPr>
          <w:rFonts w:ascii="Cambria" w:hAnsi="Cambria"/>
        </w:rPr>
        <w:t>, contains an article on academic technology.</w:t>
      </w:r>
    </w:p>
    <w:p w14:paraId="003C014B" w14:textId="77777777" w:rsidR="00607465" w:rsidRPr="00286967" w:rsidRDefault="00607465" w:rsidP="00607465">
      <w:pPr>
        <w:rPr>
          <w:rFonts w:ascii="Cambria" w:hAnsi="Cambria"/>
        </w:rPr>
      </w:pPr>
    </w:p>
    <w:p w14:paraId="190A3D64" w14:textId="77777777" w:rsidR="00607465" w:rsidRPr="00286967" w:rsidRDefault="00607465" w:rsidP="00607465">
      <w:pPr>
        <w:rPr>
          <w:rFonts w:ascii="Cambria" w:hAnsi="Cambria"/>
          <w:b/>
        </w:rPr>
      </w:pPr>
      <w:r w:rsidRPr="00286967">
        <w:rPr>
          <w:rFonts w:ascii="Cambria" w:hAnsi="Cambria"/>
          <w:b/>
        </w:rPr>
        <w:t>Background</w:t>
      </w:r>
    </w:p>
    <w:p w14:paraId="38E1E013" w14:textId="77777777" w:rsidR="00607465" w:rsidRPr="00286967" w:rsidRDefault="00607465" w:rsidP="00607465">
      <w:pPr>
        <w:ind w:firstLine="720"/>
        <w:rPr>
          <w:rFonts w:ascii="Cambria" w:hAnsi="Cambria"/>
        </w:rPr>
      </w:pPr>
      <w:r w:rsidRPr="00286967">
        <w:rPr>
          <w:rFonts w:ascii="Cambria" w:hAnsi="Cambria"/>
        </w:rPr>
        <w:t>Since each faculty member first received an Apple laptop in 1999, the school’s technology initiatives have been designed to enhance mobility, ubiquity, and the classroom experience.   For more than 15 years, the school has supported multiple platforms, Windows, MAC, and Citrix (Windows), with shared network storage, wireless networking, mobile classroom laptop carts, computer classrooms and labs.  Following the merger in 2008 with St. Francis Episcopal Day School, and the subsequent addition of grades four and five, technology and academic leaders re-examined technology needs and infrastructure on both campuses, to support all areas of the school most effectively and efficiently.</w:t>
      </w:r>
    </w:p>
    <w:p w14:paraId="4C5E0A55" w14:textId="77777777" w:rsidR="00607465" w:rsidRPr="00286967" w:rsidRDefault="00607465" w:rsidP="00607465">
      <w:pPr>
        <w:rPr>
          <w:rFonts w:ascii="Cambria" w:hAnsi="Cambria"/>
        </w:rPr>
      </w:pPr>
    </w:p>
    <w:p w14:paraId="4EBF2B3B" w14:textId="77777777" w:rsidR="00607465" w:rsidRPr="00286967" w:rsidRDefault="00607465" w:rsidP="00607465">
      <w:pPr>
        <w:rPr>
          <w:rFonts w:ascii="Cambria" w:hAnsi="Cambria"/>
          <w:b/>
        </w:rPr>
      </w:pPr>
      <w:r w:rsidRPr="00286967">
        <w:rPr>
          <w:rFonts w:ascii="Cambria" w:hAnsi="Cambria"/>
          <w:b/>
        </w:rPr>
        <w:t>One-to-one teaching and learning</w:t>
      </w:r>
    </w:p>
    <w:p w14:paraId="16EA53CC" w14:textId="77777777" w:rsidR="00607465" w:rsidRPr="00286967" w:rsidRDefault="00607465" w:rsidP="00607465">
      <w:pPr>
        <w:ind w:firstLine="720"/>
        <w:rPr>
          <w:rFonts w:ascii="Cambria" w:hAnsi="Cambria"/>
        </w:rPr>
      </w:pPr>
      <w:r w:rsidRPr="00286967">
        <w:rPr>
          <w:rFonts w:ascii="Cambria" w:hAnsi="Cambria"/>
        </w:rPr>
        <w:t>As a result of this needs analysis, in 2011, the school piloted a one-to-one student laptop program using the MacBook Air in grade five.  Following the success of the pilot, the one-to-one laptop program began in September 2012 with grades four through six, and for 2013 will expand to include all students in grades four through twelve.</w:t>
      </w:r>
    </w:p>
    <w:p w14:paraId="369D7906" w14:textId="77777777" w:rsidR="00607465" w:rsidRPr="00286967" w:rsidRDefault="00607465" w:rsidP="00607465">
      <w:pPr>
        <w:rPr>
          <w:rFonts w:ascii="Cambria" w:hAnsi="Cambria"/>
        </w:rPr>
      </w:pPr>
    </w:p>
    <w:p w14:paraId="5238B2B2" w14:textId="77777777" w:rsidR="00607465" w:rsidRPr="00286967" w:rsidRDefault="00607465" w:rsidP="00607465">
      <w:pPr>
        <w:ind w:firstLine="720"/>
        <w:rPr>
          <w:rFonts w:ascii="Cambria" w:hAnsi="Cambria"/>
        </w:rPr>
      </w:pPr>
      <w:r w:rsidRPr="00286967">
        <w:rPr>
          <w:rFonts w:ascii="Cambria" w:hAnsi="Cambria"/>
        </w:rPr>
        <w:t>At the Lower School campus, faculty also each has an Apple laptop.  Pre-kindergarten through grade one have classroom sets of six iPads, with grades two and three using MacBooks from a shared classroom cart.  In 2013, we will bring iPad classroom sets to grades two and three as well, while also keeping the MacBook cart.</w:t>
      </w:r>
    </w:p>
    <w:p w14:paraId="642C367F" w14:textId="77777777" w:rsidR="00607465" w:rsidRPr="00286967" w:rsidRDefault="00607465" w:rsidP="00607465">
      <w:pPr>
        <w:rPr>
          <w:rFonts w:ascii="Cambria" w:hAnsi="Cambria"/>
        </w:rPr>
      </w:pPr>
    </w:p>
    <w:p w14:paraId="0F338C31" w14:textId="77777777" w:rsidR="00607465" w:rsidRPr="00286967" w:rsidRDefault="00607465" w:rsidP="00607465">
      <w:pPr>
        <w:ind w:firstLine="720"/>
        <w:rPr>
          <w:rFonts w:ascii="Cambria" w:hAnsi="Cambria"/>
        </w:rPr>
      </w:pPr>
      <w:r w:rsidRPr="00286967">
        <w:rPr>
          <w:rFonts w:ascii="Cambria" w:hAnsi="Cambria"/>
        </w:rPr>
        <w:t xml:space="preserve">This fall, every employee and student in grades four through twelve will have an Apple computer for a total of well over 500 machines.  Additional laptops from former classroom carts will be used as loaners or repurposed.  Staff members will retain the ability to work in a Windows environment through Citrix, when necessary.  </w:t>
      </w:r>
    </w:p>
    <w:p w14:paraId="4795F669" w14:textId="77777777" w:rsidR="00607465" w:rsidRPr="00286967" w:rsidRDefault="00607465" w:rsidP="00607465">
      <w:pPr>
        <w:rPr>
          <w:rFonts w:ascii="Cambria" w:hAnsi="Cambria"/>
        </w:rPr>
      </w:pPr>
    </w:p>
    <w:p w14:paraId="5F1B0657" w14:textId="77777777" w:rsidR="00607465" w:rsidRPr="00286967" w:rsidRDefault="00607465" w:rsidP="00607465">
      <w:pPr>
        <w:rPr>
          <w:rFonts w:ascii="Cambria" w:hAnsi="Cambria"/>
        </w:rPr>
      </w:pPr>
    </w:p>
    <w:p w14:paraId="2ACF1C89" w14:textId="77777777" w:rsidR="00607465" w:rsidRPr="00286967" w:rsidRDefault="00607465" w:rsidP="00607465">
      <w:pPr>
        <w:rPr>
          <w:rFonts w:ascii="Cambria" w:hAnsi="Cambria"/>
          <w:b/>
        </w:rPr>
      </w:pPr>
      <w:r w:rsidRPr="00286967">
        <w:rPr>
          <w:rFonts w:ascii="Cambria" w:hAnsi="Cambria"/>
          <w:b/>
        </w:rPr>
        <w:t>Infrastructure Improvements</w:t>
      </w:r>
    </w:p>
    <w:p w14:paraId="668680F2" w14:textId="77777777" w:rsidR="00607465" w:rsidRPr="00286967" w:rsidRDefault="00607465" w:rsidP="00607465">
      <w:pPr>
        <w:ind w:firstLine="720"/>
        <w:rPr>
          <w:rFonts w:ascii="Cambria" w:hAnsi="Cambria"/>
        </w:rPr>
      </w:pPr>
      <w:r w:rsidRPr="00286967">
        <w:rPr>
          <w:rFonts w:ascii="Cambria" w:hAnsi="Cambria"/>
        </w:rPr>
        <w:t xml:space="preserve">In preparation for the one-to-one program, in late 2011, the school brought in an outside consultant to examine all aspects of the technology infrastructure, including wireless network, servers, support personnel and training efforts.  Recommended changes were put in place during 2012, resulting in a vastly improved and robust infrastructure.   </w:t>
      </w:r>
      <w:r w:rsidRPr="00286967">
        <w:rPr>
          <w:rFonts w:ascii="Cambria" w:hAnsi="Cambria"/>
        </w:rPr>
        <w:lastRenderedPageBreak/>
        <w:t>The school replaced its aging wired and wireless network with equipment from Aruba Networks, replaced all servers with an array of redundant HP servers powered by VMware. One set of servers was moved offsite (with a redundant set on campus) to leased space in a data center linked via 10 Gbps fiber connection.   During the same period, the school also increased bandwidth from 50 to 200 Mbps, added two new members to the technology staff, subscribed to CrashPlan Enterprise for all faculty, staff, and student backups, and moved from a software-based VPN connecting our two campuses to a 100 Mbps point-to-point connection.  The school also subscribed to Barracuda Web Filtering for student laptops.</w:t>
      </w:r>
    </w:p>
    <w:p w14:paraId="510DA133" w14:textId="77777777" w:rsidR="00607465" w:rsidRPr="00286967" w:rsidRDefault="00607465" w:rsidP="00607465">
      <w:pPr>
        <w:rPr>
          <w:rFonts w:ascii="Cambria" w:hAnsi="Cambria"/>
        </w:rPr>
      </w:pPr>
    </w:p>
    <w:p w14:paraId="12EE00D7" w14:textId="77777777" w:rsidR="00607465" w:rsidRPr="00286967" w:rsidRDefault="00607465" w:rsidP="00607465">
      <w:pPr>
        <w:ind w:firstLine="720"/>
        <w:rPr>
          <w:rFonts w:ascii="Cambria" w:hAnsi="Cambria"/>
        </w:rPr>
      </w:pPr>
      <w:r w:rsidRPr="00286967">
        <w:rPr>
          <w:rFonts w:ascii="Cambria" w:hAnsi="Cambria"/>
        </w:rPr>
        <w:t>Administration of all Apple devices is carried out centrally by the tech department using the Casper Suite from JAMF software. (</w:t>
      </w:r>
      <w:hyperlink r:id="rId32" w:history="1">
        <w:r w:rsidRPr="00286967">
          <w:rPr>
            <w:rStyle w:val="Hyperlink"/>
            <w:rFonts w:ascii="Cambria" w:hAnsi="Cambria"/>
          </w:rPr>
          <w:t>http://www.jamfsoftware.com/</w:t>
        </w:r>
      </w:hyperlink>
      <w:r w:rsidRPr="00286967">
        <w:rPr>
          <w:rFonts w:ascii="Cambria" w:hAnsi="Cambria"/>
        </w:rPr>
        <w:t>)</w:t>
      </w:r>
    </w:p>
    <w:p w14:paraId="4FA2ED61" w14:textId="77777777" w:rsidR="00607465" w:rsidRPr="00286967" w:rsidRDefault="00607465" w:rsidP="00607465">
      <w:pPr>
        <w:rPr>
          <w:rFonts w:ascii="Cambria" w:hAnsi="Cambria"/>
        </w:rPr>
      </w:pPr>
    </w:p>
    <w:p w14:paraId="387981B3" w14:textId="77777777" w:rsidR="00607465" w:rsidRPr="00286967" w:rsidRDefault="00607465" w:rsidP="00607465">
      <w:pPr>
        <w:ind w:firstLine="720"/>
        <w:rPr>
          <w:rFonts w:ascii="Cambria" w:hAnsi="Cambria"/>
          <w:b/>
        </w:rPr>
      </w:pPr>
      <w:r w:rsidRPr="00286967">
        <w:rPr>
          <w:rFonts w:ascii="Cambria" w:hAnsi="Cambria"/>
        </w:rPr>
        <w:t>All classrooms have been equipped with SmartBoards for several years, and several classrooms are using Apple TVs for mobile IOS device projection.</w:t>
      </w:r>
    </w:p>
    <w:p w14:paraId="2871733D" w14:textId="77777777" w:rsidR="00607465" w:rsidRPr="00286967" w:rsidRDefault="00607465" w:rsidP="00607465">
      <w:pPr>
        <w:rPr>
          <w:rFonts w:ascii="Cambria" w:hAnsi="Cambria"/>
          <w:b/>
        </w:rPr>
      </w:pPr>
    </w:p>
    <w:p w14:paraId="235EC261" w14:textId="77777777" w:rsidR="00607465" w:rsidRPr="00286967" w:rsidRDefault="00607465" w:rsidP="00607465">
      <w:pPr>
        <w:rPr>
          <w:rFonts w:ascii="Cambria" w:hAnsi="Cambria"/>
          <w:b/>
        </w:rPr>
      </w:pPr>
      <w:r w:rsidRPr="00286967">
        <w:rPr>
          <w:rFonts w:ascii="Cambria" w:hAnsi="Cambria"/>
          <w:b/>
        </w:rPr>
        <w:t>Staying Current and Managing Change</w:t>
      </w:r>
    </w:p>
    <w:p w14:paraId="0553C734" w14:textId="77777777" w:rsidR="00607465" w:rsidRPr="00286967" w:rsidRDefault="00607465" w:rsidP="00607465">
      <w:pPr>
        <w:ind w:firstLine="720"/>
        <w:rPr>
          <w:rFonts w:ascii="Cambria" w:hAnsi="Cambria"/>
        </w:rPr>
      </w:pPr>
      <w:r w:rsidRPr="00286967">
        <w:rPr>
          <w:rFonts w:ascii="Cambria" w:hAnsi="Cambria"/>
        </w:rPr>
        <w:t>As technology use expands, new software and additional teaching tools appear constantly in a steady stream. Faculty and students are demanding that technology be increasingly mobile and fluid.  They take for granted the reliable, ubiquitous access provided by laptops, wireless networks, mobile devices, and continuously syncing web-based services such as Google Drive, Dropbox, Schoology, and others.</w:t>
      </w:r>
    </w:p>
    <w:p w14:paraId="7A0DBFB3" w14:textId="77777777" w:rsidR="00607465" w:rsidRPr="00286967" w:rsidRDefault="00607465" w:rsidP="00607465">
      <w:pPr>
        <w:rPr>
          <w:rFonts w:ascii="Cambria" w:hAnsi="Cambria"/>
        </w:rPr>
      </w:pPr>
    </w:p>
    <w:p w14:paraId="7C801D80" w14:textId="77777777" w:rsidR="00607465" w:rsidRPr="00286967" w:rsidRDefault="00607465" w:rsidP="00607465">
      <w:pPr>
        <w:ind w:firstLine="720"/>
        <w:rPr>
          <w:rFonts w:ascii="Cambria" w:hAnsi="Cambria"/>
        </w:rPr>
      </w:pPr>
      <w:r w:rsidRPr="00286967">
        <w:rPr>
          <w:rFonts w:ascii="Cambria" w:hAnsi="Cambria"/>
        </w:rPr>
        <w:t>A decade ago, SAES introduced Moodle as its learning management system.  In September 2011, the school changed from Moodle to Schoology giving faculty a full academic year to make the transition.   A similar transition is expected to take place with the move to Google Apps for Education, away from our current email, though the transition will not be done over a complete academic year.</w:t>
      </w:r>
    </w:p>
    <w:p w14:paraId="59F8B1DB" w14:textId="77777777" w:rsidR="00607465" w:rsidRPr="00286967" w:rsidRDefault="00607465" w:rsidP="00607465">
      <w:pPr>
        <w:rPr>
          <w:rFonts w:ascii="Cambria" w:hAnsi="Cambria"/>
        </w:rPr>
      </w:pPr>
    </w:p>
    <w:p w14:paraId="34CC103A" w14:textId="77777777" w:rsidR="00607465" w:rsidRPr="00286967" w:rsidRDefault="00607465" w:rsidP="00607465">
      <w:pPr>
        <w:ind w:firstLine="720"/>
        <w:rPr>
          <w:rFonts w:ascii="Cambria" w:hAnsi="Cambria"/>
        </w:rPr>
      </w:pPr>
      <w:r w:rsidRPr="00286967">
        <w:rPr>
          <w:rFonts w:ascii="Cambria" w:hAnsi="Cambria"/>
        </w:rPr>
        <w:t>Our Math department is experimenting with iPads for teaching to enhance student engagement, enable wireless projection, and use the tablet features for ‘spontaneous’ collaboration on math problems.</w:t>
      </w:r>
    </w:p>
    <w:p w14:paraId="1397499B" w14:textId="77777777" w:rsidR="00607465" w:rsidRPr="00286967" w:rsidRDefault="00607465" w:rsidP="00607465">
      <w:pPr>
        <w:rPr>
          <w:rFonts w:ascii="Cambria" w:hAnsi="Cambria"/>
        </w:rPr>
      </w:pPr>
    </w:p>
    <w:p w14:paraId="2DEF6C31" w14:textId="77777777" w:rsidR="00607465" w:rsidRPr="00286967" w:rsidRDefault="00607465" w:rsidP="00607465">
      <w:pPr>
        <w:ind w:firstLine="720"/>
        <w:rPr>
          <w:rFonts w:ascii="Cambria" w:hAnsi="Cambria"/>
        </w:rPr>
      </w:pPr>
      <w:r w:rsidRPr="00286967">
        <w:rPr>
          <w:rFonts w:ascii="Cambria" w:hAnsi="Cambria"/>
        </w:rPr>
        <w:t>Other future initiatives include the development of a STEAM Lab Initiative  (using 3D printing, laser cutting and more) in conjunction with the design curriculum currently planned by the visual arts and science departments for the Postoak campus which houses grades four through twelve.</w:t>
      </w:r>
    </w:p>
    <w:p w14:paraId="55166612" w14:textId="77777777" w:rsidR="00607465" w:rsidRPr="00286967" w:rsidRDefault="00607465" w:rsidP="00607465">
      <w:pPr>
        <w:rPr>
          <w:rFonts w:ascii="Cambria" w:hAnsi="Cambria"/>
        </w:rPr>
      </w:pPr>
    </w:p>
    <w:p w14:paraId="5756AB50" w14:textId="77777777" w:rsidR="00607465" w:rsidRPr="00286967" w:rsidRDefault="00607465" w:rsidP="00607465">
      <w:pPr>
        <w:rPr>
          <w:rFonts w:ascii="Cambria" w:hAnsi="Cambria"/>
          <w:b/>
        </w:rPr>
      </w:pPr>
      <w:r w:rsidRPr="00286967">
        <w:rPr>
          <w:rFonts w:ascii="Cambria" w:hAnsi="Cambria"/>
          <w:b/>
        </w:rPr>
        <w:t>Planning and Decision-making</w:t>
      </w:r>
    </w:p>
    <w:p w14:paraId="32F6EFAF" w14:textId="77777777" w:rsidR="00607465" w:rsidRPr="00286967" w:rsidRDefault="00607465" w:rsidP="00607465">
      <w:pPr>
        <w:ind w:firstLine="720"/>
        <w:rPr>
          <w:rFonts w:ascii="Cambria" w:hAnsi="Cambria"/>
        </w:rPr>
      </w:pPr>
      <w:r w:rsidRPr="00286967">
        <w:rPr>
          <w:rFonts w:ascii="Cambria" w:hAnsi="Cambria"/>
        </w:rPr>
        <w:t xml:space="preserve">A key element of effective and budget-conscious technology planning is the </w:t>
      </w:r>
      <w:r w:rsidRPr="00286967">
        <w:rPr>
          <w:rFonts w:ascii="Cambria" w:hAnsi="Cambria"/>
          <w:i/>
        </w:rPr>
        <w:t xml:space="preserve">structure </w:t>
      </w:r>
      <w:r w:rsidRPr="00286967">
        <w:rPr>
          <w:rFonts w:ascii="Cambria" w:hAnsi="Cambria"/>
        </w:rPr>
        <w:t>of the decision-making process in the school.</w:t>
      </w:r>
    </w:p>
    <w:p w14:paraId="4655DB53" w14:textId="77777777" w:rsidR="00607465" w:rsidRPr="00286967" w:rsidRDefault="00607465" w:rsidP="00607465">
      <w:pPr>
        <w:rPr>
          <w:rFonts w:ascii="Cambria" w:hAnsi="Cambria"/>
        </w:rPr>
      </w:pPr>
    </w:p>
    <w:p w14:paraId="66CBD551" w14:textId="77777777" w:rsidR="00607465" w:rsidRPr="00286967" w:rsidRDefault="00607465" w:rsidP="00607465">
      <w:pPr>
        <w:ind w:firstLine="720"/>
        <w:rPr>
          <w:rFonts w:ascii="Cambria" w:hAnsi="Cambria"/>
        </w:rPr>
      </w:pPr>
      <w:r w:rsidRPr="00286967">
        <w:rPr>
          <w:rFonts w:ascii="Cambria" w:hAnsi="Cambria"/>
        </w:rPr>
        <w:t xml:space="preserve">Making sure that technology task force committees are not overly large, represent all interested parties, and have key decision makers on them is crucial for the successful implementation of major tech programs or changes.  For example, in advance of the one-to-one laptop program, the school established a task force to examine the questions, plan the </w:t>
      </w:r>
      <w:r w:rsidRPr="00286967">
        <w:rPr>
          <w:rFonts w:ascii="Cambria" w:hAnsi="Cambria"/>
        </w:rPr>
        <w:lastRenderedPageBreak/>
        <w:t xml:space="preserve">process, and spearhead the implementation.  The committee included the academic tech coordinator, tech department members and director, the assistant head of school, the Dean of Studies, the chief financial officer, two faculty members who are technology leaders, as well as division heads pertinent to the varying agenda as the program developed from the pilot stage.  </w:t>
      </w:r>
    </w:p>
    <w:p w14:paraId="34C38049" w14:textId="77777777" w:rsidR="00607465" w:rsidRPr="00286967" w:rsidRDefault="00607465" w:rsidP="00607465">
      <w:pPr>
        <w:rPr>
          <w:rFonts w:ascii="Cambria" w:hAnsi="Cambria"/>
        </w:rPr>
      </w:pPr>
    </w:p>
    <w:p w14:paraId="4B1D2DA9" w14:textId="77777777" w:rsidR="00607465" w:rsidRPr="00286967" w:rsidRDefault="00607465" w:rsidP="00607465">
      <w:pPr>
        <w:ind w:firstLine="720"/>
        <w:rPr>
          <w:rFonts w:ascii="Cambria" w:hAnsi="Cambria"/>
        </w:rPr>
      </w:pPr>
      <w:r w:rsidRPr="00286967">
        <w:rPr>
          <w:rFonts w:ascii="Cambria" w:hAnsi="Cambria"/>
        </w:rPr>
        <w:t>Committee members brought their specialized expertise and each made appropriate contributions to the process.  For example, the technology director and the CFO developed a 10-year business plan for the laptop initiative, and the dean of studies and academic tech coordinator partnered to bring the developing plans to the academic leadership and the department heads.   The department heads were given the technology leadership responsibility to inform and engage their faculty members in the laptop planning.</w:t>
      </w:r>
    </w:p>
    <w:p w14:paraId="396D8EA0" w14:textId="77777777" w:rsidR="00607465" w:rsidRPr="00286967" w:rsidRDefault="00607465" w:rsidP="00607465">
      <w:pPr>
        <w:rPr>
          <w:rFonts w:ascii="Cambria" w:hAnsi="Cambria"/>
        </w:rPr>
      </w:pPr>
    </w:p>
    <w:p w14:paraId="3B056EFC" w14:textId="77777777" w:rsidR="00607465" w:rsidRPr="00286967" w:rsidRDefault="00607465" w:rsidP="00607465">
      <w:pPr>
        <w:ind w:firstLine="720"/>
        <w:rPr>
          <w:rFonts w:ascii="Cambria" w:hAnsi="Cambria"/>
        </w:rPr>
      </w:pPr>
      <w:r w:rsidRPr="00286967">
        <w:rPr>
          <w:rFonts w:ascii="Cambria" w:hAnsi="Cambria"/>
        </w:rPr>
        <w:t xml:space="preserve">The school has two key leadership committees – the management team and the academic team, two groups comprised of small groups of key leaders with some overlap in membership.  These committees are kept informed of the process of technological change in two ways, either by one of their members being on the task force, or through periodic updates by the academic tech coordinator.   The board of trustees has been updated regularly by the head and assistant head, a one-to-one task force member. </w:t>
      </w:r>
    </w:p>
    <w:p w14:paraId="5A7F91BC" w14:textId="77777777" w:rsidR="00607465" w:rsidRPr="00286967" w:rsidRDefault="00607465" w:rsidP="00607465">
      <w:pPr>
        <w:rPr>
          <w:rFonts w:ascii="Cambria" w:hAnsi="Cambria"/>
        </w:rPr>
      </w:pPr>
    </w:p>
    <w:p w14:paraId="6B06D17B" w14:textId="77777777" w:rsidR="00607465" w:rsidRPr="00286967" w:rsidRDefault="00607465" w:rsidP="00607465">
      <w:pPr>
        <w:ind w:firstLine="720"/>
        <w:rPr>
          <w:rFonts w:ascii="Cambria" w:hAnsi="Cambria"/>
        </w:rPr>
      </w:pPr>
      <w:r w:rsidRPr="00286967">
        <w:rPr>
          <w:rFonts w:ascii="Cambria" w:hAnsi="Cambria"/>
        </w:rPr>
        <w:t>Additionally, as the laptop program plan evolved, it was incorporated via the leadership of the department heads into the annual late fall curriculum planning process. This is department-based and highly structured, culminating in the course approval/scheduling followed by student registration in the early spring.</w:t>
      </w:r>
    </w:p>
    <w:p w14:paraId="7F9F4302" w14:textId="77777777" w:rsidR="00607465" w:rsidRPr="00286967" w:rsidRDefault="00607465" w:rsidP="00607465">
      <w:pPr>
        <w:rPr>
          <w:rFonts w:ascii="Cambria" w:hAnsi="Cambria"/>
        </w:rPr>
      </w:pPr>
    </w:p>
    <w:p w14:paraId="1BDA9026" w14:textId="77777777" w:rsidR="00607465" w:rsidRPr="00286967" w:rsidRDefault="00607465" w:rsidP="00607465">
      <w:pPr>
        <w:ind w:firstLine="720"/>
        <w:rPr>
          <w:rFonts w:ascii="Cambria" w:hAnsi="Cambria"/>
        </w:rPr>
      </w:pPr>
      <w:r w:rsidRPr="00286967">
        <w:rPr>
          <w:rFonts w:ascii="Cambria" w:hAnsi="Cambria"/>
        </w:rPr>
        <w:t>Two other points are worth mentioning in the effectiveness of this process.   The key role of dean of studies, a position currently held by an experienced faculty member who is also the head of the school’s Center for Transformative Teaching and Learning (</w:t>
      </w:r>
      <w:hyperlink r:id="rId33" w:history="1">
        <w:r w:rsidRPr="00286967">
          <w:rPr>
            <w:rStyle w:val="Hyperlink"/>
            <w:rFonts w:ascii="Cambria" w:hAnsi="Cambria"/>
          </w:rPr>
          <w:t>http://www.thecttl.org</w:t>
        </w:r>
      </w:hyperlink>
      <w:r w:rsidRPr="00286967">
        <w:rPr>
          <w:rFonts w:ascii="Cambria" w:hAnsi="Cambria"/>
        </w:rPr>
        <w:t xml:space="preserve">) and sits on several important leadership committees, has facilitated communication about the laptop program between the administration and the faculty. </w:t>
      </w:r>
    </w:p>
    <w:p w14:paraId="2AD8D55A" w14:textId="77777777" w:rsidR="00607465" w:rsidRPr="00286967" w:rsidRDefault="00607465" w:rsidP="00607465">
      <w:pPr>
        <w:rPr>
          <w:rFonts w:ascii="Cambria" w:hAnsi="Cambria"/>
        </w:rPr>
      </w:pPr>
    </w:p>
    <w:p w14:paraId="5B7DA57A" w14:textId="77777777" w:rsidR="00607465" w:rsidRPr="00286967" w:rsidRDefault="00607465" w:rsidP="00607465">
      <w:pPr>
        <w:ind w:firstLine="720"/>
        <w:rPr>
          <w:rFonts w:ascii="Cambria" w:hAnsi="Cambria"/>
        </w:rPr>
      </w:pPr>
      <w:r w:rsidRPr="00286967">
        <w:rPr>
          <w:rFonts w:ascii="Cambria" w:hAnsi="Cambria"/>
        </w:rPr>
        <w:t xml:space="preserve">Additionally, now that the laptop program implementation is underway, the one-to-one task force has transformed into an ongoing committee, called the Emerging Technologies Committee with much the same cross-sectional composition that ensures better transparency for initiatives and change, and more representative decision-making.   </w:t>
      </w:r>
    </w:p>
    <w:p w14:paraId="7E42139B" w14:textId="77777777" w:rsidR="00607465" w:rsidRPr="00286967" w:rsidRDefault="00607465" w:rsidP="00607465">
      <w:pPr>
        <w:rPr>
          <w:rFonts w:ascii="Cambria" w:hAnsi="Cambria"/>
        </w:rPr>
      </w:pPr>
    </w:p>
    <w:p w14:paraId="47F71CCA" w14:textId="77777777" w:rsidR="00607465" w:rsidRPr="00286967" w:rsidRDefault="00607465" w:rsidP="00607465">
      <w:pPr>
        <w:ind w:firstLine="720"/>
        <w:rPr>
          <w:rFonts w:ascii="Cambria" w:hAnsi="Cambria"/>
        </w:rPr>
      </w:pPr>
      <w:r w:rsidRPr="00286967">
        <w:rPr>
          <w:rFonts w:ascii="Cambria" w:hAnsi="Cambria"/>
        </w:rPr>
        <w:t xml:space="preserve">The decision chain involved in transitioning to a one-to-one laptop program was based on a temporary variation in the school’s existing leadership structure and decision-making process.   This ensured solid information gathering and dissemination, consensus building, and flexibility. </w:t>
      </w:r>
    </w:p>
    <w:p w14:paraId="6E185868" w14:textId="77777777" w:rsidR="00607465" w:rsidRPr="00286967" w:rsidRDefault="00607465" w:rsidP="00607465">
      <w:pPr>
        <w:rPr>
          <w:rFonts w:ascii="Cambria" w:hAnsi="Cambria"/>
        </w:rPr>
      </w:pPr>
    </w:p>
    <w:p w14:paraId="3704849E" w14:textId="77777777" w:rsidR="00607465" w:rsidRPr="00286967" w:rsidRDefault="00607465" w:rsidP="00607465">
      <w:pPr>
        <w:rPr>
          <w:rFonts w:ascii="Cambria" w:hAnsi="Cambria"/>
          <w:b/>
        </w:rPr>
      </w:pPr>
      <w:r w:rsidRPr="00286967">
        <w:rPr>
          <w:rFonts w:ascii="Cambria" w:hAnsi="Cambria"/>
          <w:b/>
        </w:rPr>
        <w:t>Tech Support</w:t>
      </w:r>
    </w:p>
    <w:p w14:paraId="43607E89" w14:textId="77777777" w:rsidR="00607465" w:rsidRDefault="00607465" w:rsidP="00607465">
      <w:pPr>
        <w:rPr>
          <w:rFonts w:ascii="Cambria" w:hAnsi="Cambria"/>
        </w:rPr>
      </w:pPr>
      <w:r w:rsidRPr="00286967">
        <w:rPr>
          <w:rFonts w:ascii="Cambria" w:hAnsi="Cambria"/>
          <w:i/>
        </w:rPr>
        <w:t>Question:</w:t>
      </w:r>
      <w:r w:rsidRPr="00286967">
        <w:rPr>
          <w:rFonts w:ascii="Cambria" w:hAnsi="Cambria"/>
        </w:rPr>
        <w:t xml:space="preserve"> What in-house tech support does your school offer to students and teachers? Please provide a faculty/ administrator contact for follow up questions. </w:t>
      </w:r>
    </w:p>
    <w:p w14:paraId="524812B1" w14:textId="77777777" w:rsidR="00EF23F6" w:rsidRDefault="00EF23F6" w:rsidP="00607465">
      <w:pPr>
        <w:rPr>
          <w:rFonts w:ascii="Cambria" w:hAnsi="Cambria"/>
        </w:rPr>
      </w:pPr>
    </w:p>
    <w:p w14:paraId="333EA5F2" w14:textId="77777777" w:rsidR="00EF23F6" w:rsidRDefault="00EF23F6" w:rsidP="00EF23F6">
      <w:r>
        <w:lastRenderedPageBreak/>
        <w:t xml:space="preserve">For faculty and staff, the tech department has set up a school email address for any support issues which generates a support ticket and an automated email response.  A member of the tech department then contacts the individual and repairs the problem either in person or remotely depending on the situation. WebHelpDesk is the ticketing system. </w:t>
      </w:r>
    </w:p>
    <w:p w14:paraId="0570F103" w14:textId="77777777" w:rsidR="00EF23F6" w:rsidRDefault="00EF23F6" w:rsidP="00EF23F6"/>
    <w:p w14:paraId="58DAA720" w14:textId="77777777" w:rsidR="00EF23F6" w:rsidRDefault="00EF23F6" w:rsidP="00EF23F6">
      <w:r>
        <w:t>Students currently have most of their tech issues filtered through the librarians who contact the tech department as needed.  With the introduction of the grades four-twelve laptop program next year, specific support times will be established for students as well as an email address for parents and students to contact during non-school hours.</w:t>
      </w:r>
    </w:p>
    <w:p w14:paraId="574A68D1" w14:textId="77777777" w:rsidR="00EF23F6" w:rsidRDefault="00EF23F6" w:rsidP="00EF23F6">
      <w:r>
        <w:t xml:space="preserve">Roberto Hoffman, the director of technology, can be contacted for further information at </w:t>
      </w:r>
      <w:hyperlink r:id="rId34" w:history="1">
        <w:r>
          <w:rPr>
            <w:rStyle w:val="Hyperlink"/>
          </w:rPr>
          <w:t>rhoffman@saes.org</w:t>
        </w:r>
      </w:hyperlink>
      <w:r>
        <w:t>.</w:t>
      </w:r>
    </w:p>
    <w:p w14:paraId="5CA3ECDF" w14:textId="77777777" w:rsidR="00EF23F6" w:rsidRDefault="00EF23F6" w:rsidP="00EF23F6">
      <w:pPr>
        <w:rPr>
          <w:b/>
        </w:rPr>
      </w:pPr>
    </w:p>
    <w:p w14:paraId="17C303C7" w14:textId="77777777" w:rsidR="00EF23F6" w:rsidRDefault="00EF23F6" w:rsidP="00EF23F6">
      <w:r>
        <w:rPr>
          <w:b/>
        </w:rPr>
        <w:t>Current technology</w:t>
      </w:r>
      <w:r>
        <w:rPr>
          <w:i/>
        </w:rPr>
        <w:t xml:space="preserve"> </w:t>
      </w:r>
      <w:r>
        <w:rPr>
          <w:b/>
        </w:rPr>
        <w:t>as an academic tool</w:t>
      </w:r>
    </w:p>
    <w:p w14:paraId="2F7497D3" w14:textId="77777777" w:rsidR="00EF23F6" w:rsidRDefault="00EF23F6" w:rsidP="00EF23F6"/>
    <w:p w14:paraId="26F14BC7" w14:textId="77777777" w:rsidR="00EF23F6" w:rsidRDefault="00EF23F6" w:rsidP="00EF23F6">
      <w:r>
        <w:t>Faculty at St. Andrew’s are dedicated to understanding their students as individual learners and based upon the latest neuro-educational research, using an array of teaching approaches and tools to meet student needs.</w:t>
      </w:r>
    </w:p>
    <w:p w14:paraId="11F4C7C5" w14:textId="77777777" w:rsidR="00EF23F6" w:rsidRDefault="00EF23F6" w:rsidP="00EF23F6"/>
    <w:p w14:paraId="76A08610" w14:textId="77777777" w:rsidR="00EF23F6" w:rsidRDefault="00EF23F6" w:rsidP="00EF23F6">
      <w:r>
        <w:t>With the introduction of the laptop program, teachers will be able to rely on a consistent suite of tech tools for all students, as well as a more specialized set of software tools for differentiating learning based on student course selection and learning needs.</w:t>
      </w:r>
    </w:p>
    <w:p w14:paraId="0744082E" w14:textId="77777777" w:rsidR="00EF23F6" w:rsidRDefault="00EF23F6" w:rsidP="00EF23F6"/>
    <w:p w14:paraId="57FA83A2" w14:textId="53C4A227" w:rsidR="00EF23F6" w:rsidRDefault="00EF23F6" w:rsidP="00EF23F6">
      <w:r>
        <w:rPr>
          <w:noProof/>
        </w:rPr>
        <mc:AlternateContent>
          <mc:Choice Requires="wps">
            <w:drawing>
              <wp:anchor distT="57150" distB="57150" distL="57150" distR="57150" simplePos="0" relativeHeight="251659264" behindDoc="0" locked="0" layoutInCell="1" allowOverlap="1" wp14:anchorId="3380945E" wp14:editId="5FA839F7">
                <wp:simplePos x="0" y="0"/>
                <wp:positionH relativeFrom="column">
                  <wp:align>center</wp:align>
                </wp:positionH>
                <wp:positionV relativeFrom="line">
                  <wp:posOffset>0</wp:posOffset>
                </wp:positionV>
                <wp:extent cx="5930900" cy="4089400"/>
                <wp:effectExtent l="5080" t="10795" r="7620" b="5080"/>
                <wp:wrapThrough wrapText="bothSides">
                  <wp:wrapPolygon edited="0">
                    <wp:start x="-35" y="0"/>
                    <wp:lineTo x="-35" y="21550"/>
                    <wp:lineTo x="21635" y="21550"/>
                    <wp:lineTo x="21635" y="0"/>
                    <wp:lineTo x="-35" y="0"/>
                  </wp:wrapPolygon>
                </wp:wrapThrough>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900" cy="4089400"/>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6C8A599" w14:textId="77777777" w:rsidR="00711B5D" w:rsidRDefault="00711B5D" w:rsidP="00EF23F6">
                            <w:r>
                              <w:t>A full suite of software used by students and faculty includes:</w:t>
                            </w:r>
                          </w:p>
                          <w:p w14:paraId="3A85DB6A" w14:textId="77777777" w:rsidR="00711B5D" w:rsidRDefault="00711B5D" w:rsidP="00EF23F6">
                            <w:pPr>
                              <w:widowControl w:val="0"/>
                              <w:numPr>
                                <w:ilvl w:val="0"/>
                                <w:numId w:val="21"/>
                              </w:numPr>
                              <w:rPr>
                                <w:rFonts w:ascii="Geneva" w:hAnsi="Geneva"/>
                                <w:sz w:val="20"/>
                              </w:rPr>
                            </w:pPr>
                            <w:r>
                              <w:rPr>
                                <w:rFonts w:ascii="Geneva" w:hAnsi="Geneva"/>
                                <w:sz w:val="20"/>
                              </w:rPr>
                              <w:t>Mac OS X – Mountain Lion</w:t>
                            </w:r>
                          </w:p>
                          <w:p w14:paraId="3C3F3C83" w14:textId="77777777" w:rsidR="00711B5D" w:rsidRDefault="00711B5D" w:rsidP="00EF23F6">
                            <w:pPr>
                              <w:widowControl w:val="0"/>
                              <w:numPr>
                                <w:ilvl w:val="0"/>
                                <w:numId w:val="21"/>
                              </w:numPr>
                              <w:rPr>
                                <w:rFonts w:ascii="Geneva" w:hAnsi="Geneva"/>
                                <w:sz w:val="20"/>
                              </w:rPr>
                            </w:pPr>
                            <w:r>
                              <w:rPr>
                                <w:rFonts w:ascii="Geneva" w:hAnsi="Geneva"/>
                                <w:sz w:val="20"/>
                              </w:rPr>
                              <w:t>Adobe Creative Suite</w:t>
                            </w:r>
                          </w:p>
                          <w:p w14:paraId="6101409C" w14:textId="77777777" w:rsidR="00711B5D" w:rsidRDefault="00711B5D" w:rsidP="00EF23F6">
                            <w:pPr>
                              <w:widowControl w:val="0"/>
                              <w:numPr>
                                <w:ilvl w:val="0"/>
                                <w:numId w:val="21"/>
                              </w:numPr>
                              <w:rPr>
                                <w:rFonts w:ascii="Geneva" w:hAnsi="Geneva"/>
                                <w:sz w:val="20"/>
                              </w:rPr>
                            </w:pPr>
                            <w:r>
                              <w:rPr>
                                <w:rFonts w:ascii="Geneva" w:hAnsi="Geneva"/>
                                <w:sz w:val="20"/>
                              </w:rPr>
                              <w:t>Firefox</w:t>
                            </w:r>
                          </w:p>
                          <w:p w14:paraId="08188468" w14:textId="77777777" w:rsidR="00711B5D" w:rsidRDefault="00711B5D" w:rsidP="00EF23F6">
                            <w:pPr>
                              <w:widowControl w:val="0"/>
                              <w:numPr>
                                <w:ilvl w:val="0"/>
                                <w:numId w:val="21"/>
                              </w:numPr>
                              <w:rPr>
                                <w:rFonts w:ascii="Geneva" w:hAnsi="Geneva"/>
                                <w:sz w:val="20"/>
                              </w:rPr>
                            </w:pPr>
                            <w:r>
                              <w:rPr>
                                <w:rFonts w:ascii="Geneva" w:hAnsi="Geneva"/>
                                <w:sz w:val="20"/>
                              </w:rPr>
                              <w:t>Chrome</w:t>
                            </w:r>
                          </w:p>
                          <w:p w14:paraId="2F9C3431" w14:textId="77777777" w:rsidR="00711B5D" w:rsidRDefault="00711B5D" w:rsidP="00EF23F6">
                            <w:pPr>
                              <w:widowControl w:val="0"/>
                              <w:numPr>
                                <w:ilvl w:val="0"/>
                                <w:numId w:val="21"/>
                              </w:numPr>
                              <w:rPr>
                                <w:rFonts w:ascii="Geneva" w:hAnsi="Geneva"/>
                                <w:sz w:val="20"/>
                              </w:rPr>
                            </w:pPr>
                            <w:r>
                              <w:rPr>
                                <w:rFonts w:ascii="Geneva" w:hAnsi="Geneva"/>
                                <w:sz w:val="20"/>
                              </w:rPr>
                              <w:t>Google Earth</w:t>
                            </w:r>
                          </w:p>
                          <w:p w14:paraId="168B0E4D" w14:textId="77777777" w:rsidR="00711B5D" w:rsidRDefault="00711B5D" w:rsidP="00EF23F6">
                            <w:pPr>
                              <w:widowControl w:val="0"/>
                              <w:numPr>
                                <w:ilvl w:val="0"/>
                                <w:numId w:val="21"/>
                              </w:numPr>
                              <w:rPr>
                                <w:rFonts w:ascii="Geneva" w:hAnsi="Geneva"/>
                                <w:sz w:val="20"/>
                              </w:rPr>
                            </w:pPr>
                            <w:r>
                              <w:rPr>
                                <w:rFonts w:ascii="Geneva" w:hAnsi="Geneva"/>
                                <w:sz w:val="20"/>
                              </w:rPr>
                              <w:t>Inspiration</w:t>
                            </w:r>
                          </w:p>
                          <w:p w14:paraId="6FB052EC" w14:textId="77777777" w:rsidR="00711B5D" w:rsidRDefault="00711B5D" w:rsidP="00EF23F6">
                            <w:pPr>
                              <w:widowControl w:val="0"/>
                              <w:numPr>
                                <w:ilvl w:val="0"/>
                                <w:numId w:val="21"/>
                              </w:numPr>
                              <w:rPr>
                                <w:rFonts w:ascii="Geneva" w:hAnsi="Geneva"/>
                                <w:sz w:val="20"/>
                              </w:rPr>
                            </w:pPr>
                            <w:r>
                              <w:rPr>
                                <w:rFonts w:ascii="Geneva" w:hAnsi="Geneva"/>
                                <w:sz w:val="20"/>
                              </w:rPr>
                              <w:t>Kidspiration</w:t>
                            </w:r>
                          </w:p>
                          <w:p w14:paraId="5A6A155A" w14:textId="77777777" w:rsidR="00711B5D" w:rsidRDefault="00711B5D" w:rsidP="00EF23F6">
                            <w:pPr>
                              <w:widowControl w:val="0"/>
                              <w:numPr>
                                <w:ilvl w:val="0"/>
                                <w:numId w:val="21"/>
                              </w:numPr>
                              <w:rPr>
                                <w:rFonts w:ascii="Geneva" w:hAnsi="Geneva"/>
                                <w:sz w:val="20"/>
                              </w:rPr>
                            </w:pPr>
                            <w:r>
                              <w:rPr>
                                <w:rFonts w:ascii="Geneva" w:hAnsi="Geneva"/>
                                <w:sz w:val="20"/>
                              </w:rPr>
                              <w:t>WPBD 2013 (bridge design software)</w:t>
                            </w:r>
                          </w:p>
                          <w:p w14:paraId="32C21402" w14:textId="77777777" w:rsidR="00711B5D" w:rsidRDefault="00711B5D" w:rsidP="00EF23F6">
                            <w:pPr>
                              <w:widowControl w:val="0"/>
                              <w:numPr>
                                <w:ilvl w:val="0"/>
                                <w:numId w:val="21"/>
                              </w:numPr>
                              <w:rPr>
                                <w:rFonts w:ascii="Geneva" w:hAnsi="Geneva"/>
                                <w:sz w:val="20"/>
                              </w:rPr>
                            </w:pPr>
                            <w:r>
                              <w:rPr>
                                <w:rFonts w:ascii="Geneva" w:hAnsi="Geneva"/>
                                <w:sz w:val="20"/>
                              </w:rPr>
                              <w:t>SAM Animation</w:t>
                            </w:r>
                          </w:p>
                          <w:p w14:paraId="5A86634C" w14:textId="77777777" w:rsidR="00711B5D" w:rsidRDefault="00711B5D" w:rsidP="00EF23F6">
                            <w:pPr>
                              <w:widowControl w:val="0"/>
                              <w:numPr>
                                <w:ilvl w:val="0"/>
                                <w:numId w:val="21"/>
                              </w:numPr>
                              <w:rPr>
                                <w:rFonts w:ascii="Geneva" w:hAnsi="Geneva"/>
                                <w:sz w:val="20"/>
                              </w:rPr>
                            </w:pPr>
                            <w:r>
                              <w:rPr>
                                <w:rFonts w:ascii="Geneva" w:hAnsi="Geneva"/>
                                <w:sz w:val="20"/>
                              </w:rPr>
                              <w:t>Lego programming software</w:t>
                            </w:r>
                          </w:p>
                          <w:p w14:paraId="709C3AE4" w14:textId="77777777" w:rsidR="00711B5D" w:rsidRDefault="00711B5D" w:rsidP="00EF23F6">
                            <w:pPr>
                              <w:widowControl w:val="0"/>
                              <w:numPr>
                                <w:ilvl w:val="0"/>
                                <w:numId w:val="21"/>
                              </w:numPr>
                              <w:rPr>
                                <w:rFonts w:ascii="Geneva" w:hAnsi="Geneva"/>
                                <w:sz w:val="20"/>
                              </w:rPr>
                            </w:pPr>
                            <w:r>
                              <w:rPr>
                                <w:rFonts w:ascii="Geneva" w:hAnsi="Geneva"/>
                                <w:sz w:val="20"/>
                              </w:rPr>
                              <w:t>iMol (</w:t>
                            </w:r>
                            <w:hyperlink r:id="rId35" w:history="1">
                              <w:r>
                                <w:rPr>
                                  <w:rStyle w:val="Hyperlink"/>
                                  <w:rFonts w:ascii="Geneva" w:hAnsi="Geneva"/>
                                  <w:sz w:val="20"/>
                                </w:rPr>
                                <w:t>http://www.pirx.com/iMol/index.shtml</w:t>
                              </w:r>
                            </w:hyperlink>
                            <w:r>
                              <w:rPr>
                                <w:rFonts w:ascii="Geneva" w:hAnsi="Geneva"/>
                                <w:sz w:val="20"/>
                              </w:rPr>
                              <w:t>)</w:t>
                            </w:r>
                          </w:p>
                          <w:p w14:paraId="348C2654" w14:textId="77777777" w:rsidR="00711B5D" w:rsidRDefault="00711B5D" w:rsidP="00EF23F6">
                            <w:pPr>
                              <w:widowControl w:val="0"/>
                              <w:numPr>
                                <w:ilvl w:val="0"/>
                                <w:numId w:val="21"/>
                              </w:numPr>
                              <w:rPr>
                                <w:rFonts w:ascii="Geneva" w:hAnsi="Geneva"/>
                                <w:sz w:val="20"/>
                              </w:rPr>
                            </w:pPr>
                            <w:r>
                              <w:rPr>
                                <w:rFonts w:ascii="Geneva" w:hAnsi="Geneva"/>
                                <w:sz w:val="20"/>
                              </w:rPr>
                              <w:t>Molecular Workbench</w:t>
                            </w:r>
                          </w:p>
                          <w:p w14:paraId="7FA734C3" w14:textId="77777777" w:rsidR="00711B5D" w:rsidRDefault="00711B5D" w:rsidP="00EF23F6">
                            <w:pPr>
                              <w:widowControl w:val="0"/>
                              <w:numPr>
                                <w:ilvl w:val="0"/>
                                <w:numId w:val="21"/>
                              </w:numPr>
                              <w:rPr>
                                <w:rFonts w:ascii="Geneva" w:hAnsi="Geneva"/>
                                <w:sz w:val="20"/>
                              </w:rPr>
                            </w:pPr>
                            <w:r>
                              <w:rPr>
                                <w:rFonts w:ascii="Geneva" w:hAnsi="Geneva"/>
                                <w:sz w:val="20"/>
                              </w:rPr>
                              <w:t>Microsoft Office</w:t>
                            </w:r>
                          </w:p>
                          <w:p w14:paraId="4CA00B49" w14:textId="77777777" w:rsidR="00711B5D" w:rsidRDefault="00711B5D" w:rsidP="00EF23F6">
                            <w:pPr>
                              <w:widowControl w:val="0"/>
                              <w:numPr>
                                <w:ilvl w:val="0"/>
                                <w:numId w:val="21"/>
                              </w:numPr>
                              <w:rPr>
                                <w:rFonts w:ascii="Geneva" w:hAnsi="Geneva"/>
                                <w:sz w:val="20"/>
                              </w:rPr>
                            </w:pPr>
                            <w:r>
                              <w:rPr>
                                <w:rFonts w:ascii="Geneva" w:hAnsi="Geneva"/>
                                <w:sz w:val="20"/>
                              </w:rPr>
                              <w:t>Scratch</w:t>
                            </w:r>
                          </w:p>
                          <w:p w14:paraId="32DDBF78" w14:textId="77777777" w:rsidR="00711B5D" w:rsidRDefault="00711B5D" w:rsidP="00EF23F6">
                            <w:pPr>
                              <w:widowControl w:val="0"/>
                              <w:numPr>
                                <w:ilvl w:val="0"/>
                                <w:numId w:val="22"/>
                              </w:numPr>
                              <w:ind w:hanging="720"/>
                              <w:rPr>
                                <w:rFonts w:ascii="Geneva" w:hAnsi="Geneva"/>
                                <w:sz w:val="20"/>
                              </w:rPr>
                            </w:pPr>
                            <w:r>
                              <w:rPr>
                                <w:rFonts w:ascii="Geneva" w:hAnsi="Geneva"/>
                                <w:sz w:val="20"/>
                              </w:rPr>
                              <w:t>Specialized scientific software for courses</w:t>
                            </w:r>
                          </w:p>
                          <w:p w14:paraId="0007312B" w14:textId="77777777" w:rsidR="00711B5D" w:rsidRDefault="00711B5D" w:rsidP="00EF23F6">
                            <w:pPr>
                              <w:widowControl w:val="0"/>
                              <w:numPr>
                                <w:ilvl w:val="0"/>
                                <w:numId w:val="22"/>
                              </w:numPr>
                              <w:ind w:hanging="720"/>
                              <w:rPr>
                                <w:rFonts w:ascii="Geneva" w:hAnsi="Geneva"/>
                                <w:sz w:val="20"/>
                              </w:rPr>
                            </w:pPr>
                            <w:r>
                              <w:rPr>
                                <w:rFonts w:ascii="Geneva" w:hAnsi="Geneva"/>
                                <w:sz w:val="20"/>
                              </w:rPr>
                              <w:t>Online subscription services including Schoology (learning management system), Google Apps, IXL Math, Atomic Learning, Wixie, PCR Educator, and many more.</w:t>
                            </w:r>
                          </w:p>
                          <w:p w14:paraId="2EF5F88B" w14:textId="77777777" w:rsidR="00711B5D" w:rsidRDefault="00711B5D" w:rsidP="00EF23F6">
                            <w:pPr>
                              <w:widowControl w:val="0"/>
                              <w:numPr>
                                <w:ilvl w:val="0"/>
                                <w:numId w:val="23"/>
                              </w:numPr>
                              <w:rPr>
                                <w:rFonts w:ascii="Geneva" w:hAnsi="Geneva"/>
                                <w:sz w:val="20"/>
                              </w:rPr>
                            </w:pPr>
                            <w:r>
                              <w:rPr>
                                <w:rFonts w:ascii="Geneva" w:hAnsi="Geneva"/>
                                <w:sz w:val="20"/>
                              </w:rPr>
                              <w:t xml:space="preserve">Barracuda web filtering </w:t>
                            </w:r>
                          </w:p>
                          <w:p w14:paraId="2D4CAFA2" w14:textId="77777777" w:rsidR="00711B5D" w:rsidRDefault="00711B5D" w:rsidP="00EF23F6">
                            <w:pPr>
                              <w:widowControl w:val="0"/>
                              <w:numPr>
                                <w:ilvl w:val="0"/>
                                <w:numId w:val="23"/>
                              </w:numPr>
                              <w:rPr>
                                <w:rFonts w:ascii="Geneva" w:hAnsi="Geneva"/>
                                <w:sz w:val="20"/>
                              </w:rPr>
                            </w:pPr>
                            <w:r>
                              <w:rPr>
                                <w:rFonts w:ascii="Geneva" w:hAnsi="Geneva"/>
                                <w:sz w:val="20"/>
                              </w:rPr>
                              <w:t>CrashPlan Pro (web-based backup – all faculty and student laptops)</w:t>
                            </w:r>
                          </w:p>
                          <w:p w14:paraId="71FAB7BC" w14:textId="77777777" w:rsidR="00711B5D" w:rsidRDefault="00711B5D" w:rsidP="00EF23F6">
                            <w:pPr>
                              <w:rPr>
                                <w:rFonts w:ascii="Times New Roman" w:eastAsia="Times New Roman" w:hAnsi="Times New Roman"/>
                                <w:sz w:val="20"/>
                                <w:lang w:bidi="x-none"/>
                              </w:rPr>
                            </w:pPr>
                          </w:p>
                        </w:txbxContent>
                      </wps:txbx>
                      <wps:bodyPr rot="0" vert="horz" wrap="square" lIns="88900" tIns="88900" rIns="88900" bIns="889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7pt;height:322pt;z-index:251659264;visibility:visible;mso-wrap-style:square;mso-width-percent:0;mso-height-percent:0;mso-wrap-distance-left:4.5pt;mso-wrap-distance-top:4.5pt;mso-wrap-distance-right:4.5pt;mso-wrap-distance-bottom:4.5pt;mso-position-horizontal:center;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" filled="f">
                <v:stroke joinstyle="round"/>
                <v:path arrowok="t"/>
                <v:textbox inset="7pt,7pt,7pt,7pt">
                  <w:txbxContent>
                    <w:p w14:paraId="66C8A599" w14:textId="77777777" w:rsidR="00711B5D" w:rsidRDefault="00711B5D" w:rsidP="00EF23F6">
                      <w:r>
                        <w:t>A full suite of software used by students and faculty includes:</w:t>
                      </w:r>
                    </w:p>
                    <w:p w14:paraId="3A85DB6A" w14:textId="77777777" w:rsidR="00711B5D" w:rsidRDefault="00711B5D" w:rsidP="00EF23F6">
                      <w:pPr>
                        <w:widowControl w:val="0"/>
                        <w:numPr>
                          <w:ilvl w:val="0"/>
                          <w:numId w:val="21"/>
                        </w:numPr>
                        <w:rPr>
                          <w:rFonts w:ascii="Geneva" w:hAnsi="Geneva"/>
                          <w:sz w:val="20"/>
                        </w:rPr>
                      </w:pPr>
                      <w:r>
                        <w:rPr>
                          <w:rFonts w:ascii="Geneva" w:hAnsi="Geneva"/>
                          <w:sz w:val="20"/>
                        </w:rPr>
                        <w:t>Mac OS X – Mountain Lion</w:t>
                      </w:r>
                    </w:p>
                    <w:p w14:paraId="3C3F3C83" w14:textId="77777777" w:rsidR="00711B5D" w:rsidRDefault="00711B5D" w:rsidP="00EF23F6">
                      <w:pPr>
                        <w:widowControl w:val="0"/>
                        <w:numPr>
                          <w:ilvl w:val="0"/>
                          <w:numId w:val="21"/>
                        </w:numPr>
                        <w:rPr>
                          <w:rFonts w:ascii="Geneva" w:hAnsi="Geneva"/>
                          <w:sz w:val="20"/>
                        </w:rPr>
                      </w:pPr>
                      <w:r>
                        <w:rPr>
                          <w:rFonts w:ascii="Geneva" w:hAnsi="Geneva"/>
                          <w:sz w:val="20"/>
                        </w:rPr>
                        <w:t>Adobe Creative Suite</w:t>
                      </w:r>
                    </w:p>
                    <w:p w14:paraId="6101409C" w14:textId="77777777" w:rsidR="00711B5D" w:rsidRDefault="00711B5D" w:rsidP="00EF23F6">
                      <w:pPr>
                        <w:widowControl w:val="0"/>
                        <w:numPr>
                          <w:ilvl w:val="0"/>
                          <w:numId w:val="21"/>
                        </w:numPr>
                        <w:rPr>
                          <w:rFonts w:ascii="Geneva" w:hAnsi="Geneva"/>
                          <w:sz w:val="20"/>
                        </w:rPr>
                      </w:pPr>
                      <w:r>
                        <w:rPr>
                          <w:rFonts w:ascii="Geneva" w:hAnsi="Geneva"/>
                          <w:sz w:val="20"/>
                        </w:rPr>
                        <w:t>Firefox</w:t>
                      </w:r>
                    </w:p>
                    <w:p w14:paraId="08188468" w14:textId="77777777" w:rsidR="00711B5D" w:rsidRDefault="00711B5D" w:rsidP="00EF23F6">
                      <w:pPr>
                        <w:widowControl w:val="0"/>
                        <w:numPr>
                          <w:ilvl w:val="0"/>
                          <w:numId w:val="21"/>
                        </w:numPr>
                        <w:rPr>
                          <w:rFonts w:ascii="Geneva" w:hAnsi="Geneva"/>
                          <w:sz w:val="20"/>
                        </w:rPr>
                      </w:pPr>
                      <w:r>
                        <w:rPr>
                          <w:rFonts w:ascii="Geneva" w:hAnsi="Geneva"/>
                          <w:sz w:val="20"/>
                        </w:rPr>
                        <w:t>Chrome</w:t>
                      </w:r>
                    </w:p>
                    <w:p w14:paraId="2F9C3431" w14:textId="77777777" w:rsidR="00711B5D" w:rsidRDefault="00711B5D" w:rsidP="00EF23F6">
                      <w:pPr>
                        <w:widowControl w:val="0"/>
                        <w:numPr>
                          <w:ilvl w:val="0"/>
                          <w:numId w:val="21"/>
                        </w:numPr>
                        <w:rPr>
                          <w:rFonts w:ascii="Geneva" w:hAnsi="Geneva"/>
                          <w:sz w:val="20"/>
                        </w:rPr>
                      </w:pPr>
                      <w:r>
                        <w:rPr>
                          <w:rFonts w:ascii="Geneva" w:hAnsi="Geneva"/>
                          <w:sz w:val="20"/>
                        </w:rPr>
                        <w:t>Google Earth</w:t>
                      </w:r>
                    </w:p>
                    <w:p w14:paraId="168B0E4D" w14:textId="77777777" w:rsidR="00711B5D" w:rsidRDefault="00711B5D" w:rsidP="00EF23F6">
                      <w:pPr>
                        <w:widowControl w:val="0"/>
                        <w:numPr>
                          <w:ilvl w:val="0"/>
                          <w:numId w:val="21"/>
                        </w:numPr>
                        <w:rPr>
                          <w:rFonts w:ascii="Geneva" w:hAnsi="Geneva"/>
                          <w:sz w:val="20"/>
                        </w:rPr>
                      </w:pPr>
                      <w:r>
                        <w:rPr>
                          <w:rFonts w:ascii="Geneva" w:hAnsi="Geneva"/>
                          <w:sz w:val="20"/>
                        </w:rPr>
                        <w:t>Inspiration</w:t>
                      </w:r>
                    </w:p>
                    <w:p w14:paraId="6FB052EC" w14:textId="77777777" w:rsidR="00711B5D" w:rsidRDefault="00711B5D" w:rsidP="00EF23F6">
                      <w:pPr>
                        <w:widowControl w:val="0"/>
                        <w:numPr>
                          <w:ilvl w:val="0"/>
                          <w:numId w:val="21"/>
                        </w:numPr>
                        <w:rPr>
                          <w:rFonts w:ascii="Geneva" w:hAnsi="Geneva"/>
                          <w:sz w:val="20"/>
                        </w:rPr>
                      </w:pPr>
                      <w:r>
                        <w:rPr>
                          <w:rFonts w:ascii="Geneva" w:hAnsi="Geneva"/>
                          <w:sz w:val="20"/>
                        </w:rPr>
                        <w:t>Kidspiration</w:t>
                      </w:r>
                    </w:p>
                    <w:p w14:paraId="5A6A155A" w14:textId="77777777" w:rsidR="00711B5D" w:rsidRDefault="00711B5D" w:rsidP="00EF23F6">
                      <w:pPr>
                        <w:widowControl w:val="0"/>
                        <w:numPr>
                          <w:ilvl w:val="0"/>
                          <w:numId w:val="21"/>
                        </w:numPr>
                        <w:rPr>
                          <w:rFonts w:ascii="Geneva" w:hAnsi="Geneva"/>
                          <w:sz w:val="20"/>
                        </w:rPr>
                      </w:pPr>
                      <w:r>
                        <w:rPr>
                          <w:rFonts w:ascii="Geneva" w:hAnsi="Geneva"/>
                          <w:sz w:val="20"/>
                        </w:rPr>
                        <w:t>WPBD 2013 (bridge design software)</w:t>
                      </w:r>
                    </w:p>
                    <w:p w14:paraId="32C21402" w14:textId="77777777" w:rsidR="00711B5D" w:rsidRDefault="00711B5D" w:rsidP="00EF23F6">
                      <w:pPr>
                        <w:widowControl w:val="0"/>
                        <w:numPr>
                          <w:ilvl w:val="0"/>
                          <w:numId w:val="21"/>
                        </w:numPr>
                        <w:rPr>
                          <w:rFonts w:ascii="Geneva" w:hAnsi="Geneva"/>
                          <w:sz w:val="20"/>
                        </w:rPr>
                      </w:pPr>
                      <w:r>
                        <w:rPr>
                          <w:rFonts w:ascii="Geneva" w:hAnsi="Geneva"/>
                          <w:sz w:val="20"/>
                        </w:rPr>
                        <w:t>SAM Animation</w:t>
                      </w:r>
                    </w:p>
                    <w:p w14:paraId="5A86634C" w14:textId="77777777" w:rsidR="00711B5D" w:rsidRDefault="00711B5D" w:rsidP="00EF23F6">
                      <w:pPr>
                        <w:widowControl w:val="0"/>
                        <w:numPr>
                          <w:ilvl w:val="0"/>
                          <w:numId w:val="21"/>
                        </w:numPr>
                        <w:rPr>
                          <w:rFonts w:ascii="Geneva" w:hAnsi="Geneva"/>
                          <w:sz w:val="20"/>
                        </w:rPr>
                      </w:pPr>
                      <w:r>
                        <w:rPr>
                          <w:rFonts w:ascii="Geneva" w:hAnsi="Geneva"/>
                          <w:sz w:val="20"/>
                        </w:rPr>
                        <w:t>Lego programming software</w:t>
                      </w:r>
                    </w:p>
                    <w:p w14:paraId="709C3AE4" w14:textId="77777777" w:rsidR="00711B5D" w:rsidRDefault="00711B5D" w:rsidP="00EF23F6">
                      <w:pPr>
                        <w:widowControl w:val="0"/>
                        <w:numPr>
                          <w:ilvl w:val="0"/>
                          <w:numId w:val="21"/>
                        </w:numPr>
                        <w:rPr>
                          <w:rFonts w:ascii="Geneva" w:hAnsi="Geneva"/>
                          <w:sz w:val="20"/>
                        </w:rPr>
                      </w:pPr>
                      <w:r>
                        <w:rPr>
                          <w:rFonts w:ascii="Geneva" w:hAnsi="Geneva"/>
                          <w:sz w:val="20"/>
                        </w:rPr>
                        <w:t>iMol (</w:t>
                      </w:r>
                      <w:hyperlink r:id="rId36" w:history="1">
                        <w:r>
                          <w:rPr>
                            <w:rStyle w:val="Hyperlink"/>
                            <w:rFonts w:ascii="Geneva" w:hAnsi="Geneva"/>
                            <w:sz w:val="20"/>
                          </w:rPr>
                          <w:t>http://www.pirx.com/iMol/index.shtml</w:t>
                        </w:r>
                      </w:hyperlink>
                      <w:r>
                        <w:rPr>
                          <w:rFonts w:ascii="Geneva" w:hAnsi="Geneva"/>
                          <w:sz w:val="20"/>
                        </w:rPr>
                        <w:t>)</w:t>
                      </w:r>
                    </w:p>
                    <w:p w14:paraId="348C2654" w14:textId="77777777" w:rsidR="00711B5D" w:rsidRDefault="00711B5D" w:rsidP="00EF23F6">
                      <w:pPr>
                        <w:widowControl w:val="0"/>
                        <w:numPr>
                          <w:ilvl w:val="0"/>
                          <w:numId w:val="21"/>
                        </w:numPr>
                        <w:rPr>
                          <w:rFonts w:ascii="Geneva" w:hAnsi="Geneva"/>
                          <w:sz w:val="20"/>
                        </w:rPr>
                      </w:pPr>
                      <w:r>
                        <w:rPr>
                          <w:rFonts w:ascii="Geneva" w:hAnsi="Geneva"/>
                          <w:sz w:val="20"/>
                        </w:rPr>
                        <w:t>Molecular Workbench</w:t>
                      </w:r>
                    </w:p>
                    <w:p w14:paraId="7FA734C3" w14:textId="77777777" w:rsidR="00711B5D" w:rsidRDefault="00711B5D" w:rsidP="00EF23F6">
                      <w:pPr>
                        <w:widowControl w:val="0"/>
                        <w:numPr>
                          <w:ilvl w:val="0"/>
                          <w:numId w:val="21"/>
                        </w:numPr>
                        <w:rPr>
                          <w:rFonts w:ascii="Geneva" w:hAnsi="Geneva"/>
                          <w:sz w:val="20"/>
                        </w:rPr>
                      </w:pPr>
                      <w:r>
                        <w:rPr>
                          <w:rFonts w:ascii="Geneva" w:hAnsi="Geneva"/>
                          <w:sz w:val="20"/>
                        </w:rPr>
                        <w:t>Microsoft Office</w:t>
                      </w:r>
                    </w:p>
                    <w:p w14:paraId="4CA00B49" w14:textId="77777777" w:rsidR="00711B5D" w:rsidRDefault="00711B5D" w:rsidP="00EF23F6">
                      <w:pPr>
                        <w:widowControl w:val="0"/>
                        <w:numPr>
                          <w:ilvl w:val="0"/>
                          <w:numId w:val="21"/>
                        </w:numPr>
                        <w:rPr>
                          <w:rFonts w:ascii="Geneva" w:hAnsi="Geneva"/>
                          <w:sz w:val="20"/>
                        </w:rPr>
                      </w:pPr>
                      <w:r>
                        <w:rPr>
                          <w:rFonts w:ascii="Geneva" w:hAnsi="Geneva"/>
                          <w:sz w:val="20"/>
                        </w:rPr>
                        <w:t>Scratch</w:t>
                      </w:r>
                    </w:p>
                    <w:p w14:paraId="32DDBF78" w14:textId="77777777" w:rsidR="00711B5D" w:rsidRDefault="00711B5D" w:rsidP="00EF23F6">
                      <w:pPr>
                        <w:widowControl w:val="0"/>
                        <w:numPr>
                          <w:ilvl w:val="0"/>
                          <w:numId w:val="22"/>
                        </w:numPr>
                        <w:ind w:hanging="720"/>
                        <w:rPr>
                          <w:rFonts w:ascii="Geneva" w:hAnsi="Geneva"/>
                          <w:sz w:val="20"/>
                        </w:rPr>
                      </w:pPr>
                      <w:r>
                        <w:rPr>
                          <w:rFonts w:ascii="Geneva" w:hAnsi="Geneva"/>
                          <w:sz w:val="20"/>
                        </w:rPr>
                        <w:t>Specialized scientific software for courses</w:t>
                      </w:r>
                    </w:p>
                    <w:p w14:paraId="0007312B" w14:textId="77777777" w:rsidR="00711B5D" w:rsidRDefault="00711B5D" w:rsidP="00EF23F6">
                      <w:pPr>
                        <w:widowControl w:val="0"/>
                        <w:numPr>
                          <w:ilvl w:val="0"/>
                          <w:numId w:val="22"/>
                        </w:numPr>
                        <w:ind w:hanging="720"/>
                        <w:rPr>
                          <w:rFonts w:ascii="Geneva" w:hAnsi="Geneva"/>
                          <w:sz w:val="20"/>
                        </w:rPr>
                      </w:pPr>
                      <w:r>
                        <w:rPr>
                          <w:rFonts w:ascii="Geneva" w:hAnsi="Geneva"/>
                          <w:sz w:val="20"/>
                        </w:rPr>
                        <w:t>Online subscription services including Schoology (learning management system), Google Apps, IXL Math, Atomic Learning, Wixie, PCR Educator, and many more.</w:t>
                      </w:r>
                    </w:p>
                    <w:p w14:paraId="2EF5F88B" w14:textId="77777777" w:rsidR="00711B5D" w:rsidRDefault="00711B5D" w:rsidP="00EF23F6">
                      <w:pPr>
                        <w:widowControl w:val="0"/>
                        <w:numPr>
                          <w:ilvl w:val="0"/>
                          <w:numId w:val="23"/>
                        </w:numPr>
                        <w:rPr>
                          <w:rFonts w:ascii="Geneva" w:hAnsi="Geneva"/>
                          <w:sz w:val="20"/>
                        </w:rPr>
                      </w:pPr>
                      <w:r>
                        <w:rPr>
                          <w:rFonts w:ascii="Geneva" w:hAnsi="Geneva"/>
                          <w:sz w:val="20"/>
                        </w:rPr>
                        <w:t xml:space="preserve">Barracuda web filtering </w:t>
                      </w:r>
                    </w:p>
                    <w:p w14:paraId="2D4CAFA2" w14:textId="77777777" w:rsidR="00711B5D" w:rsidRDefault="00711B5D" w:rsidP="00EF23F6">
                      <w:pPr>
                        <w:widowControl w:val="0"/>
                        <w:numPr>
                          <w:ilvl w:val="0"/>
                          <w:numId w:val="23"/>
                        </w:numPr>
                        <w:rPr>
                          <w:rFonts w:ascii="Geneva" w:hAnsi="Geneva"/>
                          <w:sz w:val="20"/>
                        </w:rPr>
                      </w:pPr>
                      <w:r>
                        <w:rPr>
                          <w:rFonts w:ascii="Geneva" w:hAnsi="Geneva"/>
                          <w:sz w:val="20"/>
                        </w:rPr>
                        <w:t>CrashPlan Pro (web-based backup – all faculty and student laptops)</w:t>
                      </w:r>
                    </w:p>
                    <w:p w14:paraId="71FAB7BC" w14:textId="77777777" w:rsidR="00711B5D" w:rsidRDefault="00711B5D" w:rsidP="00EF23F6">
                      <w:pPr>
                        <w:rPr>
                          <w:rFonts w:ascii="Times New Roman" w:eastAsia="Times New Roman" w:hAnsi="Times New Roman"/>
                          <w:sz w:val="20"/>
                          <w:lang w:bidi="x-none"/>
                        </w:rPr>
                      </w:pPr>
                    </w:p>
                  </w:txbxContent>
                </v:textbox>
                <w10:wrap type="through" anchory="line"/>
              </v:rect>
            </w:pict>
          </mc:Fallback>
        </mc:AlternateContent>
      </w:r>
    </w:p>
    <w:p w14:paraId="4098BD29" w14:textId="77777777" w:rsidR="00EF23F6" w:rsidRDefault="00EF23F6" w:rsidP="00EF23F6"/>
    <w:p w14:paraId="3E9DA988" w14:textId="77777777" w:rsidR="00EF23F6" w:rsidRDefault="00EF23F6" w:rsidP="00EF23F6">
      <w:r>
        <w:t>Web-based subscription services are increasingly important with fewer software packages requiring installation.  The advantage of these services is their ubiquitous availability for students and faculty, no load on tech staff, and online collaboration features.</w:t>
      </w:r>
    </w:p>
    <w:p w14:paraId="417DA5DD" w14:textId="77777777" w:rsidR="00EF23F6" w:rsidRDefault="00EF23F6" w:rsidP="00EF23F6"/>
    <w:p w14:paraId="0C50F8DD" w14:textId="77777777" w:rsidR="00EF23F6" w:rsidRDefault="00EF23F6" w:rsidP="00EF23F6">
      <w:r>
        <w:t>The use of a web-based learning management system, Schoology (</w:t>
      </w:r>
      <w:hyperlink r:id="rId37" w:history="1">
        <w:r>
          <w:rPr>
            <w:rStyle w:val="Hyperlink"/>
          </w:rPr>
          <w:t>http://www.schoology.com</w:t>
        </w:r>
      </w:hyperlink>
      <w:r>
        <w:t xml:space="preserve">) offers students and faculty a virtual learning environment with most of the features of a ‘bricks and mortar’ classroom – discussions, quizzes, assignments (posting, submission, correction and grading), calendars, audio/video, and more.   One of the strongest features of Schoology for our teaching approach is the ability to differentiate assignments for students.  </w:t>
      </w:r>
    </w:p>
    <w:p w14:paraId="1967E724" w14:textId="77777777" w:rsidR="00EF23F6" w:rsidRDefault="00EF23F6" w:rsidP="00EF23F6"/>
    <w:p w14:paraId="421B140A" w14:textId="77777777" w:rsidR="00EF23F6" w:rsidRDefault="00EF23F6" w:rsidP="00EF23F6">
      <w:r>
        <w:t xml:space="preserve">The goals of technology to broaden horizons, enable collaboration, and deepen interest by making learning relevant are met by the varied suite of software and subscriptions offered to faculty and students, particularly the school’s use of Google-powered online suite of applications, including email, which will become the school standard late this spring.  </w:t>
      </w:r>
    </w:p>
    <w:p w14:paraId="23DC93CF" w14:textId="77777777" w:rsidR="00EF23F6" w:rsidRDefault="00EF23F6" w:rsidP="00EF23F6"/>
    <w:p w14:paraId="601F2D4F" w14:textId="77777777" w:rsidR="00EF23F6" w:rsidRDefault="00EF23F6" w:rsidP="00EF23F6">
      <w:r>
        <w:t>Faculty use specific technologies such as robotics programming, probeware in sciences, Geometer’s Sketchpad and Nspire for Math, Creative Suite in visual arts and others.</w:t>
      </w:r>
    </w:p>
    <w:p w14:paraId="271A29FC" w14:textId="77777777" w:rsidR="00EF23F6" w:rsidRDefault="00EF23F6" w:rsidP="00EF23F6"/>
    <w:p w14:paraId="31C96CCF" w14:textId="77777777" w:rsidR="00EF23F6" w:rsidRDefault="00EF23F6" w:rsidP="00EF23F6">
      <w:r>
        <w:t>Several other unique creative applications are used in various disciplines; for example, SAM Animation is used for Life Science or Biology students to animate processes and teach classmates.</w:t>
      </w:r>
    </w:p>
    <w:p w14:paraId="176006E3" w14:textId="77777777" w:rsidR="00EF23F6" w:rsidRDefault="00EF23F6" w:rsidP="00EF23F6"/>
    <w:p w14:paraId="59F4E318" w14:textId="77777777" w:rsidR="00EF23F6" w:rsidRDefault="00EF23F6" w:rsidP="00EF23F6">
      <w:pPr>
        <w:rPr>
          <w:b/>
        </w:rPr>
      </w:pPr>
      <w:r>
        <w:rPr>
          <w:b/>
        </w:rPr>
        <w:t>In-school system for monitoring, evaluating and adapting technology throughout the curriculum </w:t>
      </w:r>
    </w:p>
    <w:p w14:paraId="22B8E524" w14:textId="77777777" w:rsidR="00EF23F6" w:rsidRDefault="00EF23F6" w:rsidP="00EF23F6">
      <w:r>
        <w:t xml:space="preserve"> </w:t>
      </w:r>
    </w:p>
    <w:p w14:paraId="2A3B4C41" w14:textId="77777777" w:rsidR="00EF23F6" w:rsidRDefault="00EF23F6" w:rsidP="00EF23F6">
      <w:r>
        <w:t>Faculty monitor and evaluate new technologies primarily through sharing their practice in their departments and as cross-disciplinary colleagues.  Professional development in the form of local and national workshops, conferences and webinars for faculty is strongly emphasized and encouraged so faculty are regularly exposed to new technologies within their disciplines.</w:t>
      </w:r>
    </w:p>
    <w:p w14:paraId="3FE9199A" w14:textId="77777777" w:rsidR="00EF23F6" w:rsidRDefault="00EF23F6" w:rsidP="00EF23F6"/>
    <w:p w14:paraId="6C88076D" w14:textId="77777777" w:rsidR="00EF23F6" w:rsidRDefault="00EF23F6" w:rsidP="00EF23F6">
      <w:r>
        <w:t>A long-standing program of varied summer grants for teachers is in place, as well as several specialized awards for faculty, to improve their teaching and courses, and technology is often a focus of these grants.</w:t>
      </w:r>
    </w:p>
    <w:p w14:paraId="3991E2AD" w14:textId="77777777" w:rsidR="00EF23F6" w:rsidRDefault="00EF23F6" w:rsidP="00EF23F6"/>
    <w:p w14:paraId="2CB1C6EA" w14:textId="77777777" w:rsidR="00EF23F6" w:rsidRDefault="00EF23F6" w:rsidP="00EF23F6">
      <w:r>
        <w:t>The annual Departmental Curriculum Review (DCR) process, led by the dean of studies, brings an in-depth analysis of tech use by faculty in the classroom, provides a plan for the following year, and brings up any requests for new software or tools.  This information is used in the budget planning for academic technology.  During the DCR, departments submit requests for academic software and tools for the following year to the academic tech coordinator; these are then considered for approval by the Emerging Technologies Committee.</w:t>
      </w:r>
    </w:p>
    <w:p w14:paraId="3B28BE19" w14:textId="77777777" w:rsidR="00EF23F6" w:rsidRDefault="00EF23F6" w:rsidP="00EF23F6"/>
    <w:p w14:paraId="25119CAD" w14:textId="77777777" w:rsidR="00EF23F6" w:rsidRDefault="00EF23F6" w:rsidP="00EF23F6">
      <w:r>
        <w:lastRenderedPageBreak/>
        <w:t>The school also uses FolioCollaborative (</w:t>
      </w:r>
      <w:hyperlink r:id="rId38" w:history="1">
        <w:r w:rsidRPr="003A1135">
          <w:rPr>
            <w:color w:val="000099"/>
            <w:sz w:val="20"/>
            <w:u w:val="single"/>
          </w:rPr>
          <w:t>http://www.foliocollaborative.org</w:t>
        </w:r>
      </w:hyperlink>
      <w:r w:rsidRPr="003A1135">
        <w:rPr>
          <w:sz w:val="20"/>
        </w:rPr>
        <w:t>/)</w:t>
      </w:r>
      <w:r>
        <w:t xml:space="preserve"> for professional development.  As the school moves towards the one-to-one laptop program, the faculty is encouraged to include technology in their annual professional goal setting.</w:t>
      </w:r>
    </w:p>
    <w:p w14:paraId="2FB4594A" w14:textId="77777777" w:rsidR="00EF23F6" w:rsidRDefault="00EF23F6" w:rsidP="00EF23F6"/>
    <w:p w14:paraId="34D22774" w14:textId="77777777" w:rsidR="00EF23F6" w:rsidRDefault="00EF23F6" w:rsidP="00EF23F6">
      <w:r>
        <w:t>Curriculum mapping via Rubicon Atlas also provides a method for evaluating, monitoring, and adapting the use of technology in the classroom since the course overview maps are made public on the school website and shared by teachers in department meetings.</w:t>
      </w:r>
    </w:p>
    <w:p w14:paraId="7D405020" w14:textId="77777777" w:rsidR="00EF23F6" w:rsidRDefault="00EF23F6" w:rsidP="00EF23F6"/>
    <w:p w14:paraId="274EC44D" w14:textId="77777777" w:rsidR="00EF23F6" w:rsidRDefault="00EF23F6" w:rsidP="00EF23F6">
      <w:r>
        <w:t>The academic tech coordinator and other members of the tech department and the library work closely with students and faculty on technology, and maintain currency on the latest trends.  This information is conveyed through the Emerging Technology Committee and initiatives are decided.</w:t>
      </w:r>
    </w:p>
    <w:p w14:paraId="13CD8E60" w14:textId="77777777" w:rsidR="00EF23F6" w:rsidRDefault="00EF23F6" w:rsidP="00EF23F6"/>
    <w:p w14:paraId="4FDBA887" w14:textId="77777777" w:rsidR="00EF23F6" w:rsidRDefault="00EF23F6" w:rsidP="00EF23F6">
      <w:r>
        <w:t>Currently, during the 2012-13 academic year, to prepare for the expansion of the laptop program, department heads have held several special meetings about technology, and all faculty have had several meetings and in-service time devoted to preparing for the one-to-one program.   From June 12-13, 2013, the school’s Center for Transformative Teaching and Learning (</w:t>
      </w:r>
      <w:hyperlink r:id="rId39" w:history="1">
        <w:r w:rsidRPr="003A1135">
          <w:rPr>
            <w:rStyle w:val="Hyperlink"/>
            <w:sz w:val="20"/>
          </w:rPr>
          <w:t>http://www.thecttl.org/</w:t>
        </w:r>
      </w:hyperlink>
      <w:r>
        <w:t xml:space="preserve">) will host a three-day technology conference, </w:t>
      </w:r>
      <w:r>
        <w:rPr>
          <w:i/>
        </w:rPr>
        <w:t>Emerging Technology and the Learning Brain,</w:t>
      </w:r>
      <w:r>
        <w:t xml:space="preserve"> at school with three nationally renowned speakers.  This conference will focus on all aspects of using technology in the classroom to enhance teaching and learning based on the latest neuro- scientific research.</w:t>
      </w:r>
    </w:p>
    <w:p w14:paraId="38DD30F7" w14:textId="77777777" w:rsidR="00EF23F6" w:rsidRDefault="00EF23F6" w:rsidP="00EF23F6"/>
    <w:p w14:paraId="18AC391E" w14:textId="77777777" w:rsidR="00EF23F6" w:rsidRDefault="00EF23F6" w:rsidP="00EF23F6">
      <w:r>
        <w:rPr>
          <w:b/>
        </w:rPr>
        <w:t>Parent education</w:t>
      </w:r>
      <w:r>
        <w:t xml:space="preserve"> </w:t>
      </w:r>
    </w:p>
    <w:p w14:paraId="2217EF05" w14:textId="77777777" w:rsidR="00EF23F6" w:rsidRDefault="00EF23F6" w:rsidP="00EF23F6"/>
    <w:p w14:paraId="0B39525C" w14:textId="77777777" w:rsidR="00EF23F6" w:rsidRDefault="00EF23F6" w:rsidP="00EF23F6">
      <w:r w:rsidRPr="0049407C">
        <w:rPr>
          <w:i/>
        </w:rPr>
        <w:t>Question:</w:t>
      </w:r>
      <w:r>
        <w:t xml:space="preserve"> How are parents educated/informed about expectations and policies concerning the use of equipment in school and at home?</w:t>
      </w:r>
    </w:p>
    <w:p w14:paraId="31194819" w14:textId="77777777" w:rsidR="00EF23F6" w:rsidRDefault="00EF23F6" w:rsidP="00EF23F6"/>
    <w:p w14:paraId="31EFB529" w14:textId="77777777" w:rsidR="00EF23F6" w:rsidRDefault="00EF23F6" w:rsidP="00EF23F6">
      <w:r>
        <w:t>In the Lower School, preschool through grade three, newsletters from homeroom teachers, as well as an all-school newsletters are emailed to every family.   Regular classroom visits, parent education nights and special events bring families into the school to learn about their children’s education, including technology.</w:t>
      </w:r>
    </w:p>
    <w:p w14:paraId="5405A3B6" w14:textId="77777777" w:rsidR="00EF23F6" w:rsidRDefault="00EF23F6" w:rsidP="00EF23F6"/>
    <w:p w14:paraId="77665155" w14:textId="77777777" w:rsidR="00EF23F6" w:rsidRDefault="00EF23F6" w:rsidP="00EF23F6">
      <w:r>
        <w:t xml:space="preserve">In the Intermediate School, weekly homeroom and all-school newsletters are emailed to families.   To introduce the I.S. laptop program in January 2012, a letter from the head of school was sent out, followed shortly by a parent breakfast.  The same procedure is being followed this year, as the program expands to the Middle and Upper Schools.  </w:t>
      </w:r>
    </w:p>
    <w:p w14:paraId="2B4B3060" w14:textId="77777777" w:rsidR="00EF23F6" w:rsidRDefault="00EF23F6" w:rsidP="00EF23F6"/>
    <w:p w14:paraId="7E8BAE82" w14:textId="77777777" w:rsidR="00EF23F6" w:rsidRDefault="00EF23F6" w:rsidP="00EF23F6">
      <w:r>
        <w:t>A special email address, with numerous key recipients, is available to parents and students in the laptop program for questions and problems during non-school hours.</w:t>
      </w:r>
    </w:p>
    <w:p w14:paraId="4FB2B70C" w14:textId="77777777" w:rsidR="00EF23F6" w:rsidRDefault="00EF23F6" w:rsidP="00EF23F6"/>
    <w:p w14:paraId="16253116" w14:textId="77777777" w:rsidR="00EF23F6" w:rsidRDefault="00EF23F6" w:rsidP="00EF23F6">
      <w:r>
        <w:t>The school website has a special ‘One-to-One Laptop’ section containing general information, updated FAQs, a video of laptop use in the classroom, and a technical document containing the policies and procedures of the program.</w:t>
      </w:r>
    </w:p>
    <w:p w14:paraId="2BD8D7C9" w14:textId="77777777" w:rsidR="00EF23F6" w:rsidRDefault="00EF23F6" w:rsidP="00EF23F6"/>
    <w:p w14:paraId="38DAF5BD" w14:textId="77777777" w:rsidR="00EF23F6" w:rsidRDefault="00EF23F6" w:rsidP="00EF23F6">
      <w:r>
        <w:lastRenderedPageBreak/>
        <w:t>Each September, an introduction workshop is held for students and families to explain the laptop program, hardware/software, and policies and procedures relevant to the grade level of students.</w:t>
      </w:r>
    </w:p>
    <w:p w14:paraId="43122495" w14:textId="77777777" w:rsidR="00EF23F6" w:rsidRDefault="00EF23F6" w:rsidP="00EF23F6"/>
    <w:p w14:paraId="2A124890" w14:textId="77777777" w:rsidR="00EF23F6" w:rsidRDefault="00EF23F6" w:rsidP="00EF23F6">
      <w:r>
        <w:t>Last year, the academic tech coordinator was invited to a meeting of the school’s parents association to explain and answer any extra questions about the integration of one-to-one laptops in the classroom.</w:t>
      </w:r>
    </w:p>
    <w:p w14:paraId="1A768D63" w14:textId="77777777" w:rsidR="00EF23F6" w:rsidRDefault="00EF23F6" w:rsidP="00EF23F6"/>
    <w:p w14:paraId="511AD6F8" w14:textId="77777777" w:rsidR="00EF23F6" w:rsidRDefault="00EF23F6" w:rsidP="00EF23F6">
      <w:r>
        <w:t xml:space="preserve">The school handbook for families contains the technology acceptable use policy, or code of conduct. </w:t>
      </w:r>
    </w:p>
    <w:p w14:paraId="0DB5D74A" w14:textId="77777777" w:rsidR="00EF23F6" w:rsidRDefault="00EF23F6" w:rsidP="00EF23F6"/>
    <w:p w14:paraId="1410FAA4" w14:textId="77777777" w:rsidR="00EF23F6" w:rsidRDefault="00EF23F6" w:rsidP="00EF23F6"/>
    <w:p w14:paraId="6A6C275D" w14:textId="77777777" w:rsidR="00EF23F6" w:rsidRDefault="00EF23F6" w:rsidP="00EF23F6">
      <w:r>
        <w:t xml:space="preserve">Further questions can be addressed to Anne Macdonell, Academic Tech Coordinator at </w:t>
      </w:r>
      <w:hyperlink r:id="rId40" w:history="1">
        <w:r>
          <w:rPr>
            <w:color w:val="000099"/>
            <w:u w:val="single"/>
          </w:rPr>
          <w:t>amacdonell@saes.org</w:t>
        </w:r>
      </w:hyperlink>
      <w:r>
        <w:t>.</w:t>
      </w:r>
    </w:p>
    <w:p w14:paraId="398DA1D0" w14:textId="77777777" w:rsidR="00EF23F6" w:rsidRDefault="00EF23F6" w:rsidP="00EF23F6"/>
    <w:p w14:paraId="098574C5" w14:textId="5FDD52A0" w:rsidR="00EF23F6" w:rsidRDefault="00EF23F6">
      <w:r>
        <w:br w:type="page"/>
      </w:r>
    </w:p>
    <w:p w14:paraId="3D5C4828" w14:textId="52FAB507" w:rsidR="008A7E4F" w:rsidRPr="008A7E4F" w:rsidRDefault="008A7E4F" w:rsidP="008A7E4F">
      <w:pPr>
        <w:jc w:val="center"/>
        <w:rPr>
          <w:rFonts w:eastAsia="Times New Roman" w:cs="Tahoma"/>
          <w:b/>
          <w:color w:val="000000"/>
          <w:sz w:val="40"/>
          <w:szCs w:val="40"/>
          <w:u w:val="single"/>
        </w:rPr>
      </w:pPr>
      <w:r w:rsidRPr="008A7E4F">
        <w:rPr>
          <w:rFonts w:eastAsia="Times New Roman" w:cs="Tahoma"/>
          <w:b/>
          <w:color w:val="000000"/>
          <w:sz w:val="40"/>
          <w:szCs w:val="40"/>
          <w:u w:val="single"/>
        </w:rPr>
        <w:lastRenderedPageBreak/>
        <w:t>ST PATRICKS EPISCOPAL DAY SCHOOL</w:t>
      </w:r>
    </w:p>
    <w:p w14:paraId="18490445" w14:textId="77777777" w:rsidR="008A7E4F" w:rsidRPr="0048280B" w:rsidRDefault="008A7E4F" w:rsidP="008A7E4F">
      <w:pPr>
        <w:rPr>
          <w:rFonts w:asciiTheme="majorHAnsi" w:eastAsia="Times New Roman" w:hAnsiTheme="majorHAnsi" w:cs="Tahoma"/>
          <w:color w:val="000000"/>
        </w:rPr>
      </w:pPr>
    </w:p>
    <w:p w14:paraId="44358775" w14:textId="77777777" w:rsidR="008A7E4F" w:rsidRPr="0048280B" w:rsidRDefault="008A7E4F" w:rsidP="008A7E4F">
      <w:pPr>
        <w:rPr>
          <w:rFonts w:asciiTheme="majorHAnsi" w:eastAsia="Times New Roman" w:hAnsiTheme="majorHAnsi" w:cs="Tahoma"/>
          <w:color w:val="000000"/>
        </w:rPr>
      </w:pPr>
    </w:p>
    <w:p w14:paraId="549A7CC7" w14:textId="77777777" w:rsidR="008A7E4F" w:rsidRPr="008A7E4F" w:rsidRDefault="008A7E4F" w:rsidP="008A7E4F">
      <w:pPr>
        <w:ind w:firstLine="720"/>
        <w:rPr>
          <w:rFonts w:eastAsia="Times New Roman" w:cs="Tahoma"/>
          <w:color w:val="000000"/>
        </w:rPr>
      </w:pPr>
      <w:r w:rsidRPr="008A7E4F">
        <w:rPr>
          <w:rFonts w:eastAsia="Times New Roman" w:cs="Tahoma"/>
          <w:color w:val="000000"/>
        </w:rPr>
        <w:t>As an academic tool, we integrate technology into the general curriculum whenever we see opportunities to help students create, collaborate, communicate, or gather / organize information. To give some examples, Kindergarten through Grade 2 use VoiceThread to help students reflect on field trips and learning experiences. (VoiceThread lets students record voice comments connected to pictures from the experiences.) Grade 3 students conduct research on select websites and on subscription databases. Some of them also use the child friendly programming tool Scratch, from MIT labs, to create games and simulations related to what they're learning. This year, we are planning for all Grade 3 students to create a video game based on life in colonial Jamestown. Students in Grades 4 through 8 learn to vet websites so that they can successfully conduct research on the open Internet. Occasionally, they use Skype, and we're planning several activities involving Skyping with experts. They use spreadsheets to analyze data. They compose, revise, and share documents and websites using Google Docs and Google Sites. They also continue using the tools they learned in the Lower School--in more sophisticated ways, of course.</w:t>
      </w:r>
    </w:p>
    <w:p w14:paraId="45B1C000" w14:textId="77777777" w:rsidR="008A7E4F" w:rsidRPr="008A7E4F" w:rsidRDefault="008A7E4F" w:rsidP="008A7E4F">
      <w:pPr>
        <w:rPr>
          <w:rFonts w:eastAsia="Times New Roman" w:cs="Tahoma"/>
          <w:color w:val="000000"/>
        </w:rPr>
      </w:pPr>
      <w:r w:rsidRPr="008A7E4F">
        <w:rPr>
          <w:rFonts w:eastAsia="Times New Roman" w:cs="Tahoma"/>
          <w:color w:val="000000"/>
        </w:rPr>
        <w:t>When we plan our strategy for integrating technology, we use the International Society for Technology in Education (ISTE) standards as a guide. We have an annual survey that we use to see how well we are implementing the standards.</w:t>
      </w:r>
    </w:p>
    <w:p w14:paraId="4F1F9472" w14:textId="77777777" w:rsidR="008A7E4F" w:rsidRPr="008A7E4F" w:rsidRDefault="008A7E4F" w:rsidP="008A7E4F">
      <w:pPr>
        <w:ind w:firstLine="720"/>
        <w:rPr>
          <w:rFonts w:eastAsia="Times New Roman" w:cs="Tahoma"/>
          <w:color w:val="000000"/>
        </w:rPr>
      </w:pPr>
      <w:r w:rsidRPr="008A7E4F">
        <w:rPr>
          <w:rFonts w:eastAsia="Times New Roman" w:cs="Tahoma"/>
          <w:color w:val="000000"/>
        </w:rPr>
        <w:t>When it comes to the classroom use of mobile devices, we have started to take some big steps. Starting next year, we’re hoping to move away from using desktops and to have students rely almost entirely on mobile devices. Our students in Grade 7 and 8 have a one-to-one laptop program. In Grades 2 through 6, we have one class set of laptops per grade. We also have one cart of iPads for Kindergarten through Grade 3 and one cart of iPads for grades 4 through 6. That makes our ratio of devices to students in Kindergarten through Grade 6 slightly better than one device for every three students. We have plans to continue improving this ratio very soon.</w:t>
      </w:r>
    </w:p>
    <w:p w14:paraId="098EA818" w14:textId="77777777" w:rsidR="008A7E4F" w:rsidRPr="008A7E4F" w:rsidRDefault="008A7E4F" w:rsidP="008A7E4F">
      <w:pPr>
        <w:ind w:firstLine="720"/>
        <w:rPr>
          <w:rFonts w:eastAsia="Times New Roman" w:cs="Tahoma"/>
          <w:color w:val="000000"/>
        </w:rPr>
      </w:pPr>
      <w:r w:rsidRPr="008A7E4F">
        <w:rPr>
          <w:rFonts w:eastAsia="Times New Roman" w:cs="Tahoma"/>
          <w:color w:val="000000"/>
        </w:rPr>
        <w:t>When it comes to parent education, we have about one parent workshop per year that focuses specifically on technology. At the beginning of the year, we ask all parents to read with their children and sign our Technology Use Agreement. We are in the process of rolling out a blog that will give parents frequent updates about how students are using technology in school. The blog also has a page to share resources that can help parents at home.</w:t>
      </w:r>
    </w:p>
    <w:p w14:paraId="40D3498E" w14:textId="77777777" w:rsidR="008A7E4F" w:rsidRPr="008A7E4F" w:rsidRDefault="008A7E4F" w:rsidP="008A7E4F">
      <w:pPr>
        <w:ind w:firstLine="720"/>
        <w:rPr>
          <w:rFonts w:eastAsia="Times New Roman" w:cs="Tahoma"/>
          <w:color w:val="000000"/>
        </w:rPr>
      </w:pPr>
      <w:r w:rsidRPr="008A7E4F">
        <w:rPr>
          <w:rFonts w:eastAsia="Times New Roman" w:cs="Tahoma"/>
          <w:color w:val="000000"/>
        </w:rPr>
        <w:t>Currently, we provide tech support through two IT professionals and our technology coordinator, who provides both tech support and education. Soon, we will be welcoming a new member to our team, a Director of Information Technology. The technology coordinator uses time at faculty meetings, grade level team meetings, and orientation sessions to provide technology-related professional development.</w:t>
      </w:r>
    </w:p>
    <w:p w14:paraId="04B9A634" w14:textId="77777777" w:rsidR="008A7E4F" w:rsidRPr="0048280B" w:rsidRDefault="008A7E4F" w:rsidP="008A7E4F">
      <w:pPr>
        <w:rPr>
          <w:rFonts w:asciiTheme="majorHAnsi" w:hAnsiTheme="majorHAnsi"/>
        </w:rPr>
      </w:pPr>
    </w:p>
    <w:p w14:paraId="2EF22B26" w14:textId="1590C123" w:rsidR="008A7E4F" w:rsidRDefault="008A7E4F">
      <w:pPr>
        <w:rPr>
          <w:rFonts w:eastAsia="Times New Roman" w:cs="Arial"/>
        </w:rPr>
      </w:pPr>
      <w:r>
        <w:rPr>
          <w:rFonts w:eastAsia="Times New Roman" w:cs="Arial"/>
        </w:rPr>
        <w:br w:type="page"/>
      </w:r>
    </w:p>
    <w:p w14:paraId="573DE7B4" w14:textId="55DF533E" w:rsidR="00716B80" w:rsidRPr="00716B80" w:rsidRDefault="00716B80" w:rsidP="00716B80">
      <w:pPr>
        <w:pStyle w:val="Heading1"/>
        <w:spacing w:before="54"/>
        <w:ind w:left="0" w:right="83"/>
        <w:jc w:val="center"/>
        <w:rPr>
          <w:rFonts w:asciiTheme="minorHAnsi" w:eastAsiaTheme="minorEastAsia" w:hAnsiTheme="minorHAnsi"/>
          <w:bCs w:val="0"/>
          <w:sz w:val="40"/>
          <w:szCs w:val="40"/>
          <w:u w:val="single"/>
        </w:rPr>
      </w:pPr>
      <w:r w:rsidRPr="00716B80">
        <w:rPr>
          <w:rFonts w:asciiTheme="minorHAnsi" w:eastAsiaTheme="minorEastAsia" w:hAnsiTheme="minorHAnsi"/>
          <w:bCs w:val="0"/>
          <w:sz w:val="40"/>
          <w:szCs w:val="40"/>
          <w:u w:val="single"/>
        </w:rPr>
        <w:lastRenderedPageBreak/>
        <w:t>STONE RIDGE SCHOOL OF THE SACRED HEART</w:t>
      </w:r>
    </w:p>
    <w:p w14:paraId="22DDED5B" w14:textId="77777777" w:rsidR="00716B80" w:rsidRDefault="00716B80" w:rsidP="00716B80">
      <w:pPr>
        <w:pStyle w:val="Heading1"/>
        <w:spacing w:before="54"/>
        <w:ind w:left="0" w:right="83"/>
        <w:rPr>
          <w:rFonts w:asciiTheme="minorHAnsi" w:hAnsiTheme="minorHAnsi"/>
        </w:rPr>
      </w:pPr>
    </w:p>
    <w:p w14:paraId="67D2283A" w14:textId="77777777" w:rsidR="00B620E1" w:rsidRPr="00B620E1" w:rsidRDefault="00B620E1" w:rsidP="00716B80">
      <w:pPr>
        <w:pStyle w:val="Heading1"/>
        <w:spacing w:before="54"/>
        <w:ind w:left="0" w:right="83"/>
        <w:rPr>
          <w:rFonts w:asciiTheme="minorHAnsi" w:hAnsiTheme="minorHAnsi"/>
          <w:b w:val="0"/>
          <w:bCs w:val="0"/>
        </w:rPr>
      </w:pPr>
      <w:r w:rsidRPr="00B620E1">
        <w:rPr>
          <w:rFonts w:asciiTheme="minorHAnsi" w:hAnsiTheme="minorHAnsi"/>
        </w:rPr>
        <w:t>Curriculum</w:t>
      </w:r>
      <w:r w:rsidRPr="00B620E1">
        <w:rPr>
          <w:rFonts w:asciiTheme="minorHAnsi" w:hAnsiTheme="minorHAnsi"/>
          <w:spacing w:val="-1"/>
        </w:rPr>
        <w:t xml:space="preserve"> </w:t>
      </w:r>
      <w:r w:rsidRPr="00B620E1">
        <w:rPr>
          <w:rFonts w:asciiTheme="minorHAnsi" w:hAnsiTheme="minorHAnsi"/>
        </w:rPr>
        <w:t>- teaching and applications</w:t>
      </w:r>
    </w:p>
    <w:p w14:paraId="045E38E7" w14:textId="77777777" w:rsidR="00B620E1" w:rsidRPr="00B620E1" w:rsidRDefault="00B620E1" w:rsidP="00B620E1">
      <w:pPr>
        <w:spacing w:before="6" w:line="280" w:lineRule="exact"/>
      </w:pPr>
    </w:p>
    <w:p w14:paraId="2DB9A4C0" w14:textId="77777777" w:rsidR="00B620E1" w:rsidRPr="00B620E1" w:rsidRDefault="00B620E1" w:rsidP="00B620E1">
      <w:pPr>
        <w:pStyle w:val="BodyText"/>
        <w:spacing w:line="288" w:lineRule="exact"/>
        <w:ind w:left="0" w:right="286" w:firstLine="720"/>
        <w:rPr>
          <w:rFonts w:asciiTheme="minorHAnsi" w:hAnsiTheme="minorHAnsi"/>
          <w:sz w:val="24"/>
          <w:szCs w:val="24"/>
        </w:rPr>
      </w:pPr>
      <w:r w:rsidRPr="00B620E1">
        <w:rPr>
          <w:rFonts w:asciiTheme="minorHAnsi" w:hAnsiTheme="minorHAnsi"/>
          <w:sz w:val="24"/>
          <w:szCs w:val="24"/>
        </w:rPr>
        <w:t>Technology plays a major role in the</w:t>
      </w:r>
      <w:r w:rsidRPr="00B620E1">
        <w:rPr>
          <w:rFonts w:asciiTheme="minorHAnsi" w:hAnsiTheme="minorHAnsi"/>
          <w:spacing w:val="-1"/>
          <w:sz w:val="24"/>
          <w:szCs w:val="24"/>
        </w:rPr>
        <w:t xml:space="preserve"> </w:t>
      </w:r>
      <w:r w:rsidRPr="00B620E1">
        <w:rPr>
          <w:rFonts w:asciiTheme="minorHAnsi" w:hAnsiTheme="minorHAnsi"/>
          <w:sz w:val="24"/>
          <w:szCs w:val="24"/>
        </w:rPr>
        <w:t>curriculum and programs at Stone Ridge.</w:t>
      </w:r>
      <w:r w:rsidRPr="00B620E1">
        <w:rPr>
          <w:rFonts w:asciiTheme="minorHAnsi" w:hAnsiTheme="minorHAnsi"/>
          <w:spacing w:val="-1"/>
          <w:sz w:val="24"/>
          <w:szCs w:val="24"/>
        </w:rPr>
        <w:t xml:space="preserve"> </w:t>
      </w:r>
      <w:r w:rsidRPr="00B620E1">
        <w:rPr>
          <w:rFonts w:asciiTheme="minorHAnsi" w:hAnsiTheme="minorHAnsi"/>
          <w:sz w:val="24"/>
          <w:szCs w:val="24"/>
        </w:rPr>
        <w:t>As the School continues to implement the 1:1 Laptop Program in the Upper School, roll out iPads for Lower and Middle School students,</w:t>
      </w:r>
      <w:r w:rsidRPr="00B620E1">
        <w:rPr>
          <w:rFonts w:asciiTheme="minorHAnsi" w:hAnsiTheme="minorHAnsi"/>
          <w:spacing w:val="-1"/>
          <w:sz w:val="24"/>
          <w:szCs w:val="24"/>
        </w:rPr>
        <w:t xml:space="preserve"> </w:t>
      </w:r>
      <w:r w:rsidRPr="00B620E1">
        <w:rPr>
          <w:rFonts w:asciiTheme="minorHAnsi" w:hAnsiTheme="minorHAnsi"/>
          <w:sz w:val="24"/>
          <w:szCs w:val="24"/>
        </w:rPr>
        <w:t>and integrate</w:t>
      </w:r>
      <w:r w:rsidRPr="00B620E1">
        <w:rPr>
          <w:rFonts w:asciiTheme="minorHAnsi" w:hAnsiTheme="minorHAnsi"/>
          <w:spacing w:val="-1"/>
          <w:sz w:val="24"/>
          <w:szCs w:val="24"/>
        </w:rPr>
        <w:t xml:space="preserve"> </w:t>
      </w:r>
      <w:r w:rsidRPr="00B620E1">
        <w:rPr>
          <w:rFonts w:asciiTheme="minorHAnsi" w:hAnsiTheme="minorHAnsi"/>
          <w:sz w:val="24"/>
          <w:szCs w:val="24"/>
        </w:rPr>
        <w:t>smart boards that offer touch capability</w:t>
      </w:r>
      <w:r w:rsidRPr="00B620E1">
        <w:rPr>
          <w:rFonts w:asciiTheme="minorHAnsi" w:hAnsiTheme="minorHAnsi"/>
          <w:spacing w:val="-1"/>
          <w:sz w:val="24"/>
          <w:szCs w:val="24"/>
        </w:rPr>
        <w:t xml:space="preserve"> </w:t>
      </w:r>
      <w:r w:rsidRPr="00B620E1">
        <w:rPr>
          <w:rFonts w:asciiTheme="minorHAnsi" w:hAnsiTheme="minorHAnsi"/>
          <w:sz w:val="24"/>
          <w:szCs w:val="24"/>
        </w:rPr>
        <w:t>(namely,</w:t>
      </w:r>
      <w:r w:rsidRPr="00B620E1">
        <w:rPr>
          <w:rFonts w:asciiTheme="minorHAnsi" w:hAnsiTheme="minorHAnsi"/>
          <w:spacing w:val="-1"/>
          <w:sz w:val="24"/>
          <w:szCs w:val="24"/>
        </w:rPr>
        <w:t xml:space="preserve"> </w:t>
      </w:r>
      <w:r w:rsidRPr="00B620E1">
        <w:rPr>
          <w:rFonts w:asciiTheme="minorHAnsi" w:hAnsiTheme="minorHAnsi"/>
          <w:sz w:val="24"/>
          <w:szCs w:val="24"/>
        </w:rPr>
        <w:t>Promethean Boards) with excellent teaching</w:t>
      </w:r>
      <w:r w:rsidRPr="00B620E1">
        <w:rPr>
          <w:rFonts w:asciiTheme="minorHAnsi" w:hAnsiTheme="minorHAnsi"/>
          <w:spacing w:val="-1"/>
          <w:sz w:val="24"/>
          <w:szCs w:val="24"/>
        </w:rPr>
        <w:t xml:space="preserve"> </w:t>
      </w:r>
      <w:r w:rsidRPr="00B620E1">
        <w:rPr>
          <w:rFonts w:asciiTheme="minorHAnsi" w:hAnsiTheme="minorHAnsi"/>
          <w:sz w:val="24"/>
          <w:szCs w:val="24"/>
        </w:rPr>
        <w:t>in all division</w:t>
      </w:r>
      <w:r w:rsidRPr="00B620E1">
        <w:rPr>
          <w:rFonts w:asciiTheme="minorHAnsi" w:hAnsiTheme="minorHAnsi"/>
          <w:spacing w:val="-1"/>
          <w:sz w:val="24"/>
          <w:szCs w:val="24"/>
        </w:rPr>
        <w:t>s</w:t>
      </w:r>
      <w:r w:rsidRPr="00B620E1">
        <w:rPr>
          <w:rFonts w:asciiTheme="minorHAnsi" w:hAnsiTheme="minorHAnsi"/>
          <w:sz w:val="24"/>
          <w:szCs w:val="24"/>
        </w:rPr>
        <w:t>, it is clear that Stone Ridge seeks to be</w:t>
      </w:r>
      <w:r w:rsidRPr="00B620E1">
        <w:rPr>
          <w:rFonts w:asciiTheme="minorHAnsi" w:hAnsiTheme="minorHAnsi"/>
          <w:spacing w:val="-1"/>
          <w:sz w:val="24"/>
          <w:szCs w:val="24"/>
        </w:rPr>
        <w:t xml:space="preserve"> </w:t>
      </w:r>
      <w:r w:rsidRPr="00B620E1">
        <w:rPr>
          <w:rFonts w:asciiTheme="minorHAnsi" w:hAnsiTheme="minorHAnsi"/>
          <w:sz w:val="24"/>
          <w:szCs w:val="24"/>
        </w:rPr>
        <w:t>ahead of the curve and competitive with its</w:t>
      </w:r>
      <w:r w:rsidRPr="00B620E1">
        <w:rPr>
          <w:rFonts w:asciiTheme="minorHAnsi" w:hAnsiTheme="minorHAnsi"/>
          <w:spacing w:val="-1"/>
          <w:sz w:val="24"/>
          <w:szCs w:val="24"/>
        </w:rPr>
        <w:t xml:space="preserve"> </w:t>
      </w:r>
      <w:r w:rsidRPr="00B620E1">
        <w:rPr>
          <w:rFonts w:asciiTheme="minorHAnsi" w:hAnsiTheme="minorHAnsi"/>
          <w:sz w:val="24"/>
          <w:szCs w:val="24"/>
        </w:rPr>
        <w:t>use of sophisticated technology in teaching. Congruent with its Mission and Philosophy, Stone Ridge is committed to preparing students with skills for creativity, communication, collaboration, information fluenc</w:t>
      </w:r>
      <w:r w:rsidRPr="00B620E1">
        <w:rPr>
          <w:rFonts w:asciiTheme="minorHAnsi" w:hAnsiTheme="minorHAnsi"/>
          <w:spacing w:val="-1"/>
          <w:sz w:val="24"/>
          <w:szCs w:val="24"/>
        </w:rPr>
        <w:t>y</w:t>
      </w:r>
      <w:r w:rsidRPr="00B620E1">
        <w:rPr>
          <w:rFonts w:asciiTheme="minorHAnsi" w:hAnsiTheme="minorHAnsi"/>
          <w:sz w:val="24"/>
          <w:szCs w:val="24"/>
        </w:rPr>
        <w:t xml:space="preserve">, and critical thinking to embrace the use of technology, become ethical digital citizens, and to transform the </w:t>
      </w:r>
      <w:r w:rsidRPr="00B620E1">
        <w:rPr>
          <w:rFonts w:asciiTheme="minorHAnsi" w:hAnsiTheme="minorHAnsi"/>
          <w:spacing w:val="-1"/>
          <w:sz w:val="24"/>
          <w:szCs w:val="24"/>
        </w:rPr>
        <w:t>w</w:t>
      </w:r>
      <w:r w:rsidRPr="00B620E1">
        <w:rPr>
          <w:rFonts w:asciiTheme="minorHAnsi" w:hAnsiTheme="minorHAnsi"/>
          <w:sz w:val="24"/>
          <w:szCs w:val="24"/>
        </w:rPr>
        <w:t>orld through the creation of positive digital leadership.</w:t>
      </w:r>
    </w:p>
    <w:p w14:paraId="45F22162" w14:textId="77777777" w:rsidR="00B620E1" w:rsidRPr="00B620E1" w:rsidRDefault="00B620E1" w:rsidP="00B620E1">
      <w:pPr>
        <w:spacing w:before="20" w:line="220" w:lineRule="exact"/>
      </w:pPr>
    </w:p>
    <w:p w14:paraId="74F778F3" w14:textId="77777777" w:rsidR="00B620E1" w:rsidRPr="00B620E1" w:rsidRDefault="00B620E1" w:rsidP="00B620E1">
      <w:pPr>
        <w:pStyle w:val="BodyText"/>
        <w:spacing w:line="288" w:lineRule="exact"/>
        <w:ind w:left="0" w:right="55" w:firstLine="720"/>
        <w:rPr>
          <w:rFonts w:asciiTheme="minorHAnsi" w:hAnsiTheme="minorHAnsi"/>
          <w:sz w:val="24"/>
          <w:szCs w:val="24"/>
        </w:rPr>
      </w:pPr>
      <w:r w:rsidRPr="00B620E1">
        <w:rPr>
          <w:rFonts w:asciiTheme="minorHAnsi" w:hAnsiTheme="minorHAnsi"/>
          <w:sz w:val="24"/>
          <w:szCs w:val="24"/>
        </w:rPr>
        <w:t>Supporting the School’s Mission of inspiring young women to lead and</w:t>
      </w:r>
      <w:r w:rsidRPr="00B620E1">
        <w:rPr>
          <w:rFonts w:asciiTheme="minorHAnsi" w:hAnsiTheme="minorHAnsi"/>
          <w:spacing w:val="-1"/>
          <w:sz w:val="24"/>
          <w:szCs w:val="24"/>
        </w:rPr>
        <w:t xml:space="preserve"> </w:t>
      </w:r>
      <w:r w:rsidRPr="00B620E1">
        <w:rPr>
          <w:rFonts w:asciiTheme="minorHAnsi" w:hAnsiTheme="minorHAnsi"/>
          <w:sz w:val="24"/>
          <w:szCs w:val="24"/>
        </w:rPr>
        <w:t>serve with purpose, the technology program is fully dedicated to the integration of developmentally appropriate technology to enhance and support programmatic objectives through projec</w:t>
      </w:r>
      <w:r w:rsidRPr="00B620E1">
        <w:rPr>
          <w:rFonts w:asciiTheme="minorHAnsi" w:hAnsiTheme="minorHAnsi"/>
          <w:spacing w:val="-1"/>
          <w:sz w:val="24"/>
          <w:szCs w:val="24"/>
        </w:rPr>
        <w:t>t</w:t>
      </w:r>
      <w:r w:rsidRPr="00B620E1">
        <w:rPr>
          <w:rFonts w:asciiTheme="minorHAnsi" w:hAnsiTheme="minorHAnsi"/>
          <w:sz w:val="24"/>
          <w:szCs w:val="24"/>
        </w:rPr>
        <w:t>-based learning and adherence to nationally recognized standards for technologic</w:t>
      </w:r>
      <w:r w:rsidRPr="00B620E1">
        <w:rPr>
          <w:rFonts w:asciiTheme="minorHAnsi" w:hAnsiTheme="minorHAnsi"/>
          <w:spacing w:val="-1"/>
          <w:sz w:val="24"/>
          <w:szCs w:val="24"/>
        </w:rPr>
        <w:t>a</w:t>
      </w:r>
      <w:r w:rsidRPr="00B620E1">
        <w:rPr>
          <w:rFonts w:asciiTheme="minorHAnsi" w:hAnsiTheme="minorHAnsi"/>
          <w:sz w:val="24"/>
          <w:szCs w:val="24"/>
        </w:rPr>
        <w:t xml:space="preserve">l literacy. The success of the academic </w:t>
      </w:r>
      <w:r w:rsidRPr="00B620E1">
        <w:rPr>
          <w:rFonts w:asciiTheme="minorHAnsi" w:hAnsiTheme="minorHAnsi"/>
          <w:spacing w:val="-1"/>
          <w:sz w:val="24"/>
          <w:szCs w:val="24"/>
        </w:rPr>
        <w:t>t</w:t>
      </w:r>
      <w:r w:rsidRPr="00B620E1">
        <w:rPr>
          <w:rFonts w:asciiTheme="minorHAnsi" w:hAnsiTheme="minorHAnsi"/>
          <w:sz w:val="24"/>
          <w:szCs w:val="24"/>
        </w:rPr>
        <w:t>echnology program is evident in students’ competence with new technologies and</w:t>
      </w:r>
      <w:r w:rsidRPr="00B620E1">
        <w:rPr>
          <w:rFonts w:asciiTheme="minorHAnsi" w:hAnsiTheme="minorHAnsi"/>
          <w:spacing w:val="-1"/>
          <w:sz w:val="24"/>
          <w:szCs w:val="24"/>
        </w:rPr>
        <w:t xml:space="preserve"> </w:t>
      </w:r>
      <w:r w:rsidRPr="00B620E1">
        <w:rPr>
          <w:rFonts w:asciiTheme="minorHAnsi" w:hAnsiTheme="minorHAnsi"/>
          <w:sz w:val="24"/>
          <w:szCs w:val="24"/>
        </w:rPr>
        <w:t>the integration of technology in student-led initiatives such as</w:t>
      </w:r>
      <w:r w:rsidRPr="00B620E1">
        <w:rPr>
          <w:rFonts w:asciiTheme="minorHAnsi" w:hAnsiTheme="minorHAnsi"/>
          <w:spacing w:val="-1"/>
          <w:sz w:val="24"/>
          <w:szCs w:val="24"/>
        </w:rPr>
        <w:t xml:space="preserve"> </w:t>
      </w:r>
      <w:r w:rsidRPr="00B620E1">
        <w:rPr>
          <w:rFonts w:asciiTheme="minorHAnsi" w:hAnsiTheme="minorHAnsi"/>
          <w:sz w:val="24"/>
          <w:szCs w:val="24"/>
        </w:rPr>
        <w:t>the student run social action website</w:t>
      </w:r>
      <w:r w:rsidRPr="00B620E1">
        <w:rPr>
          <w:rFonts w:asciiTheme="minorHAnsi" w:hAnsiTheme="minorHAnsi"/>
          <w:spacing w:val="-1"/>
          <w:sz w:val="24"/>
          <w:szCs w:val="24"/>
        </w:rPr>
        <w:t xml:space="preserve"> </w:t>
      </w:r>
      <w:hyperlink r:id="rId41">
        <w:r w:rsidRPr="00B620E1">
          <w:rPr>
            <w:rFonts w:asciiTheme="minorHAnsi" w:hAnsiTheme="minorHAnsi"/>
            <w:color w:val="0000FF"/>
            <w:sz w:val="24"/>
            <w:szCs w:val="24"/>
            <w:u w:val="single" w:color="0000FF"/>
          </w:rPr>
          <w:t>www.ImpelledToAct.com</w:t>
        </w:r>
        <w:r w:rsidRPr="00B620E1">
          <w:rPr>
            <w:rFonts w:asciiTheme="minorHAnsi" w:hAnsiTheme="minorHAnsi"/>
            <w:color w:val="0000FF"/>
            <w:spacing w:val="-1"/>
            <w:sz w:val="24"/>
            <w:szCs w:val="24"/>
            <w:u w:val="single" w:color="0000FF"/>
          </w:rPr>
          <w:t xml:space="preserve"> </w:t>
        </w:r>
      </w:hyperlink>
      <w:r w:rsidRPr="00B620E1">
        <w:rPr>
          <w:rFonts w:asciiTheme="minorHAnsi" w:hAnsiTheme="minorHAnsi"/>
          <w:color w:val="000000"/>
          <w:sz w:val="24"/>
          <w:szCs w:val="24"/>
        </w:rPr>
        <w:t>and the iClub,</w:t>
      </w:r>
      <w:r w:rsidRPr="00B620E1">
        <w:rPr>
          <w:rFonts w:asciiTheme="minorHAnsi" w:hAnsiTheme="minorHAnsi"/>
          <w:color w:val="000000"/>
          <w:spacing w:val="-1"/>
          <w:sz w:val="24"/>
          <w:szCs w:val="24"/>
        </w:rPr>
        <w:t xml:space="preserve"> </w:t>
      </w:r>
      <w:r w:rsidRPr="00B620E1">
        <w:rPr>
          <w:rFonts w:asciiTheme="minorHAnsi" w:hAnsiTheme="minorHAnsi"/>
          <w:color w:val="000000"/>
          <w:sz w:val="24"/>
          <w:szCs w:val="24"/>
        </w:rPr>
        <w:t>a student-led club to learn</w:t>
      </w:r>
      <w:r w:rsidRPr="00B620E1">
        <w:rPr>
          <w:rFonts w:asciiTheme="minorHAnsi" w:hAnsiTheme="minorHAnsi"/>
          <w:color w:val="000000"/>
          <w:spacing w:val="-1"/>
          <w:sz w:val="24"/>
          <w:szCs w:val="24"/>
        </w:rPr>
        <w:t xml:space="preserve"> </w:t>
      </w:r>
      <w:r w:rsidRPr="00B620E1">
        <w:rPr>
          <w:rFonts w:asciiTheme="minorHAnsi" w:hAnsiTheme="minorHAnsi"/>
          <w:color w:val="000000"/>
          <w:sz w:val="24"/>
          <w:szCs w:val="24"/>
        </w:rPr>
        <w:t>about and develop iPhone apps.</w:t>
      </w:r>
    </w:p>
    <w:p w14:paraId="54E80600" w14:textId="77777777" w:rsidR="00B620E1" w:rsidRPr="00B620E1" w:rsidRDefault="00B620E1" w:rsidP="00B620E1">
      <w:pPr>
        <w:spacing w:before="20" w:line="220" w:lineRule="exact"/>
      </w:pPr>
    </w:p>
    <w:p w14:paraId="643B146D" w14:textId="77777777" w:rsidR="00B620E1" w:rsidRPr="00B620E1" w:rsidRDefault="00B620E1" w:rsidP="00B620E1">
      <w:pPr>
        <w:pStyle w:val="BodyText"/>
        <w:spacing w:line="288" w:lineRule="exact"/>
        <w:ind w:left="0" w:right="105" w:firstLine="720"/>
        <w:rPr>
          <w:rFonts w:asciiTheme="minorHAnsi" w:hAnsiTheme="minorHAnsi"/>
          <w:sz w:val="24"/>
          <w:szCs w:val="24"/>
        </w:rPr>
      </w:pPr>
      <w:r w:rsidRPr="00B620E1">
        <w:rPr>
          <w:rFonts w:asciiTheme="minorHAnsi" w:hAnsiTheme="minorHAnsi"/>
          <w:sz w:val="24"/>
          <w:szCs w:val="24"/>
        </w:rPr>
        <w:t>The entire faculty and staff and all Upper and Middle School students are provided with email accounts and have access to mult</w:t>
      </w:r>
      <w:r w:rsidRPr="00B620E1">
        <w:rPr>
          <w:rFonts w:asciiTheme="minorHAnsi" w:hAnsiTheme="minorHAnsi"/>
          <w:spacing w:val="-1"/>
          <w:sz w:val="24"/>
          <w:szCs w:val="24"/>
        </w:rPr>
        <w:t>i</w:t>
      </w:r>
      <w:r w:rsidRPr="00B620E1">
        <w:rPr>
          <w:rFonts w:asciiTheme="minorHAnsi" w:hAnsiTheme="minorHAnsi"/>
          <w:sz w:val="24"/>
          <w:szCs w:val="24"/>
        </w:rPr>
        <w:t>ple quality online subscriptio</w:t>
      </w:r>
      <w:r w:rsidRPr="00B620E1">
        <w:rPr>
          <w:rFonts w:asciiTheme="minorHAnsi" w:hAnsiTheme="minorHAnsi"/>
          <w:spacing w:val="-1"/>
          <w:sz w:val="24"/>
          <w:szCs w:val="24"/>
        </w:rPr>
        <w:t>n</w:t>
      </w:r>
      <w:r w:rsidRPr="00B620E1">
        <w:rPr>
          <w:rFonts w:asciiTheme="minorHAnsi" w:hAnsiTheme="minorHAnsi"/>
          <w:sz w:val="24"/>
          <w:szCs w:val="24"/>
        </w:rPr>
        <w:t>-database resources. Faculty a</w:t>
      </w:r>
      <w:r w:rsidRPr="00B620E1">
        <w:rPr>
          <w:rFonts w:asciiTheme="minorHAnsi" w:hAnsiTheme="minorHAnsi"/>
          <w:spacing w:val="-1"/>
          <w:sz w:val="24"/>
          <w:szCs w:val="24"/>
        </w:rPr>
        <w:t>r</w:t>
      </w:r>
      <w:r w:rsidRPr="00B620E1">
        <w:rPr>
          <w:rFonts w:asciiTheme="minorHAnsi" w:hAnsiTheme="minorHAnsi"/>
          <w:sz w:val="24"/>
          <w:szCs w:val="24"/>
        </w:rPr>
        <w:t xml:space="preserve">e encouraged to create and use </w:t>
      </w:r>
      <w:r w:rsidRPr="00B620E1">
        <w:rPr>
          <w:rFonts w:asciiTheme="minorHAnsi" w:hAnsiTheme="minorHAnsi"/>
          <w:spacing w:val="-1"/>
          <w:sz w:val="24"/>
          <w:szCs w:val="24"/>
        </w:rPr>
        <w:t>c</w:t>
      </w:r>
      <w:r w:rsidRPr="00B620E1">
        <w:rPr>
          <w:rFonts w:asciiTheme="minorHAnsi" w:hAnsiTheme="minorHAnsi"/>
          <w:sz w:val="24"/>
          <w:szCs w:val="24"/>
        </w:rPr>
        <w:t>ourse pages accessible through</w:t>
      </w:r>
      <w:r w:rsidRPr="00B620E1">
        <w:rPr>
          <w:rFonts w:asciiTheme="minorHAnsi" w:hAnsiTheme="minorHAnsi"/>
          <w:spacing w:val="-1"/>
          <w:sz w:val="24"/>
          <w:szCs w:val="24"/>
        </w:rPr>
        <w:t xml:space="preserve"> </w:t>
      </w:r>
      <w:r w:rsidRPr="00B620E1">
        <w:rPr>
          <w:rFonts w:asciiTheme="minorHAnsi" w:hAnsiTheme="minorHAnsi"/>
          <w:sz w:val="24"/>
          <w:szCs w:val="24"/>
        </w:rPr>
        <w:t>the internal s</w:t>
      </w:r>
      <w:r w:rsidRPr="00B620E1">
        <w:rPr>
          <w:rFonts w:asciiTheme="minorHAnsi" w:hAnsiTheme="minorHAnsi"/>
          <w:spacing w:val="-1"/>
          <w:sz w:val="24"/>
          <w:szCs w:val="24"/>
        </w:rPr>
        <w:t>t</w:t>
      </w:r>
      <w:r w:rsidRPr="00B620E1">
        <w:rPr>
          <w:rFonts w:asciiTheme="minorHAnsi" w:hAnsiTheme="minorHAnsi"/>
          <w:sz w:val="24"/>
          <w:szCs w:val="24"/>
        </w:rPr>
        <w:t xml:space="preserve">udent/faculty portal, </w:t>
      </w:r>
      <w:r w:rsidRPr="00B620E1">
        <w:rPr>
          <w:rFonts w:asciiTheme="minorHAnsi" w:hAnsiTheme="minorHAnsi" w:cs="Myriad Pro"/>
          <w:i/>
          <w:sz w:val="24"/>
          <w:szCs w:val="24"/>
        </w:rPr>
        <w:t>Inside SR,</w:t>
      </w:r>
      <w:r w:rsidRPr="00B620E1">
        <w:rPr>
          <w:rFonts w:asciiTheme="minorHAnsi" w:hAnsiTheme="minorHAnsi" w:cs="Myriad Pro"/>
          <w:i/>
          <w:spacing w:val="7"/>
          <w:sz w:val="24"/>
          <w:szCs w:val="24"/>
        </w:rPr>
        <w:t xml:space="preserve"> </w:t>
      </w:r>
      <w:r w:rsidRPr="00B620E1">
        <w:rPr>
          <w:rFonts w:asciiTheme="minorHAnsi" w:hAnsiTheme="minorHAnsi"/>
          <w:sz w:val="24"/>
          <w:szCs w:val="24"/>
        </w:rPr>
        <w:t>and Upper School teachers use their course pages to disseminate information and update syllabi and course plans. Many Upper School teachers take web portals to the next level and enhance students’ skill development through</w:t>
      </w:r>
      <w:r w:rsidRPr="00B620E1">
        <w:rPr>
          <w:rFonts w:asciiTheme="minorHAnsi" w:hAnsiTheme="minorHAnsi"/>
          <w:spacing w:val="-1"/>
          <w:sz w:val="24"/>
          <w:szCs w:val="24"/>
        </w:rPr>
        <w:t xml:space="preserve"> </w:t>
      </w:r>
      <w:r w:rsidRPr="00B620E1">
        <w:rPr>
          <w:rFonts w:asciiTheme="minorHAnsi" w:hAnsiTheme="minorHAnsi"/>
          <w:sz w:val="24"/>
          <w:szCs w:val="24"/>
        </w:rPr>
        <w:t>the use of collaborative Web 2.0 tools and social networks like Nings and Edublogs.</w:t>
      </w:r>
    </w:p>
    <w:p w14:paraId="498B7F0D" w14:textId="77777777" w:rsidR="00B620E1" w:rsidRPr="00B620E1" w:rsidRDefault="00B620E1" w:rsidP="00B620E1">
      <w:pPr>
        <w:spacing w:before="8" w:line="120" w:lineRule="exact"/>
      </w:pPr>
    </w:p>
    <w:p w14:paraId="0795ED51" w14:textId="77777777" w:rsidR="00B620E1" w:rsidRPr="00B620E1" w:rsidRDefault="00B620E1" w:rsidP="00B620E1">
      <w:pPr>
        <w:spacing w:line="200" w:lineRule="exact"/>
      </w:pPr>
    </w:p>
    <w:p w14:paraId="1DBDFCDE" w14:textId="77777777" w:rsidR="00B620E1" w:rsidRPr="00B620E1" w:rsidRDefault="00B620E1" w:rsidP="00B620E1">
      <w:pPr>
        <w:spacing w:line="288" w:lineRule="exact"/>
        <w:ind w:left="111" w:right="105"/>
        <w:rPr>
          <w:rFonts w:eastAsia="Myriad Pro" w:cs="Myriad Pro"/>
        </w:rPr>
      </w:pPr>
      <w:r w:rsidRPr="00B620E1">
        <w:rPr>
          <w:rFonts w:eastAsia="Myriad Pro" w:cs="Myriad Pro"/>
          <w:b/>
          <w:bCs/>
        </w:rPr>
        <w:t xml:space="preserve">Classroom use of </w:t>
      </w:r>
      <w:r w:rsidRPr="00B620E1">
        <w:rPr>
          <w:rFonts w:eastAsia="Myriad Pro" w:cs="Myriad Pro"/>
          <w:b/>
          <w:bCs/>
          <w:spacing w:val="-1"/>
        </w:rPr>
        <w:t>I</w:t>
      </w:r>
      <w:r w:rsidRPr="00B620E1">
        <w:rPr>
          <w:rFonts w:eastAsia="Myriad Pro" w:cs="Myriad Pro"/>
          <w:b/>
          <w:bCs/>
        </w:rPr>
        <w:t>-Pads, laptops, tablets, etc.</w:t>
      </w:r>
      <w:r w:rsidRPr="00B620E1">
        <w:rPr>
          <w:rFonts w:eastAsia="Myriad Pro" w:cs="Myriad Pro"/>
          <w:b/>
          <w:bCs/>
          <w:spacing w:val="-1"/>
        </w:rPr>
        <w:t xml:space="preserve"> </w:t>
      </w:r>
    </w:p>
    <w:p w14:paraId="1C9A8C38" w14:textId="77777777" w:rsidR="00B620E1" w:rsidRPr="00B620E1" w:rsidRDefault="00B620E1" w:rsidP="00B620E1">
      <w:pPr>
        <w:spacing w:before="8" w:line="280" w:lineRule="exact"/>
      </w:pPr>
    </w:p>
    <w:p w14:paraId="70020354" w14:textId="77777777" w:rsidR="00B620E1" w:rsidRPr="00B620E1" w:rsidRDefault="00B620E1" w:rsidP="00B620E1">
      <w:pPr>
        <w:pStyle w:val="BodyText"/>
        <w:numPr>
          <w:ilvl w:val="0"/>
          <w:numId w:val="24"/>
        </w:numPr>
        <w:spacing w:before="0" w:line="288" w:lineRule="exact"/>
        <w:ind w:right="996"/>
        <w:rPr>
          <w:rFonts w:asciiTheme="minorHAnsi" w:hAnsiTheme="minorHAnsi"/>
          <w:sz w:val="24"/>
          <w:szCs w:val="24"/>
        </w:rPr>
      </w:pPr>
      <w:r w:rsidRPr="00B620E1">
        <w:rPr>
          <w:rFonts w:asciiTheme="minorHAnsi" w:hAnsiTheme="minorHAnsi"/>
          <w:sz w:val="24"/>
          <w:szCs w:val="24"/>
        </w:rPr>
        <w:t xml:space="preserve">All Upper School </w:t>
      </w:r>
      <w:r w:rsidRPr="00B620E1">
        <w:rPr>
          <w:rFonts w:asciiTheme="minorHAnsi" w:hAnsiTheme="minorHAnsi"/>
          <w:spacing w:val="-1"/>
          <w:sz w:val="24"/>
          <w:szCs w:val="24"/>
        </w:rPr>
        <w:t>F</w:t>
      </w:r>
      <w:r w:rsidRPr="00B620E1">
        <w:rPr>
          <w:rFonts w:asciiTheme="minorHAnsi" w:hAnsiTheme="minorHAnsi"/>
          <w:sz w:val="24"/>
          <w:szCs w:val="24"/>
        </w:rPr>
        <w:t>irst Academic students are</w:t>
      </w:r>
      <w:r w:rsidRPr="00B620E1">
        <w:rPr>
          <w:rFonts w:asciiTheme="minorHAnsi" w:hAnsiTheme="minorHAnsi"/>
          <w:spacing w:val="-1"/>
          <w:sz w:val="24"/>
          <w:szCs w:val="24"/>
        </w:rPr>
        <w:t xml:space="preserve"> </w:t>
      </w:r>
      <w:r w:rsidRPr="00B620E1">
        <w:rPr>
          <w:rFonts w:asciiTheme="minorHAnsi" w:hAnsiTheme="minorHAnsi"/>
          <w:sz w:val="24"/>
          <w:szCs w:val="24"/>
        </w:rPr>
        <w:t>issued an Apple MacBook Pro</w:t>
      </w:r>
      <w:r w:rsidRPr="00B620E1">
        <w:rPr>
          <w:rFonts w:asciiTheme="minorHAnsi" w:hAnsiTheme="minorHAnsi"/>
          <w:spacing w:val="-1"/>
          <w:sz w:val="24"/>
          <w:szCs w:val="24"/>
        </w:rPr>
        <w:t xml:space="preserve"> </w:t>
      </w:r>
      <w:r w:rsidRPr="00B620E1">
        <w:rPr>
          <w:rFonts w:asciiTheme="minorHAnsi" w:hAnsiTheme="minorHAnsi"/>
          <w:sz w:val="24"/>
          <w:szCs w:val="24"/>
        </w:rPr>
        <w:t>for the 1:1 Laptop program.</w:t>
      </w:r>
    </w:p>
    <w:p w14:paraId="18469631" w14:textId="77777777" w:rsidR="00B620E1" w:rsidRPr="00B620E1" w:rsidRDefault="00B620E1" w:rsidP="00B620E1">
      <w:pPr>
        <w:pStyle w:val="BodyText"/>
        <w:numPr>
          <w:ilvl w:val="0"/>
          <w:numId w:val="24"/>
        </w:numPr>
        <w:spacing w:before="2"/>
        <w:ind w:right="83"/>
        <w:rPr>
          <w:rFonts w:asciiTheme="minorHAnsi" w:hAnsiTheme="minorHAnsi"/>
          <w:sz w:val="24"/>
          <w:szCs w:val="24"/>
        </w:rPr>
      </w:pPr>
      <w:r w:rsidRPr="00B620E1">
        <w:rPr>
          <w:rFonts w:asciiTheme="minorHAnsi" w:hAnsiTheme="minorHAnsi"/>
          <w:sz w:val="24"/>
          <w:szCs w:val="24"/>
        </w:rPr>
        <w:t xml:space="preserve">Each of the three division technology </w:t>
      </w:r>
      <w:r w:rsidRPr="00B620E1">
        <w:rPr>
          <w:rFonts w:asciiTheme="minorHAnsi" w:hAnsiTheme="minorHAnsi"/>
          <w:spacing w:val="-1"/>
          <w:sz w:val="24"/>
          <w:szCs w:val="24"/>
        </w:rPr>
        <w:t>l</w:t>
      </w:r>
      <w:r w:rsidRPr="00B620E1">
        <w:rPr>
          <w:rFonts w:asciiTheme="minorHAnsi" w:hAnsiTheme="minorHAnsi"/>
          <w:sz w:val="24"/>
          <w:szCs w:val="24"/>
        </w:rPr>
        <w:t>abs has current iMacs.</w:t>
      </w:r>
    </w:p>
    <w:p w14:paraId="66FCA632" w14:textId="77777777" w:rsidR="00B620E1" w:rsidRPr="00B620E1" w:rsidRDefault="00B620E1" w:rsidP="00B620E1">
      <w:pPr>
        <w:pStyle w:val="BodyText"/>
        <w:numPr>
          <w:ilvl w:val="0"/>
          <w:numId w:val="24"/>
        </w:numPr>
        <w:spacing w:before="0" w:line="288" w:lineRule="exact"/>
        <w:ind w:right="83"/>
        <w:rPr>
          <w:rFonts w:asciiTheme="minorHAnsi" w:hAnsiTheme="minorHAnsi"/>
          <w:sz w:val="24"/>
          <w:szCs w:val="24"/>
        </w:rPr>
      </w:pPr>
      <w:r w:rsidRPr="00B620E1">
        <w:rPr>
          <w:rFonts w:asciiTheme="minorHAnsi" w:hAnsiTheme="minorHAnsi"/>
          <w:sz w:val="24"/>
          <w:szCs w:val="24"/>
        </w:rPr>
        <w:t>All Sixth through Eighth Grade students and their teachers are in the</w:t>
      </w:r>
      <w:r w:rsidRPr="00B620E1">
        <w:rPr>
          <w:rFonts w:asciiTheme="minorHAnsi" w:hAnsiTheme="minorHAnsi"/>
          <w:spacing w:val="-1"/>
          <w:sz w:val="24"/>
          <w:szCs w:val="24"/>
        </w:rPr>
        <w:t xml:space="preserve"> </w:t>
      </w:r>
      <w:r w:rsidRPr="00B620E1">
        <w:rPr>
          <w:rFonts w:asciiTheme="minorHAnsi" w:hAnsiTheme="minorHAnsi"/>
          <w:sz w:val="24"/>
          <w:szCs w:val="24"/>
        </w:rPr>
        <w:t>1:1 iPad progra</w:t>
      </w:r>
      <w:r w:rsidRPr="00B620E1">
        <w:rPr>
          <w:rFonts w:asciiTheme="minorHAnsi" w:hAnsiTheme="minorHAnsi"/>
          <w:spacing w:val="-1"/>
          <w:sz w:val="24"/>
          <w:szCs w:val="24"/>
        </w:rPr>
        <w:t>m</w:t>
      </w:r>
      <w:r w:rsidRPr="00B620E1">
        <w:rPr>
          <w:rFonts w:asciiTheme="minorHAnsi" w:hAnsiTheme="minorHAnsi"/>
          <w:sz w:val="24"/>
          <w:szCs w:val="24"/>
        </w:rPr>
        <w:t>.</w:t>
      </w:r>
    </w:p>
    <w:p w14:paraId="0580C88D" w14:textId="77777777" w:rsidR="00B620E1" w:rsidRPr="00B620E1" w:rsidRDefault="00B620E1" w:rsidP="00B620E1">
      <w:pPr>
        <w:spacing w:line="288" w:lineRule="exact"/>
        <w:sectPr w:rsidR="00B620E1" w:rsidRPr="00B620E1" w:rsidSect="00B620E1">
          <w:headerReference w:type="default" r:id="rId42"/>
          <w:footerReference w:type="default" r:id="rId43"/>
          <w:pgSz w:w="12240" w:h="15840" w:code="1"/>
          <w:pgMar w:top="1440" w:right="1440" w:bottom="1440" w:left="1440" w:header="0" w:footer="0" w:gutter="0"/>
          <w:pgNumType w:start="1"/>
          <w:cols w:space="720"/>
          <w:docGrid w:linePitch="299"/>
        </w:sectPr>
      </w:pPr>
    </w:p>
    <w:p w14:paraId="389A6A6B" w14:textId="77777777" w:rsidR="00B620E1" w:rsidRPr="00B620E1" w:rsidRDefault="00B620E1" w:rsidP="00B620E1">
      <w:pPr>
        <w:spacing w:line="150" w:lineRule="exact"/>
      </w:pPr>
    </w:p>
    <w:p w14:paraId="16F15042" w14:textId="77777777" w:rsidR="00B620E1" w:rsidRPr="00B620E1" w:rsidRDefault="00B620E1" w:rsidP="00B620E1">
      <w:pPr>
        <w:pStyle w:val="BodyText"/>
        <w:numPr>
          <w:ilvl w:val="0"/>
          <w:numId w:val="24"/>
        </w:numPr>
        <w:spacing w:before="0" w:line="288" w:lineRule="exact"/>
        <w:ind w:right="1842"/>
        <w:rPr>
          <w:rFonts w:asciiTheme="minorHAnsi" w:hAnsiTheme="minorHAnsi"/>
          <w:sz w:val="24"/>
          <w:szCs w:val="24"/>
        </w:rPr>
      </w:pPr>
      <w:r w:rsidRPr="00B620E1">
        <w:rPr>
          <w:rFonts w:asciiTheme="minorHAnsi" w:hAnsiTheme="minorHAnsi"/>
          <w:sz w:val="24"/>
          <w:szCs w:val="24"/>
        </w:rPr>
        <w:t>The Lower School has b</w:t>
      </w:r>
      <w:r w:rsidRPr="00B620E1">
        <w:rPr>
          <w:rFonts w:asciiTheme="minorHAnsi" w:hAnsiTheme="minorHAnsi"/>
          <w:spacing w:val="-1"/>
          <w:sz w:val="24"/>
          <w:szCs w:val="24"/>
        </w:rPr>
        <w:t>e</w:t>
      </w:r>
      <w:r w:rsidRPr="00B620E1">
        <w:rPr>
          <w:rFonts w:asciiTheme="minorHAnsi" w:hAnsiTheme="minorHAnsi"/>
          <w:sz w:val="24"/>
          <w:szCs w:val="24"/>
        </w:rPr>
        <w:t>en outfitted with</w:t>
      </w:r>
      <w:r w:rsidRPr="00B620E1">
        <w:rPr>
          <w:rFonts w:asciiTheme="minorHAnsi" w:hAnsiTheme="minorHAnsi"/>
          <w:spacing w:val="-1"/>
          <w:sz w:val="24"/>
          <w:szCs w:val="24"/>
        </w:rPr>
        <w:t xml:space="preserve"> </w:t>
      </w:r>
      <w:r w:rsidRPr="00B620E1">
        <w:rPr>
          <w:rFonts w:asciiTheme="minorHAnsi" w:hAnsiTheme="minorHAnsi"/>
          <w:sz w:val="24"/>
          <w:szCs w:val="24"/>
        </w:rPr>
        <w:t>an iPad cart,</w:t>
      </w:r>
      <w:r w:rsidRPr="00B620E1">
        <w:rPr>
          <w:rFonts w:asciiTheme="minorHAnsi" w:hAnsiTheme="minorHAnsi"/>
          <w:spacing w:val="-1"/>
          <w:sz w:val="24"/>
          <w:szCs w:val="24"/>
        </w:rPr>
        <w:t xml:space="preserve"> </w:t>
      </w:r>
      <w:r w:rsidRPr="00B620E1">
        <w:rPr>
          <w:rFonts w:asciiTheme="minorHAnsi" w:hAnsiTheme="minorHAnsi"/>
          <w:sz w:val="24"/>
          <w:szCs w:val="24"/>
        </w:rPr>
        <w:t xml:space="preserve">which holds 30 new iPads. </w:t>
      </w:r>
    </w:p>
    <w:p w14:paraId="42A0AF18" w14:textId="77777777" w:rsidR="00B620E1" w:rsidRPr="00B620E1" w:rsidRDefault="00B620E1" w:rsidP="00B620E1">
      <w:pPr>
        <w:pStyle w:val="BodyText"/>
        <w:numPr>
          <w:ilvl w:val="0"/>
          <w:numId w:val="24"/>
        </w:numPr>
        <w:spacing w:before="0" w:line="288" w:lineRule="exact"/>
        <w:ind w:right="1842"/>
        <w:rPr>
          <w:rFonts w:asciiTheme="minorHAnsi" w:hAnsiTheme="minorHAnsi"/>
          <w:sz w:val="24"/>
          <w:szCs w:val="24"/>
        </w:rPr>
      </w:pPr>
      <w:r w:rsidRPr="00B620E1">
        <w:rPr>
          <w:rFonts w:asciiTheme="minorHAnsi" w:hAnsiTheme="minorHAnsi"/>
          <w:sz w:val="24"/>
          <w:szCs w:val="24"/>
        </w:rPr>
        <w:t>The Middle School Library offers</w:t>
      </w:r>
      <w:r w:rsidRPr="00B620E1">
        <w:rPr>
          <w:rFonts w:asciiTheme="minorHAnsi" w:hAnsiTheme="minorHAnsi"/>
          <w:spacing w:val="-1"/>
          <w:sz w:val="24"/>
          <w:szCs w:val="24"/>
        </w:rPr>
        <w:t xml:space="preserve"> </w:t>
      </w:r>
      <w:r w:rsidRPr="00B620E1">
        <w:rPr>
          <w:rFonts w:asciiTheme="minorHAnsi" w:hAnsiTheme="minorHAnsi"/>
          <w:sz w:val="24"/>
          <w:szCs w:val="24"/>
        </w:rPr>
        <w:t>Kindles.</w:t>
      </w:r>
    </w:p>
    <w:p w14:paraId="296A119F" w14:textId="77777777" w:rsidR="00B620E1" w:rsidRPr="00B620E1" w:rsidRDefault="00B620E1" w:rsidP="00B620E1">
      <w:pPr>
        <w:pStyle w:val="BodyText"/>
        <w:numPr>
          <w:ilvl w:val="0"/>
          <w:numId w:val="24"/>
        </w:numPr>
        <w:spacing w:before="0" w:line="288" w:lineRule="exact"/>
        <w:ind w:right="266"/>
        <w:rPr>
          <w:rFonts w:asciiTheme="minorHAnsi" w:hAnsiTheme="minorHAnsi"/>
          <w:sz w:val="24"/>
          <w:szCs w:val="24"/>
        </w:rPr>
      </w:pPr>
      <w:r w:rsidRPr="00B620E1">
        <w:rPr>
          <w:rFonts w:asciiTheme="minorHAnsi" w:hAnsiTheme="minorHAnsi"/>
          <w:sz w:val="24"/>
          <w:szCs w:val="24"/>
        </w:rPr>
        <w:t>Currently 46 teaching spaces/classrooms have</w:t>
      </w:r>
      <w:r w:rsidRPr="00B620E1">
        <w:rPr>
          <w:rFonts w:asciiTheme="minorHAnsi" w:hAnsiTheme="minorHAnsi"/>
          <w:spacing w:val="-1"/>
          <w:sz w:val="24"/>
          <w:szCs w:val="24"/>
        </w:rPr>
        <w:t xml:space="preserve"> </w:t>
      </w:r>
      <w:r w:rsidRPr="00B620E1">
        <w:rPr>
          <w:rFonts w:asciiTheme="minorHAnsi" w:hAnsiTheme="minorHAnsi"/>
          <w:sz w:val="24"/>
          <w:szCs w:val="24"/>
        </w:rPr>
        <w:t>Promethean Boards</w:t>
      </w:r>
      <w:r w:rsidRPr="00B620E1">
        <w:rPr>
          <w:rFonts w:asciiTheme="minorHAnsi" w:hAnsiTheme="minorHAnsi"/>
          <w:spacing w:val="-1"/>
          <w:sz w:val="24"/>
          <w:szCs w:val="24"/>
        </w:rPr>
        <w:t xml:space="preserve"> </w:t>
      </w:r>
      <w:r w:rsidRPr="00B620E1">
        <w:rPr>
          <w:rFonts w:asciiTheme="minorHAnsi" w:hAnsiTheme="minorHAnsi"/>
          <w:sz w:val="24"/>
          <w:szCs w:val="24"/>
        </w:rPr>
        <w:t>allowing users the opportunity to manipulate content with a</w:t>
      </w:r>
      <w:r w:rsidRPr="00B620E1">
        <w:rPr>
          <w:rFonts w:asciiTheme="minorHAnsi" w:hAnsiTheme="minorHAnsi"/>
          <w:spacing w:val="-1"/>
          <w:sz w:val="24"/>
          <w:szCs w:val="24"/>
        </w:rPr>
        <w:t xml:space="preserve"> </w:t>
      </w:r>
      <w:r w:rsidRPr="00B620E1">
        <w:rPr>
          <w:rFonts w:asciiTheme="minorHAnsi" w:hAnsiTheme="minorHAnsi"/>
          <w:sz w:val="24"/>
          <w:szCs w:val="24"/>
        </w:rPr>
        <w:t>board pen or their finger.</w:t>
      </w:r>
    </w:p>
    <w:p w14:paraId="6532DBCC" w14:textId="77777777" w:rsidR="00B620E1" w:rsidRPr="00B620E1" w:rsidRDefault="00B620E1" w:rsidP="00B620E1">
      <w:pPr>
        <w:pStyle w:val="BodyText"/>
        <w:numPr>
          <w:ilvl w:val="0"/>
          <w:numId w:val="24"/>
        </w:numPr>
        <w:spacing w:before="0" w:line="288" w:lineRule="exact"/>
        <w:rPr>
          <w:rFonts w:asciiTheme="minorHAnsi" w:hAnsiTheme="minorHAnsi"/>
          <w:sz w:val="24"/>
          <w:szCs w:val="24"/>
        </w:rPr>
      </w:pPr>
      <w:r w:rsidRPr="00B620E1">
        <w:rPr>
          <w:rFonts w:asciiTheme="minorHAnsi" w:hAnsiTheme="minorHAnsi"/>
          <w:sz w:val="24"/>
          <w:szCs w:val="24"/>
        </w:rPr>
        <w:t>All computers are dual boot offering</w:t>
      </w:r>
      <w:r w:rsidRPr="00B620E1">
        <w:rPr>
          <w:rFonts w:asciiTheme="minorHAnsi" w:hAnsiTheme="minorHAnsi"/>
          <w:spacing w:val="-1"/>
          <w:sz w:val="24"/>
          <w:szCs w:val="24"/>
        </w:rPr>
        <w:t xml:space="preserve"> </w:t>
      </w:r>
      <w:r w:rsidRPr="00B620E1">
        <w:rPr>
          <w:rFonts w:asciiTheme="minorHAnsi" w:hAnsiTheme="minorHAnsi"/>
          <w:sz w:val="24"/>
          <w:szCs w:val="24"/>
        </w:rPr>
        <w:t>Mac OS X and Windows 7 operating systems</w:t>
      </w:r>
      <w:r w:rsidRPr="00B620E1">
        <w:rPr>
          <w:rFonts w:asciiTheme="minorHAnsi" w:hAnsiTheme="minorHAnsi"/>
          <w:spacing w:val="-1"/>
          <w:sz w:val="24"/>
          <w:szCs w:val="24"/>
        </w:rPr>
        <w:t xml:space="preserve"> </w:t>
      </w:r>
      <w:r w:rsidRPr="00B620E1">
        <w:rPr>
          <w:rFonts w:asciiTheme="minorHAnsi" w:hAnsiTheme="minorHAnsi"/>
          <w:sz w:val="24"/>
          <w:szCs w:val="24"/>
        </w:rPr>
        <w:t>and the latest versions of Microsoft Office.</w:t>
      </w:r>
    </w:p>
    <w:p w14:paraId="6B27158C" w14:textId="77777777" w:rsidR="00B620E1" w:rsidRPr="00B620E1" w:rsidRDefault="00B620E1" w:rsidP="00B620E1">
      <w:pPr>
        <w:pStyle w:val="BodyText"/>
        <w:numPr>
          <w:ilvl w:val="0"/>
          <w:numId w:val="24"/>
        </w:numPr>
        <w:spacing w:before="0" w:line="288" w:lineRule="exact"/>
        <w:ind w:right="289"/>
        <w:rPr>
          <w:rFonts w:asciiTheme="minorHAnsi" w:hAnsiTheme="minorHAnsi"/>
          <w:sz w:val="24"/>
          <w:szCs w:val="24"/>
        </w:rPr>
      </w:pPr>
      <w:r w:rsidRPr="00B620E1">
        <w:rPr>
          <w:rFonts w:asciiTheme="minorHAnsi" w:hAnsiTheme="minorHAnsi"/>
          <w:sz w:val="24"/>
          <w:szCs w:val="24"/>
        </w:rPr>
        <w:t>Students have access to</w:t>
      </w:r>
      <w:r w:rsidRPr="00B620E1">
        <w:rPr>
          <w:rFonts w:asciiTheme="minorHAnsi" w:hAnsiTheme="minorHAnsi"/>
          <w:spacing w:val="-1"/>
          <w:sz w:val="24"/>
          <w:szCs w:val="24"/>
        </w:rPr>
        <w:t xml:space="preserve"> </w:t>
      </w:r>
      <w:r w:rsidRPr="00B620E1">
        <w:rPr>
          <w:rFonts w:asciiTheme="minorHAnsi" w:hAnsiTheme="minorHAnsi"/>
          <w:sz w:val="24"/>
          <w:szCs w:val="24"/>
        </w:rPr>
        <w:t>Adobe Creative Suite 5 and new Clou</w:t>
      </w:r>
      <w:r w:rsidRPr="00B620E1">
        <w:rPr>
          <w:rFonts w:asciiTheme="minorHAnsi" w:hAnsiTheme="minorHAnsi"/>
          <w:spacing w:val="-1"/>
          <w:sz w:val="24"/>
          <w:szCs w:val="24"/>
        </w:rPr>
        <w:t>d</w:t>
      </w:r>
      <w:r w:rsidRPr="00B620E1">
        <w:rPr>
          <w:rFonts w:asciiTheme="minorHAnsi" w:hAnsiTheme="minorHAnsi"/>
          <w:sz w:val="24"/>
          <w:szCs w:val="24"/>
        </w:rPr>
        <w:t>-based application</w:t>
      </w:r>
      <w:r w:rsidRPr="00B620E1">
        <w:rPr>
          <w:rFonts w:asciiTheme="minorHAnsi" w:hAnsiTheme="minorHAnsi"/>
          <w:spacing w:val="-1"/>
          <w:sz w:val="24"/>
          <w:szCs w:val="24"/>
        </w:rPr>
        <w:t>s</w:t>
      </w:r>
      <w:r w:rsidRPr="00B620E1">
        <w:rPr>
          <w:rFonts w:asciiTheme="minorHAnsi" w:hAnsiTheme="minorHAnsi"/>
          <w:sz w:val="24"/>
          <w:szCs w:val="24"/>
        </w:rPr>
        <w:t>, such as Evernote (allowing them to create personal elect</w:t>
      </w:r>
      <w:r w:rsidRPr="00B620E1">
        <w:rPr>
          <w:rFonts w:asciiTheme="minorHAnsi" w:hAnsiTheme="minorHAnsi"/>
          <w:spacing w:val="-1"/>
          <w:sz w:val="24"/>
          <w:szCs w:val="24"/>
        </w:rPr>
        <w:t>r</w:t>
      </w:r>
      <w:r w:rsidRPr="00B620E1">
        <w:rPr>
          <w:rFonts w:asciiTheme="minorHAnsi" w:hAnsiTheme="minorHAnsi"/>
          <w:sz w:val="24"/>
          <w:szCs w:val="24"/>
        </w:rPr>
        <w:t>onic portfolios accessible from any internet connection.)</w:t>
      </w:r>
    </w:p>
    <w:p w14:paraId="5572800A" w14:textId="77777777" w:rsidR="00B620E1" w:rsidRPr="00B620E1" w:rsidRDefault="00B620E1" w:rsidP="00B620E1">
      <w:pPr>
        <w:spacing w:before="8" w:line="280" w:lineRule="exact"/>
      </w:pPr>
    </w:p>
    <w:p w14:paraId="24A6D3EE" w14:textId="77777777" w:rsidR="00B620E1" w:rsidRPr="00B620E1" w:rsidRDefault="00B620E1" w:rsidP="00B620E1">
      <w:pPr>
        <w:spacing w:line="288" w:lineRule="exact"/>
        <w:ind w:right="105"/>
      </w:pPr>
      <w:r w:rsidRPr="00B620E1">
        <w:rPr>
          <w:rFonts w:eastAsia="Myriad Pro" w:cs="Myriad Pro"/>
          <w:b/>
          <w:bCs/>
        </w:rPr>
        <w:t>Parent education</w:t>
      </w:r>
    </w:p>
    <w:p w14:paraId="2F1D1233" w14:textId="77777777" w:rsidR="00B620E1" w:rsidRPr="00B620E1" w:rsidRDefault="00B620E1" w:rsidP="00B620E1">
      <w:pPr>
        <w:pStyle w:val="BodyText"/>
        <w:spacing w:line="288" w:lineRule="exact"/>
        <w:ind w:left="0" w:right="55" w:firstLine="720"/>
        <w:rPr>
          <w:rFonts w:asciiTheme="minorHAnsi" w:hAnsiTheme="minorHAnsi"/>
          <w:sz w:val="24"/>
          <w:szCs w:val="24"/>
        </w:rPr>
      </w:pPr>
      <w:r w:rsidRPr="00B620E1">
        <w:rPr>
          <w:rFonts w:asciiTheme="minorHAnsi" w:hAnsiTheme="minorHAnsi"/>
          <w:sz w:val="24"/>
          <w:szCs w:val="24"/>
        </w:rPr>
        <w:t>At the beginning of each year,</w:t>
      </w:r>
      <w:r w:rsidRPr="00B620E1">
        <w:rPr>
          <w:rFonts w:asciiTheme="minorHAnsi" w:hAnsiTheme="minorHAnsi"/>
          <w:spacing w:val="-1"/>
          <w:sz w:val="24"/>
          <w:szCs w:val="24"/>
        </w:rPr>
        <w:t xml:space="preserve"> </w:t>
      </w:r>
      <w:r w:rsidRPr="00B620E1">
        <w:rPr>
          <w:rFonts w:asciiTheme="minorHAnsi" w:hAnsiTheme="minorHAnsi"/>
          <w:sz w:val="24"/>
          <w:szCs w:val="24"/>
        </w:rPr>
        <w:t>Stone Ridge</w:t>
      </w:r>
      <w:r w:rsidRPr="00B620E1">
        <w:rPr>
          <w:rFonts w:asciiTheme="minorHAnsi" w:hAnsiTheme="minorHAnsi"/>
          <w:spacing w:val="-1"/>
          <w:sz w:val="24"/>
          <w:szCs w:val="24"/>
        </w:rPr>
        <w:t xml:space="preserve"> </w:t>
      </w:r>
      <w:r w:rsidRPr="00B620E1">
        <w:rPr>
          <w:rFonts w:asciiTheme="minorHAnsi" w:hAnsiTheme="minorHAnsi"/>
          <w:sz w:val="24"/>
          <w:szCs w:val="24"/>
        </w:rPr>
        <w:t>parents are p</w:t>
      </w:r>
      <w:r w:rsidRPr="00B620E1">
        <w:rPr>
          <w:rFonts w:asciiTheme="minorHAnsi" w:hAnsiTheme="minorHAnsi"/>
          <w:spacing w:val="-1"/>
          <w:sz w:val="24"/>
          <w:szCs w:val="24"/>
        </w:rPr>
        <w:t>r</w:t>
      </w:r>
      <w:r w:rsidRPr="00B620E1">
        <w:rPr>
          <w:rFonts w:asciiTheme="minorHAnsi" w:hAnsiTheme="minorHAnsi"/>
          <w:sz w:val="24"/>
          <w:szCs w:val="24"/>
        </w:rPr>
        <w:t>ovided with a Responsible Use Policy.</w:t>
      </w:r>
      <w:r w:rsidRPr="00B620E1">
        <w:rPr>
          <w:rFonts w:asciiTheme="minorHAnsi" w:hAnsiTheme="minorHAnsi"/>
          <w:spacing w:val="50"/>
          <w:sz w:val="24"/>
          <w:szCs w:val="24"/>
        </w:rPr>
        <w:t xml:space="preserve"> </w:t>
      </w:r>
      <w:r w:rsidRPr="00B620E1">
        <w:rPr>
          <w:rFonts w:asciiTheme="minorHAnsi" w:hAnsiTheme="minorHAnsi"/>
          <w:sz w:val="24"/>
          <w:szCs w:val="24"/>
        </w:rPr>
        <w:t xml:space="preserve">This policy includes information about the </w:t>
      </w:r>
      <w:r w:rsidRPr="00B620E1">
        <w:rPr>
          <w:rFonts w:asciiTheme="minorHAnsi" w:hAnsiTheme="minorHAnsi"/>
          <w:spacing w:val="-1"/>
          <w:sz w:val="24"/>
          <w:szCs w:val="24"/>
        </w:rPr>
        <w:t>S</w:t>
      </w:r>
      <w:r w:rsidRPr="00B620E1">
        <w:rPr>
          <w:rFonts w:asciiTheme="minorHAnsi" w:hAnsiTheme="minorHAnsi"/>
          <w:sz w:val="24"/>
          <w:szCs w:val="24"/>
        </w:rPr>
        <w:t>chool’s expectations and policies concerning the use of the technology tools at school and at home.  Parents and students are expected to sign this form acknowledging recei</w:t>
      </w:r>
      <w:r w:rsidRPr="00B620E1">
        <w:rPr>
          <w:rFonts w:asciiTheme="minorHAnsi" w:hAnsiTheme="minorHAnsi"/>
          <w:spacing w:val="-1"/>
          <w:sz w:val="24"/>
          <w:szCs w:val="24"/>
        </w:rPr>
        <w:t>p</w:t>
      </w:r>
      <w:r w:rsidRPr="00B620E1">
        <w:rPr>
          <w:rFonts w:asciiTheme="minorHAnsi" w:hAnsiTheme="minorHAnsi"/>
          <w:sz w:val="24"/>
          <w:szCs w:val="24"/>
        </w:rPr>
        <w:t>t of the policy and an agreement to adhere to school policies.</w:t>
      </w:r>
    </w:p>
    <w:p w14:paraId="095005F9" w14:textId="77777777" w:rsidR="00B620E1" w:rsidRPr="00B620E1" w:rsidRDefault="00B620E1" w:rsidP="00B620E1">
      <w:pPr>
        <w:spacing w:before="1" w:line="280" w:lineRule="exact"/>
      </w:pPr>
    </w:p>
    <w:p w14:paraId="5E01D3F5" w14:textId="77777777" w:rsidR="00B620E1" w:rsidRPr="00B620E1" w:rsidRDefault="00B620E1" w:rsidP="00B620E1">
      <w:pPr>
        <w:pStyle w:val="Heading1"/>
        <w:ind w:left="0" w:right="83"/>
        <w:rPr>
          <w:rFonts w:asciiTheme="minorHAnsi" w:hAnsiTheme="minorHAnsi"/>
          <w:b w:val="0"/>
          <w:bCs w:val="0"/>
        </w:rPr>
      </w:pPr>
      <w:r w:rsidRPr="00B620E1">
        <w:rPr>
          <w:rFonts w:asciiTheme="minorHAnsi" w:hAnsiTheme="minorHAnsi"/>
        </w:rPr>
        <w:t>Professional development for faculty</w:t>
      </w:r>
    </w:p>
    <w:p w14:paraId="072D482E" w14:textId="77777777" w:rsidR="00B620E1" w:rsidRPr="00B620E1" w:rsidRDefault="00B620E1" w:rsidP="00B620E1">
      <w:pPr>
        <w:pStyle w:val="BodyText"/>
        <w:spacing w:line="288" w:lineRule="exact"/>
        <w:ind w:left="0" w:right="83" w:firstLine="720"/>
        <w:rPr>
          <w:rFonts w:asciiTheme="minorHAnsi" w:hAnsiTheme="minorHAnsi"/>
          <w:sz w:val="24"/>
          <w:szCs w:val="24"/>
        </w:rPr>
      </w:pPr>
      <w:r w:rsidRPr="00B620E1">
        <w:rPr>
          <w:rFonts w:asciiTheme="minorHAnsi" w:hAnsiTheme="minorHAnsi"/>
          <w:sz w:val="24"/>
          <w:szCs w:val="24"/>
        </w:rPr>
        <w:t xml:space="preserve">Stone Ridge provides faculty with various forms of professional development in the area of technology. </w:t>
      </w:r>
      <w:r w:rsidRPr="00B620E1">
        <w:rPr>
          <w:rFonts w:asciiTheme="minorHAnsi" w:hAnsiTheme="minorHAnsi"/>
          <w:spacing w:val="50"/>
          <w:sz w:val="24"/>
          <w:szCs w:val="24"/>
        </w:rPr>
        <w:t xml:space="preserve"> </w:t>
      </w:r>
      <w:r w:rsidRPr="00B620E1">
        <w:rPr>
          <w:rFonts w:asciiTheme="minorHAnsi" w:hAnsiTheme="minorHAnsi"/>
          <w:sz w:val="24"/>
          <w:szCs w:val="24"/>
        </w:rPr>
        <w:t>These forms include but are not limited to o</w:t>
      </w:r>
      <w:r w:rsidRPr="00B620E1">
        <w:rPr>
          <w:rFonts w:asciiTheme="minorHAnsi" w:hAnsiTheme="minorHAnsi"/>
          <w:spacing w:val="-1"/>
          <w:sz w:val="24"/>
          <w:szCs w:val="24"/>
        </w:rPr>
        <w:t>n</w:t>
      </w:r>
      <w:r w:rsidRPr="00B620E1">
        <w:rPr>
          <w:rFonts w:asciiTheme="minorHAnsi" w:hAnsiTheme="minorHAnsi"/>
          <w:sz w:val="24"/>
          <w:szCs w:val="24"/>
        </w:rPr>
        <w:t>-site software training with the Division Educational T</w:t>
      </w:r>
      <w:r w:rsidRPr="00B620E1">
        <w:rPr>
          <w:rFonts w:asciiTheme="minorHAnsi" w:hAnsiTheme="minorHAnsi"/>
          <w:spacing w:val="-1"/>
          <w:sz w:val="24"/>
          <w:szCs w:val="24"/>
        </w:rPr>
        <w:t>e</w:t>
      </w:r>
      <w:r w:rsidRPr="00B620E1">
        <w:rPr>
          <w:rFonts w:asciiTheme="minorHAnsi" w:hAnsiTheme="minorHAnsi"/>
          <w:sz w:val="24"/>
          <w:szCs w:val="24"/>
        </w:rPr>
        <w:t>chnology leaders and IT staff,</w:t>
      </w:r>
      <w:r w:rsidRPr="00B620E1">
        <w:rPr>
          <w:rFonts w:asciiTheme="minorHAnsi" w:hAnsiTheme="minorHAnsi"/>
          <w:spacing w:val="-1"/>
          <w:sz w:val="24"/>
          <w:szCs w:val="24"/>
        </w:rPr>
        <w:t xml:space="preserve"> </w:t>
      </w:r>
      <w:r w:rsidRPr="00B620E1">
        <w:rPr>
          <w:rFonts w:asciiTheme="minorHAnsi" w:hAnsiTheme="minorHAnsi"/>
          <w:sz w:val="24"/>
          <w:szCs w:val="24"/>
        </w:rPr>
        <w:t>one-on-one training and coaching with Divisional Educational Technology leaders, workshops and conferences sponsored by AIMS and ISTE, training at faculty meetings, and t</w:t>
      </w:r>
      <w:r w:rsidRPr="00B620E1">
        <w:rPr>
          <w:rFonts w:asciiTheme="minorHAnsi" w:hAnsiTheme="minorHAnsi"/>
          <w:spacing w:val="-1"/>
          <w:sz w:val="24"/>
          <w:szCs w:val="24"/>
        </w:rPr>
        <w:t>h</w:t>
      </w:r>
      <w:r w:rsidRPr="00B620E1">
        <w:rPr>
          <w:rFonts w:asciiTheme="minorHAnsi" w:hAnsiTheme="minorHAnsi"/>
          <w:sz w:val="24"/>
          <w:szCs w:val="24"/>
        </w:rPr>
        <w:t>e school is currently developing a peer training/development program.</w:t>
      </w:r>
    </w:p>
    <w:p w14:paraId="6F36CEF2" w14:textId="77777777" w:rsidR="00B620E1" w:rsidRPr="00B620E1" w:rsidRDefault="00B620E1" w:rsidP="00B620E1">
      <w:pPr>
        <w:spacing w:before="1" w:line="280" w:lineRule="exact"/>
      </w:pPr>
    </w:p>
    <w:p w14:paraId="24AE09A2" w14:textId="77777777" w:rsidR="00B620E1" w:rsidRPr="00B620E1" w:rsidRDefault="00B620E1" w:rsidP="00B620E1">
      <w:pPr>
        <w:pStyle w:val="Heading1"/>
        <w:ind w:right="83"/>
        <w:rPr>
          <w:rFonts w:asciiTheme="minorHAnsi" w:hAnsiTheme="minorHAnsi"/>
          <w:b w:val="0"/>
          <w:bCs w:val="0"/>
        </w:rPr>
      </w:pPr>
      <w:r w:rsidRPr="00B620E1">
        <w:rPr>
          <w:rFonts w:asciiTheme="minorHAnsi" w:hAnsiTheme="minorHAnsi"/>
        </w:rPr>
        <w:t>What in-house tech support does your school offer to students and teachers?</w:t>
      </w:r>
    </w:p>
    <w:p w14:paraId="43B45F19" w14:textId="77777777" w:rsidR="00B620E1" w:rsidRPr="00B620E1" w:rsidRDefault="00B620E1" w:rsidP="00B620E1">
      <w:pPr>
        <w:pStyle w:val="BodyText"/>
        <w:numPr>
          <w:ilvl w:val="0"/>
          <w:numId w:val="25"/>
        </w:numPr>
        <w:spacing w:before="0" w:line="288" w:lineRule="exact"/>
        <w:ind w:right="83"/>
        <w:rPr>
          <w:rFonts w:asciiTheme="minorHAnsi" w:hAnsiTheme="minorHAnsi"/>
          <w:sz w:val="24"/>
          <w:szCs w:val="24"/>
        </w:rPr>
      </w:pPr>
      <w:r w:rsidRPr="00B620E1">
        <w:rPr>
          <w:rFonts w:asciiTheme="minorHAnsi" w:hAnsiTheme="minorHAnsi"/>
          <w:sz w:val="24"/>
          <w:szCs w:val="24"/>
        </w:rPr>
        <w:t>Helpdesk Support services</w:t>
      </w:r>
    </w:p>
    <w:p w14:paraId="79B1145A" w14:textId="77777777" w:rsidR="00B620E1" w:rsidRPr="00B620E1" w:rsidRDefault="00B620E1" w:rsidP="00B620E1">
      <w:pPr>
        <w:pStyle w:val="BodyText"/>
        <w:numPr>
          <w:ilvl w:val="0"/>
          <w:numId w:val="25"/>
        </w:numPr>
        <w:spacing w:before="0" w:line="239" w:lineRule="auto"/>
        <w:ind w:right="6285"/>
        <w:rPr>
          <w:rFonts w:asciiTheme="minorHAnsi" w:hAnsiTheme="minorHAnsi"/>
          <w:sz w:val="24"/>
          <w:szCs w:val="24"/>
        </w:rPr>
      </w:pPr>
      <w:r w:rsidRPr="00B620E1">
        <w:rPr>
          <w:rFonts w:asciiTheme="minorHAnsi" w:hAnsiTheme="minorHAnsi"/>
          <w:sz w:val="24"/>
          <w:szCs w:val="24"/>
        </w:rPr>
        <w:t xml:space="preserve">Proactive IT </w:t>
      </w:r>
    </w:p>
    <w:p w14:paraId="1966AB79" w14:textId="77777777" w:rsidR="00B620E1" w:rsidRPr="00B620E1" w:rsidRDefault="00B620E1" w:rsidP="00B620E1">
      <w:pPr>
        <w:pStyle w:val="BodyText"/>
        <w:numPr>
          <w:ilvl w:val="0"/>
          <w:numId w:val="25"/>
        </w:numPr>
        <w:spacing w:before="0" w:line="239" w:lineRule="auto"/>
        <w:ind w:right="6285"/>
        <w:rPr>
          <w:rFonts w:asciiTheme="minorHAnsi" w:hAnsiTheme="minorHAnsi"/>
          <w:sz w:val="24"/>
          <w:szCs w:val="24"/>
        </w:rPr>
      </w:pPr>
      <w:r w:rsidRPr="00B620E1">
        <w:rPr>
          <w:rFonts w:asciiTheme="minorHAnsi" w:hAnsiTheme="minorHAnsi"/>
          <w:sz w:val="24"/>
          <w:szCs w:val="24"/>
        </w:rPr>
        <w:t>Support</w:t>
      </w:r>
      <w:r w:rsidRPr="00B620E1">
        <w:rPr>
          <w:rFonts w:asciiTheme="minorHAnsi" w:hAnsiTheme="minorHAnsi"/>
          <w:spacing w:val="-1"/>
          <w:sz w:val="24"/>
          <w:szCs w:val="24"/>
        </w:rPr>
        <w:t>/</w:t>
      </w:r>
      <w:r w:rsidRPr="00B620E1">
        <w:rPr>
          <w:rFonts w:asciiTheme="minorHAnsi" w:hAnsiTheme="minorHAnsi"/>
          <w:sz w:val="24"/>
          <w:szCs w:val="24"/>
        </w:rPr>
        <w:t>Monitoring 24</w:t>
      </w:r>
      <w:r w:rsidRPr="00B620E1">
        <w:rPr>
          <w:rFonts w:asciiTheme="minorHAnsi" w:hAnsiTheme="minorHAnsi"/>
          <w:spacing w:val="-1"/>
          <w:sz w:val="24"/>
          <w:szCs w:val="24"/>
        </w:rPr>
        <w:t>/</w:t>
      </w:r>
      <w:r w:rsidRPr="00B620E1">
        <w:rPr>
          <w:rFonts w:asciiTheme="minorHAnsi" w:hAnsiTheme="minorHAnsi"/>
          <w:sz w:val="24"/>
          <w:szCs w:val="24"/>
        </w:rPr>
        <w:t>7 Mobile Device Management (MDM) Data backup (Mac and PC)</w:t>
      </w:r>
    </w:p>
    <w:p w14:paraId="12CCEE4B" w14:textId="77777777" w:rsidR="00B620E1" w:rsidRPr="00B620E1" w:rsidRDefault="00B620E1" w:rsidP="00B620E1">
      <w:pPr>
        <w:pStyle w:val="BodyText"/>
        <w:numPr>
          <w:ilvl w:val="0"/>
          <w:numId w:val="25"/>
        </w:numPr>
        <w:spacing w:before="0" w:line="239" w:lineRule="auto"/>
        <w:ind w:right="4851"/>
        <w:rPr>
          <w:rFonts w:asciiTheme="minorHAnsi" w:hAnsiTheme="minorHAnsi"/>
          <w:sz w:val="24"/>
          <w:szCs w:val="24"/>
        </w:rPr>
      </w:pPr>
      <w:r w:rsidRPr="00B620E1">
        <w:rPr>
          <w:rFonts w:asciiTheme="minorHAnsi" w:hAnsiTheme="minorHAnsi"/>
          <w:sz w:val="24"/>
          <w:szCs w:val="24"/>
        </w:rPr>
        <w:t>Anti-Virus (AVG) and Backup/Disaster Recovery</w:t>
      </w:r>
    </w:p>
    <w:p w14:paraId="5ADE6299" w14:textId="77777777" w:rsidR="00B620E1" w:rsidRPr="00B620E1" w:rsidRDefault="00B620E1" w:rsidP="00B620E1">
      <w:pPr>
        <w:pStyle w:val="BodyText"/>
        <w:numPr>
          <w:ilvl w:val="0"/>
          <w:numId w:val="25"/>
        </w:numPr>
        <w:spacing w:before="0" w:line="239" w:lineRule="auto"/>
        <w:ind w:right="4851"/>
        <w:rPr>
          <w:rFonts w:asciiTheme="minorHAnsi" w:hAnsiTheme="minorHAnsi"/>
          <w:sz w:val="24"/>
          <w:szCs w:val="24"/>
        </w:rPr>
      </w:pPr>
      <w:r w:rsidRPr="00B620E1">
        <w:rPr>
          <w:rFonts w:asciiTheme="minorHAnsi" w:hAnsiTheme="minorHAnsi"/>
          <w:sz w:val="24"/>
          <w:szCs w:val="24"/>
        </w:rPr>
        <w:t>Multiple platform support including Mac and PC</w:t>
      </w:r>
    </w:p>
    <w:p w14:paraId="20797FFE" w14:textId="77777777" w:rsidR="00B620E1" w:rsidRDefault="00B620E1" w:rsidP="00B620E1">
      <w:pPr>
        <w:pStyle w:val="BodyText"/>
        <w:numPr>
          <w:ilvl w:val="0"/>
          <w:numId w:val="25"/>
        </w:numPr>
        <w:spacing w:before="0" w:line="239" w:lineRule="auto"/>
        <w:ind w:right="371"/>
        <w:rPr>
          <w:rFonts w:asciiTheme="minorHAnsi" w:hAnsiTheme="minorHAnsi"/>
          <w:sz w:val="24"/>
          <w:szCs w:val="24"/>
        </w:rPr>
      </w:pPr>
      <w:r w:rsidRPr="00B620E1">
        <w:rPr>
          <w:rFonts w:asciiTheme="minorHAnsi" w:hAnsiTheme="minorHAnsi"/>
          <w:sz w:val="24"/>
          <w:szCs w:val="24"/>
        </w:rPr>
        <w:t>Documentation</w:t>
      </w:r>
      <w:r w:rsidRPr="00B620E1">
        <w:rPr>
          <w:rFonts w:asciiTheme="minorHAnsi" w:hAnsiTheme="minorHAnsi"/>
          <w:spacing w:val="-1"/>
          <w:sz w:val="24"/>
          <w:szCs w:val="24"/>
        </w:rPr>
        <w:t xml:space="preserve"> </w:t>
      </w:r>
      <w:r w:rsidRPr="00B620E1">
        <w:rPr>
          <w:rFonts w:asciiTheme="minorHAnsi" w:hAnsiTheme="minorHAnsi"/>
          <w:sz w:val="24"/>
          <w:szCs w:val="24"/>
        </w:rPr>
        <w:t>– All network documentation is updated in a proactive manor and available in both hard copy form and electronic client portal.</w:t>
      </w:r>
    </w:p>
    <w:p w14:paraId="7477DA40" w14:textId="77777777" w:rsidR="00B620E1" w:rsidRDefault="00B620E1" w:rsidP="00B620E1">
      <w:pPr>
        <w:pStyle w:val="BodyText"/>
        <w:spacing w:before="0" w:line="239" w:lineRule="auto"/>
        <w:ind w:right="371"/>
        <w:rPr>
          <w:rFonts w:asciiTheme="minorHAnsi" w:hAnsiTheme="minorHAnsi"/>
          <w:sz w:val="24"/>
          <w:szCs w:val="24"/>
        </w:rPr>
      </w:pPr>
    </w:p>
    <w:p w14:paraId="6189D04C" w14:textId="7F08D35D" w:rsidR="00B620E1" w:rsidRDefault="00B620E1">
      <w:pPr>
        <w:rPr>
          <w:rFonts w:eastAsia="Arial"/>
        </w:rPr>
      </w:pPr>
      <w:r>
        <w:br w:type="page"/>
      </w:r>
    </w:p>
    <w:p w14:paraId="10A19C3C" w14:textId="77777777" w:rsidR="00B620E1" w:rsidRPr="00B620E1" w:rsidRDefault="00B620E1" w:rsidP="00B620E1">
      <w:pPr>
        <w:pStyle w:val="BodyText"/>
        <w:spacing w:before="0" w:line="239" w:lineRule="auto"/>
        <w:ind w:left="0" w:right="371"/>
        <w:jc w:val="both"/>
        <w:rPr>
          <w:rFonts w:asciiTheme="minorHAnsi" w:hAnsiTheme="minorHAnsi"/>
          <w:sz w:val="24"/>
          <w:szCs w:val="24"/>
        </w:rPr>
      </w:pPr>
    </w:p>
    <w:p w14:paraId="2CBCF7E8" w14:textId="77777777" w:rsidR="003653E0" w:rsidRPr="00650FFB" w:rsidRDefault="003653E0" w:rsidP="003653E0">
      <w:pPr>
        <w:jc w:val="center"/>
        <w:rPr>
          <w:rFonts w:ascii="Cambria" w:hAnsi="Cambria" w:cs="Arial"/>
          <w:b/>
          <w:bCs/>
          <w:kern w:val="32"/>
          <w:sz w:val="40"/>
          <w:szCs w:val="40"/>
          <w:u w:val="single"/>
        </w:rPr>
      </w:pPr>
      <w:r w:rsidRPr="00650FFB">
        <w:rPr>
          <w:rFonts w:ascii="Cambria" w:hAnsi="Cambria" w:cs="Arial"/>
          <w:b/>
          <w:bCs/>
          <w:kern w:val="32"/>
          <w:sz w:val="40"/>
          <w:szCs w:val="40"/>
          <w:u w:val="single"/>
        </w:rPr>
        <w:t>WASHINGTON EPISCOPAL SCHOOL</w:t>
      </w:r>
    </w:p>
    <w:p w14:paraId="687F450A" w14:textId="77777777" w:rsidR="003653E0" w:rsidRPr="00650FFB" w:rsidRDefault="003653E0" w:rsidP="003653E0">
      <w:pPr>
        <w:pStyle w:val="Heading3"/>
        <w:rPr>
          <w:rFonts w:ascii="Cambria" w:hAnsi="Cambria"/>
        </w:rPr>
      </w:pPr>
      <w:r w:rsidRPr="00650FFB">
        <w:rPr>
          <w:rFonts w:ascii="Cambria" w:hAnsi="Cambria"/>
        </w:rPr>
        <w:t>Summary</w:t>
      </w:r>
    </w:p>
    <w:p w14:paraId="75886E97" w14:textId="77777777" w:rsidR="003653E0" w:rsidRPr="00650FFB" w:rsidRDefault="003653E0" w:rsidP="003653E0">
      <w:pPr>
        <w:numPr>
          <w:ilvl w:val="0"/>
          <w:numId w:val="26"/>
        </w:numPr>
        <w:spacing w:after="120"/>
        <w:rPr>
          <w:rFonts w:ascii="Cambria" w:hAnsi="Cambria"/>
        </w:rPr>
      </w:pPr>
      <w:r w:rsidRPr="00650FFB">
        <w:rPr>
          <w:rFonts w:ascii="Cambria" w:hAnsi="Cambria"/>
        </w:rPr>
        <w:t>Technology is one of many tools used at Washington Episcopal School to individually guide each student to be informed, skilled, knowledgeable, compassionate, and discerning 21</w:t>
      </w:r>
      <w:r w:rsidRPr="00650FFB">
        <w:rPr>
          <w:rFonts w:ascii="Cambria" w:hAnsi="Cambria"/>
          <w:vertAlign w:val="superscript"/>
        </w:rPr>
        <w:t>st</w:t>
      </w:r>
      <w:r w:rsidRPr="00650FFB">
        <w:rPr>
          <w:rFonts w:ascii="Cambria" w:hAnsi="Cambria"/>
        </w:rPr>
        <w:t xml:space="preserve"> century global citizens.</w:t>
      </w:r>
    </w:p>
    <w:p w14:paraId="0E078E85" w14:textId="77777777" w:rsidR="003653E0" w:rsidRPr="00650FFB" w:rsidRDefault="003653E0" w:rsidP="003653E0">
      <w:pPr>
        <w:numPr>
          <w:ilvl w:val="0"/>
          <w:numId w:val="26"/>
        </w:numPr>
        <w:spacing w:after="120"/>
        <w:rPr>
          <w:rFonts w:ascii="Cambria" w:hAnsi="Cambria"/>
        </w:rPr>
      </w:pPr>
      <w:r w:rsidRPr="00650FFB">
        <w:rPr>
          <w:rFonts w:ascii="Cambria" w:hAnsi="Cambria"/>
        </w:rPr>
        <w:t>The integration of technology into our curriculum is guided by national standards.</w:t>
      </w:r>
    </w:p>
    <w:p w14:paraId="52F33AF0" w14:textId="77777777" w:rsidR="003653E0" w:rsidRPr="00650FFB" w:rsidRDefault="003653E0" w:rsidP="003653E0">
      <w:pPr>
        <w:numPr>
          <w:ilvl w:val="0"/>
          <w:numId w:val="26"/>
        </w:numPr>
        <w:spacing w:after="120"/>
        <w:rPr>
          <w:rFonts w:ascii="Cambria" w:hAnsi="Cambria"/>
        </w:rPr>
      </w:pPr>
      <w:r w:rsidRPr="00650FFB">
        <w:rPr>
          <w:rFonts w:ascii="Cambria" w:hAnsi="Cambria"/>
        </w:rPr>
        <w:t>Students work with iPads, laptops and desktop computers in both classroom and lab environments.</w:t>
      </w:r>
    </w:p>
    <w:p w14:paraId="5828F2FC" w14:textId="77777777" w:rsidR="003653E0" w:rsidRPr="00650FFB" w:rsidRDefault="003653E0" w:rsidP="003653E0">
      <w:pPr>
        <w:numPr>
          <w:ilvl w:val="0"/>
          <w:numId w:val="26"/>
        </w:numPr>
        <w:spacing w:after="120"/>
        <w:rPr>
          <w:rFonts w:ascii="Cambria" w:hAnsi="Cambria"/>
        </w:rPr>
      </w:pPr>
      <w:r w:rsidRPr="00650FFB">
        <w:rPr>
          <w:rFonts w:ascii="Cambria" w:hAnsi="Cambria"/>
        </w:rPr>
        <w:t>Classrooms are equipped with SMARTboards, projectors, and document cameras to support a variety of approaches to engaging students.</w:t>
      </w:r>
    </w:p>
    <w:p w14:paraId="35FE99AB" w14:textId="77777777" w:rsidR="003653E0" w:rsidRPr="00650FFB" w:rsidRDefault="003653E0" w:rsidP="003653E0">
      <w:pPr>
        <w:numPr>
          <w:ilvl w:val="0"/>
          <w:numId w:val="26"/>
        </w:numPr>
        <w:spacing w:after="120"/>
        <w:rPr>
          <w:rFonts w:ascii="Cambria" w:hAnsi="Cambria"/>
        </w:rPr>
      </w:pPr>
      <w:r w:rsidRPr="00650FFB">
        <w:rPr>
          <w:rFonts w:ascii="Cambria" w:hAnsi="Cambria"/>
        </w:rPr>
        <w:t>A formal process for evaluating and integrating technology into classrooms and curriculum is in place, supported by the administration, faculty, and IT staff.</w:t>
      </w:r>
    </w:p>
    <w:p w14:paraId="035A1316" w14:textId="77777777" w:rsidR="003653E0" w:rsidRPr="00650FFB" w:rsidRDefault="003653E0" w:rsidP="003653E0">
      <w:pPr>
        <w:numPr>
          <w:ilvl w:val="0"/>
          <w:numId w:val="26"/>
        </w:numPr>
        <w:spacing w:after="120"/>
        <w:rPr>
          <w:rFonts w:ascii="Cambria" w:hAnsi="Cambria"/>
        </w:rPr>
      </w:pPr>
      <w:r w:rsidRPr="00650FFB">
        <w:rPr>
          <w:rFonts w:ascii="Cambria" w:hAnsi="Cambria"/>
        </w:rPr>
        <w:t>Parent Education is a growing consideration at WES, both in terms of understanding how technology is used in the classroom, and how to use technology at home to support students.</w:t>
      </w:r>
    </w:p>
    <w:p w14:paraId="319ADDED" w14:textId="77777777" w:rsidR="003653E0" w:rsidRPr="00650FFB" w:rsidRDefault="003653E0" w:rsidP="003653E0">
      <w:pPr>
        <w:numPr>
          <w:ilvl w:val="0"/>
          <w:numId w:val="26"/>
        </w:numPr>
        <w:spacing w:after="120"/>
        <w:rPr>
          <w:rFonts w:ascii="Cambria" w:hAnsi="Cambria"/>
        </w:rPr>
      </w:pPr>
      <w:r w:rsidRPr="00650FFB">
        <w:rPr>
          <w:rFonts w:ascii="Cambria" w:hAnsi="Cambria"/>
        </w:rPr>
        <w:t>A critical component in the success of our technology programs has been integrating technology education into our existing professional development programs for faculty.</w:t>
      </w:r>
    </w:p>
    <w:p w14:paraId="1D40AA03" w14:textId="77777777" w:rsidR="003653E0" w:rsidRPr="00650FFB" w:rsidRDefault="003653E0" w:rsidP="003653E0">
      <w:pPr>
        <w:numPr>
          <w:ilvl w:val="0"/>
          <w:numId w:val="26"/>
        </w:numPr>
        <w:spacing w:after="120"/>
        <w:rPr>
          <w:rFonts w:ascii="Cambria" w:hAnsi="Cambria"/>
        </w:rPr>
      </w:pPr>
      <w:r w:rsidRPr="00650FFB">
        <w:rPr>
          <w:rFonts w:ascii="Cambria" w:hAnsi="Cambria"/>
        </w:rPr>
        <w:t xml:space="preserve">Everyone at WES, from the IT staff to students, plays a role in supporting each other in using technology effectively to support our mission of being connected to one another as well as the outside world. </w:t>
      </w:r>
    </w:p>
    <w:p w14:paraId="54C6F18E" w14:textId="77777777" w:rsidR="003653E0" w:rsidRPr="00650FFB" w:rsidRDefault="003653E0" w:rsidP="003653E0">
      <w:pPr>
        <w:pStyle w:val="Heading3"/>
        <w:rPr>
          <w:rFonts w:ascii="Cambria" w:hAnsi="Cambria"/>
        </w:rPr>
      </w:pPr>
      <w:r w:rsidRPr="00650FFB">
        <w:rPr>
          <w:rFonts w:ascii="Cambria" w:hAnsi="Cambria"/>
        </w:rPr>
        <w:t>Introduction</w:t>
      </w:r>
    </w:p>
    <w:p w14:paraId="6F2DC4D3" w14:textId="77777777" w:rsidR="003653E0" w:rsidRPr="00650FFB" w:rsidRDefault="003653E0" w:rsidP="003653E0">
      <w:pPr>
        <w:ind w:firstLine="720"/>
        <w:rPr>
          <w:rFonts w:ascii="Cambria" w:hAnsi="Cambria"/>
        </w:rPr>
      </w:pPr>
      <w:r w:rsidRPr="00650FFB">
        <w:rPr>
          <w:rFonts w:ascii="Cambria" w:hAnsi="Cambria"/>
        </w:rPr>
        <w:t>As part of our mission, we at WES believe that, amongst a broad range of learning and teaching methods, today’s digital learners must be engaged through the thoughtful implementation and use of technology. As an Episcopal school, we are called to love, respect and honor the students entrusted to our care. In order to best prepare our students it is imperative that we know them- emotionally, intellectually and spiritually - as completely as possible. Part of our knowing is to discern the most effective teaching and learning methods that apply to each student and then to supply the teachers with the tools and knowledge necessary to meet the needs of each child.</w:t>
      </w:r>
    </w:p>
    <w:p w14:paraId="49E4D69A" w14:textId="77777777" w:rsidR="003653E0" w:rsidRPr="00650FFB" w:rsidRDefault="003653E0" w:rsidP="003653E0">
      <w:pPr>
        <w:ind w:firstLine="720"/>
        <w:rPr>
          <w:rFonts w:ascii="Cambria" w:hAnsi="Cambria"/>
        </w:rPr>
      </w:pPr>
      <w:r w:rsidRPr="00650FFB">
        <w:rPr>
          <w:rFonts w:ascii="Cambria" w:hAnsi="Cambria"/>
        </w:rPr>
        <w:t>Our mission also calls WES students to be connected to one another as well as to the outside world. By utilizing the resources available through technology and the Internet we create the potential for our students to solve real world problems and to connect with students from around the world. Our students can also learn how to use these resources ethically and morally to contribute to the common good of society. By providing these opportunities for WES students we are preparing them to be informed, skilled, knowledgeable, compassionate, and discerning 21st century global citizens.</w:t>
      </w:r>
    </w:p>
    <w:p w14:paraId="6B09A6D6" w14:textId="77777777" w:rsidR="003653E0" w:rsidRPr="00650FFB" w:rsidRDefault="003653E0" w:rsidP="003653E0">
      <w:pPr>
        <w:pStyle w:val="Heading3"/>
        <w:rPr>
          <w:rFonts w:ascii="Cambria" w:hAnsi="Cambria"/>
        </w:rPr>
      </w:pPr>
      <w:r w:rsidRPr="00650FFB">
        <w:rPr>
          <w:rFonts w:ascii="Cambria" w:hAnsi="Cambria"/>
        </w:rPr>
        <w:lastRenderedPageBreak/>
        <w:t>Technology and Curriculum, Classroom Use</w:t>
      </w:r>
    </w:p>
    <w:p w14:paraId="6C525839" w14:textId="77777777" w:rsidR="003653E0" w:rsidRPr="00650FFB" w:rsidRDefault="003653E0" w:rsidP="003653E0">
      <w:pPr>
        <w:ind w:firstLine="720"/>
        <w:rPr>
          <w:rFonts w:ascii="Cambria" w:hAnsi="Cambria"/>
        </w:rPr>
      </w:pPr>
      <w:r w:rsidRPr="00650FFB">
        <w:rPr>
          <w:rFonts w:ascii="Cambria" w:hAnsi="Cambria"/>
        </w:rPr>
        <w:t>The use of technology in the Washington Episcopal School curriculum is designed to support the underlying focus of our curriculum programs, ranging from skills reinforcement in mathematics to enrichment in social studies.  Following the guidelines of the International Society for Technology in Education’s National Educational Standards in Technology (ISTE NETS), the use of technology is integrated into all aspects of our curriculum, beginning in Nursery and continuing through Grade 8.  Ultimately, the goal is to provide our students with the skills and understanding necessary to be successful digital learners and good digital citizens.</w:t>
      </w:r>
    </w:p>
    <w:p w14:paraId="01E87569" w14:textId="77777777" w:rsidR="00E921FE" w:rsidRDefault="00E921FE" w:rsidP="003653E0">
      <w:pPr>
        <w:pStyle w:val="Bold"/>
        <w:spacing w:after="0"/>
        <w:rPr>
          <w:rFonts w:ascii="Cambria" w:hAnsi="Cambria"/>
        </w:rPr>
      </w:pPr>
    </w:p>
    <w:p w14:paraId="2E0F85E8" w14:textId="77777777" w:rsidR="003653E0" w:rsidRPr="00650FFB" w:rsidRDefault="003653E0" w:rsidP="003653E0">
      <w:pPr>
        <w:pStyle w:val="Bold"/>
        <w:spacing w:after="0"/>
        <w:rPr>
          <w:rFonts w:ascii="Cambria" w:hAnsi="Cambria"/>
        </w:rPr>
      </w:pPr>
      <w:r w:rsidRPr="00650FFB">
        <w:rPr>
          <w:rFonts w:ascii="Cambria" w:hAnsi="Cambria"/>
        </w:rPr>
        <w:t>Early Childhood</w:t>
      </w:r>
    </w:p>
    <w:p w14:paraId="2490F138" w14:textId="6A70A6F2" w:rsidR="003653E0" w:rsidRPr="00650FFB" w:rsidRDefault="003653E0" w:rsidP="003653E0">
      <w:pPr>
        <w:ind w:firstLine="720"/>
        <w:rPr>
          <w:rFonts w:ascii="Cambria" w:hAnsi="Cambria"/>
        </w:rPr>
      </w:pPr>
      <w:r>
        <w:rPr>
          <w:rFonts w:ascii="Cambria" w:hAnsi="Cambria"/>
          <w:noProof/>
        </w:rPr>
        <w:drawing>
          <wp:anchor distT="0" distB="0" distL="114300" distR="114300" simplePos="0" relativeHeight="251662336" behindDoc="1" locked="0" layoutInCell="1" allowOverlap="1" wp14:anchorId="38905481" wp14:editId="5EDC4AF0">
            <wp:simplePos x="0" y="0"/>
            <wp:positionH relativeFrom="column">
              <wp:posOffset>4705350</wp:posOffset>
            </wp:positionH>
            <wp:positionV relativeFrom="paragraph">
              <wp:posOffset>450215</wp:posOffset>
            </wp:positionV>
            <wp:extent cx="1066800" cy="1600200"/>
            <wp:effectExtent l="0" t="0" r="0" b="0"/>
            <wp:wrapSquare wrapText="bothSides"/>
            <wp:docPr id="6" name="Picture 6" descr="Washington Episcopal School iPad Kindergt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shington Episcopal School iPad Kindergtn (2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0668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0FFB">
        <w:rPr>
          <w:rFonts w:ascii="Cambria" w:hAnsi="Cambria"/>
        </w:rPr>
        <w:t>In our Early Childhood program (Nursery through Kindergarten) both traditional computers and iPads are introduced to students.  The focus of lessons on traditional computers, which are held in a computer lab, is to develop the vocabulary and basic motor skills associated with computer components and the use of keyboards, mouse and printers, through websites and specialized applications reinforcing age appropriate skills in mathematics, emergent reading, and decision-making skills.</w:t>
      </w:r>
    </w:p>
    <w:p w14:paraId="6782C64F" w14:textId="77777777" w:rsidR="003653E0" w:rsidRPr="00650FFB" w:rsidRDefault="003653E0" w:rsidP="003653E0">
      <w:pPr>
        <w:ind w:firstLine="720"/>
        <w:rPr>
          <w:rFonts w:ascii="Cambria" w:hAnsi="Cambria"/>
        </w:rPr>
      </w:pPr>
      <w:r w:rsidRPr="00650FFB">
        <w:rPr>
          <w:rFonts w:ascii="Cambria" w:hAnsi="Cambria"/>
        </w:rPr>
        <w:t>iPads are introduced in Transition (age 4), and are used throughout the year in the Kindergarten (age 5) classroom to reinforce skills in all subject areas.  With a ratio in the Kindergarten classroom of one iPad for every two children, teachers can use the iPads in a variety of ways.  For example, an app on the iPad for practicing writing reinforces correct letter formation, allowing students to work independently in small groups.  Other examples allow students to collaborate, working in pairs to solve math problems.</w:t>
      </w:r>
    </w:p>
    <w:p w14:paraId="1EFEC428" w14:textId="77777777" w:rsidR="003653E0" w:rsidRPr="00650FFB" w:rsidRDefault="003653E0" w:rsidP="003653E0">
      <w:pPr>
        <w:ind w:firstLine="720"/>
        <w:rPr>
          <w:rFonts w:ascii="Cambria" w:hAnsi="Cambria"/>
        </w:rPr>
      </w:pPr>
      <w:r w:rsidRPr="00650FFB">
        <w:rPr>
          <w:rFonts w:ascii="Cambria" w:hAnsi="Cambria"/>
        </w:rPr>
        <w:t xml:space="preserve">All Early Childhood students and teachers benefit from interactive whiteboards in their program.  SMARTboards in the early childhood classrooms and the EC science center were specially mounted so that students could touch and manipulate applications directly on the screens.  These applications reinforce lessons about math, science and language arts and the lessons are taught by classroom teachers trained to use the SMARTboards.    </w:t>
      </w:r>
    </w:p>
    <w:p w14:paraId="4DECDE1D" w14:textId="77777777" w:rsidR="00E921FE" w:rsidRDefault="00E921FE" w:rsidP="003653E0">
      <w:pPr>
        <w:pStyle w:val="Bold"/>
        <w:spacing w:after="0"/>
        <w:rPr>
          <w:rFonts w:ascii="Cambria" w:hAnsi="Cambria"/>
        </w:rPr>
      </w:pPr>
    </w:p>
    <w:p w14:paraId="2EB7E4E2" w14:textId="77777777" w:rsidR="003653E0" w:rsidRPr="00650FFB" w:rsidRDefault="003653E0" w:rsidP="003653E0">
      <w:pPr>
        <w:pStyle w:val="Bold"/>
        <w:spacing w:after="0"/>
        <w:rPr>
          <w:rFonts w:ascii="Cambria" w:hAnsi="Cambria"/>
        </w:rPr>
      </w:pPr>
      <w:r w:rsidRPr="00650FFB">
        <w:rPr>
          <w:rFonts w:ascii="Cambria" w:hAnsi="Cambria"/>
        </w:rPr>
        <w:t>Primary Grades</w:t>
      </w:r>
    </w:p>
    <w:p w14:paraId="5FD48E56" w14:textId="77777777" w:rsidR="003653E0" w:rsidRPr="00650FFB" w:rsidRDefault="003653E0" w:rsidP="003653E0">
      <w:pPr>
        <w:ind w:firstLine="720"/>
        <w:rPr>
          <w:rFonts w:ascii="Cambria" w:hAnsi="Cambria"/>
        </w:rPr>
      </w:pPr>
      <w:r w:rsidRPr="00650FFB">
        <w:rPr>
          <w:rFonts w:ascii="Cambria" w:hAnsi="Cambria"/>
        </w:rPr>
        <w:t>From a technology perspective, the Primary Program (Grades 1 through 3) is a time of transition, laying the foundations for the Elementary Grades.  Time is spent in the computer lab working with traditional software applications to support the curriculum, while iPads continue to be used to support and reinforce skills development in all subjects in the classroom.</w:t>
      </w:r>
    </w:p>
    <w:p w14:paraId="78656A15" w14:textId="565959C6" w:rsidR="003653E0" w:rsidRPr="00650FFB" w:rsidRDefault="003653E0" w:rsidP="003653E0">
      <w:pPr>
        <w:ind w:firstLine="720"/>
        <w:rPr>
          <w:rFonts w:ascii="Cambria" w:hAnsi="Cambria"/>
          <w:color w:val="00FFFF"/>
        </w:rPr>
      </w:pPr>
      <w:r w:rsidRPr="00650FFB">
        <w:rPr>
          <w:rFonts w:ascii="Cambria" w:hAnsi="Cambria"/>
        </w:rPr>
        <w:t xml:space="preserve">The Grade 1 classrooms each have a set of iPads, allowing one iPad for every two students.  Grades 2 and 3 also have access to iPads as well as computers in the technology lab.  </w:t>
      </w:r>
      <w:r>
        <w:rPr>
          <w:rFonts w:ascii="Cambria" w:hAnsi="Cambria"/>
          <w:noProof/>
        </w:rPr>
        <w:drawing>
          <wp:anchor distT="0" distB="0" distL="114300" distR="114300" simplePos="0" relativeHeight="251661312" behindDoc="1" locked="0" layoutInCell="1" allowOverlap="1" wp14:anchorId="14069CD4" wp14:editId="5D245839">
            <wp:simplePos x="0" y="0"/>
            <wp:positionH relativeFrom="column">
              <wp:posOffset>0</wp:posOffset>
            </wp:positionH>
            <wp:positionV relativeFrom="paragraph">
              <wp:posOffset>0</wp:posOffset>
            </wp:positionV>
            <wp:extent cx="2743200" cy="1828800"/>
            <wp:effectExtent l="0" t="0" r="0" b="0"/>
            <wp:wrapTight wrapText="bothSides">
              <wp:wrapPolygon edited="0">
                <wp:start x="0" y="0"/>
                <wp:lineTo x="0" y="21375"/>
                <wp:lineTo x="21450" y="21375"/>
                <wp:lineTo x="21450" y="0"/>
                <wp:lineTo x="0" y="0"/>
              </wp:wrapPolygon>
            </wp:wrapTight>
            <wp:docPr id="5" name="Picture 5" descr="Gr 8 &amp; Gr 3 iPad session (151)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 8 &amp; Gr 3 iPad session (151) 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7432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0FFB">
        <w:rPr>
          <w:rFonts w:ascii="Cambria" w:hAnsi="Cambria"/>
        </w:rPr>
        <w:t xml:space="preserve">Video projectors and SMARTboards are used in all grades to demonstrate mathematic principles in conjunction with our school-wide curriculum, enVisionMATH.  Grade 3 also uses </w:t>
      </w:r>
      <w:r w:rsidRPr="00650FFB">
        <w:rPr>
          <w:rFonts w:ascii="Cambria" w:hAnsi="Cambria"/>
        </w:rPr>
        <w:lastRenderedPageBreak/>
        <w:t>ALEKS, an online application for math facts.  The projectors and document cameras are also available in every room, allowing teachers to share student work, examples and print materials easily with the entire class.  Internet based resources supporting our reading program, Storytime, are also used in the classroom, as well as being available to students for use at home.</w:t>
      </w:r>
    </w:p>
    <w:p w14:paraId="1311D562" w14:textId="77777777" w:rsidR="00E921FE" w:rsidRDefault="00E921FE" w:rsidP="003653E0">
      <w:pPr>
        <w:pStyle w:val="Bold"/>
        <w:spacing w:after="0"/>
        <w:rPr>
          <w:rFonts w:ascii="Cambria" w:hAnsi="Cambria"/>
        </w:rPr>
      </w:pPr>
    </w:p>
    <w:p w14:paraId="65A39699" w14:textId="77777777" w:rsidR="003653E0" w:rsidRPr="00650FFB" w:rsidRDefault="003653E0" w:rsidP="003653E0">
      <w:pPr>
        <w:pStyle w:val="Bold"/>
        <w:spacing w:after="0"/>
        <w:rPr>
          <w:rFonts w:ascii="Cambria" w:hAnsi="Cambria"/>
        </w:rPr>
      </w:pPr>
      <w:r w:rsidRPr="00650FFB">
        <w:rPr>
          <w:rFonts w:ascii="Cambria" w:hAnsi="Cambria"/>
        </w:rPr>
        <w:t>Elementary Grades</w:t>
      </w:r>
    </w:p>
    <w:p w14:paraId="4FD545DF" w14:textId="77777777" w:rsidR="003653E0" w:rsidRPr="00650FFB" w:rsidRDefault="003653E0" w:rsidP="003653E0">
      <w:pPr>
        <w:ind w:firstLine="720"/>
        <w:rPr>
          <w:rFonts w:ascii="Cambria" w:hAnsi="Cambria"/>
        </w:rPr>
      </w:pPr>
      <w:r w:rsidRPr="00650FFB">
        <w:rPr>
          <w:rFonts w:ascii="Cambria" w:hAnsi="Cambria"/>
        </w:rPr>
        <w:t>In our Elementary program (Grades 4 through 6) the focus is on developing the skills necessary to successfully use a laptop computer to support writing development, presentation skills and research projects.  Students in the Grade 4 focus on developing proper keyboarding skills using an interactive program that tracks individual progress and adaptive challenges to each student.  Students in Grades 5 and 6 complete a number of multimedia projects, combining text and images either in a document or presentation.  Similar to the reading program in Primary grades, the math curriculum includes web-based components which can be used in school and at home.</w:t>
      </w:r>
    </w:p>
    <w:p w14:paraId="43E65121" w14:textId="55C40D3B" w:rsidR="003653E0" w:rsidRPr="00650FFB" w:rsidRDefault="003653E0" w:rsidP="003653E0">
      <w:pPr>
        <w:ind w:firstLine="720"/>
        <w:rPr>
          <w:rFonts w:ascii="Cambria" w:hAnsi="Cambria"/>
        </w:rPr>
      </w:pPr>
      <w:r>
        <w:rPr>
          <w:rFonts w:ascii="Cambria" w:hAnsi="Cambria"/>
          <w:noProof/>
        </w:rPr>
        <w:drawing>
          <wp:anchor distT="0" distB="0" distL="114300" distR="114300" simplePos="0" relativeHeight="251663360" behindDoc="1" locked="0" layoutInCell="1" allowOverlap="1" wp14:anchorId="5CBB1AD3" wp14:editId="0F595A5B">
            <wp:simplePos x="0" y="0"/>
            <wp:positionH relativeFrom="column">
              <wp:posOffset>3371850</wp:posOffset>
            </wp:positionH>
            <wp:positionV relativeFrom="paragraph">
              <wp:posOffset>434340</wp:posOffset>
            </wp:positionV>
            <wp:extent cx="2514600" cy="1676400"/>
            <wp:effectExtent l="0" t="0" r="0" b="0"/>
            <wp:wrapTight wrapText="bothSides">
              <wp:wrapPolygon edited="0">
                <wp:start x="0" y="0"/>
                <wp:lineTo x="0" y="21355"/>
                <wp:lineTo x="21436" y="21355"/>
                <wp:lineTo x="21436" y="0"/>
                <wp:lineTo x="0" y="0"/>
              </wp:wrapPolygon>
            </wp:wrapTight>
            <wp:docPr id="4" name="Picture 4" descr="Technology use Gr 6 Jan 8 (32)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chnology use Gr 6 Jan 8 (32) 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5146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0FFB">
        <w:rPr>
          <w:rFonts w:ascii="Cambria" w:hAnsi="Cambria"/>
        </w:rPr>
        <w:t>As part of the elementary program, there is a focus on Digital Citizenship, and an introduction to the academic use of Internet tools such as blogs and forums.  For example, the Grade 6 uses a teacher-monitored closed blog for peer reviews and discussions of books.</w:t>
      </w:r>
    </w:p>
    <w:p w14:paraId="75C34603" w14:textId="77777777" w:rsidR="003653E0" w:rsidRPr="00650FFB" w:rsidRDefault="003653E0" w:rsidP="003653E0">
      <w:pPr>
        <w:ind w:firstLine="720"/>
        <w:rPr>
          <w:rFonts w:ascii="Cambria" w:hAnsi="Cambria"/>
        </w:rPr>
      </w:pPr>
      <w:r w:rsidRPr="00650FFB">
        <w:rPr>
          <w:rFonts w:ascii="Cambria" w:hAnsi="Cambria"/>
        </w:rPr>
        <w:t>Students in Grades 4 and 5 have access to laptop carts which are shared between the classrooms.  A total of 40 laptops are available to the four classrooms.  While mathematically this is a ratio of one computer for every two students, the schedule of the classes allows the teachers to have a computer for every student as often as necessary.</w:t>
      </w:r>
    </w:p>
    <w:p w14:paraId="5F61D7ED" w14:textId="77777777" w:rsidR="003653E0" w:rsidRPr="00650FFB" w:rsidRDefault="003653E0" w:rsidP="003653E0">
      <w:pPr>
        <w:ind w:firstLine="720"/>
        <w:rPr>
          <w:rFonts w:ascii="Cambria" w:hAnsi="Cambria"/>
        </w:rPr>
      </w:pPr>
      <w:r w:rsidRPr="00650FFB">
        <w:rPr>
          <w:rFonts w:ascii="Cambria" w:hAnsi="Cambria"/>
        </w:rPr>
        <w:t>In Grade 6, a set of laptops is kept in each class, allowing the students to each have a laptop available for them to use.</w:t>
      </w:r>
    </w:p>
    <w:p w14:paraId="47A57C3C" w14:textId="77777777" w:rsidR="003653E0" w:rsidRPr="00650FFB" w:rsidRDefault="003653E0" w:rsidP="003653E0">
      <w:pPr>
        <w:ind w:firstLine="720"/>
        <w:rPr>
          <w:rFonts w:ascii="Cambria" w:hAnsi="Cambria"/>
        </w:rPr>
      </w:pPr>
      <w:r w:rsidRPr="00650FFB">
        <w:rPr>
          <w:rFonts w:ascii="Cambria" w:hAnsi="Cambria"/>
        </w:rPr>
        <w:t>All of the classrooms have technology such as SMARTboards or projectors and document cameras allowing teachers to engage the students in a variety of methods, based on the individual requirements of the class and curriculum.</w:t>
      </w:r>
    </w:p>
    <w:p w14:paraId="329BDB2C" w14:textId="77777777" w:rsidR="003653E0" w:rsidRPr="00650FFB" w:rsidRDefault="003653E0" w:rsidP="003653E0">
      <w:pPr>
        <w:pStyle w:val="Bold"/>
        <w:rPr>
          <w:rFonts w:ascii="Cambria" w:hAnsi="Cambria"/>
        </w:rPr>
      </w:pPr>
    </w:p>
    <w:p w14:paraId="2033E481" w14:textId="77777777" w:rsidR="003653E0" w:rsidRPr="00650FFB" w:rsidRDefault="003653E0" w:rsidP="003653E0">
      <w:pPr>
        <w:pStyle w:val="Bold"/>
        <w:spacing w:after="0"/>
        <w:rPr>
          <w:rFonts w:ascii="Cambria" w:hAnsi="Cambria"/>
        </w:rPr>
      </w:pPr>
      <w:r w:rsidRPr="00650FFB">
        <w:rPr>
          <w:rFonts w:ascii="Cambria" w:hAnsi="Cambria"/>
        </w:rPr>
        <w:t>Middle School</w:t>
      </w:r>
    </w:p>
    <w:p w14:paraId="01D1E137" w14:textId="0686AAD9" w:rsidR="003653E0" w:rsidRPr="00650FFB" w:rsidRDefault="003653E0" w:rsidP="003653E0">
      <w:pPr>
        <w:ind w:firstLine="720"/>
        <w:rPr>
          <w:rFonts w:ascii="Cambria" w:hAnsi="Cambria"/>
        </w:rPr>
      </w:pPr>
      <w:r>
        <w:rPr>
          <w:rFonts w:ascii="Cambria" w:hAnsi="Cambria"/>
          <w:noProof/>
        </w:rPr>
        <w:drawing>
          <wp:anchor distT="0" distB="0" distL="114300" distR="114300" simplePos="0" relativeHeight="251664384" behindDoc="1" locked="0" layoutInCell="1" allowOverlap="1" wp14:anchorId="1100F822" wp14:editId="09A35FB9">
            <wp:simplePos x="0" y="0"/>
            <wp:positionH relativeFrom="column">
              <wp:posOffset>3067050</wp:posOffset>
            </wp:positionH>
            <wp:positionV relativeFrom="paragraph">
              <wp:posOffset>95250</wp:posOffset>
            </wp:positionV>
            <wp:extent cx="2748915" cy="1832610"/>
            <wp:effectExtent l="0" t="0" r="0" b="0"/>
            <wp:wrapTight wrapText="bothSides">
              <wp:wrapPolygon edited="0">
                <wp:start x="0" y="0"/>
                <wp:lineTo x="0" y="21331"/>
                <wp:lineTo x="21405" y="21331"/>
                <wp:lineTo x="21405" y="0"/>
                <wp:lineTo x="0" y="0"/>
              </wp:wrapPolygon>
            </wp:wrapTight>
            <wp:docPr id="3" name="Picture 3" descr="Gr 8 English iPads (50)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 8 English iPads (50) 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748915" cy="1832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0FFB">
        <w:rPr>
          <w:rFonts w:ascii="Cambria" w:hAnsi="Cambria"/>
        </w:rPr>
        <w:t xml:space="preserve">In our Middle School program (Grades 7 and 8) students have access to a large variety of technology, to support their use of specialized applications.  For example, a computer lab with 15 iMac computers supports the Digital Arts program, where students develop multimedia projects using the latest audio / video software.  These computers, along with a laptop cart and classroom desktop computers provide sufficient resources for each student in </w:t>
      </w:r>
      <w:r w:rsidRPr="00650FFB">
        <w:rPr>
          <w:rFonts w:ascii="Cambria" w:hAnsi="Cambria"/>
        </w:rPr>
        <w:lastRenderedPageBreak/>
        <w:t>Grades 7 and 8 to have access as needed to a computer.</w:t>
      </w:r>
    </w:p>
    <w:p w14:paraId="6BB99EDE" w14:textId="77777777" w:rsidR="003653E0" w:rsidRPr="00650FFB" w:rsidRDefault="003653E0" w:rsidP="003653E0">
      <w:pPr>
        <w:ind w:firstLine="720"/>
        <w:rPr>
          <w:rFonts w:ascii="Cambria" w:hAnsi="Cambria"/>
        </w:rPr>
      </w:pPr>
      <w:r w:rsidRPr="00650FFB">
        <w:rPr>
          <w:rFonts w:ascii="Cambria" w:hAnsi="Cambria"/>
        </w:rPr>
        <w:t>This year, the Grade 8 is piloting a 1-to-1 iPad program, using Google Apps as a document platform.  Students use the iPads for writing, note taking, reading, as well as using specific apps for math, foreign language, science and social studies.</w:t>
      </w:r>
    </w:p>
    <w:p w14:paraId="4B10AB14" w14:textId="77777777" w:rsidR="003653E0" w:rsidRPr="00650FFB" w:rsidRDefault="003653E0" w:rsidP="003653E0">
      <w:pPr>
        <w:ind w:firstLine="720"/>
        <w:rPr>
          <w:rFonts w:ascii="Cambria" w:hAnsi="Cambria"/>
        </w:rPr>
      </w:pPr>
      <w:r w:rsidRPr="00650FFB">
        <w:rPr>
          <w:rFonts w:ascii="Cambria" w:hAnsi="Cambria"/>
        </w:rPr>
        <w:t>Middle School classrooms also have technology such as SMARTboards, projectors and documents cameras which are used by students and teachers to work collaboratively on projects and share activities.</w:t>
      </w:r>
    </w:p>
    <w:p w14:paraId="597FF58E" w14:textId="77777777" w:rsidR="003653E0" w:rsidRPr="00650FFB" w:rsidRDefault="003653E0" w:rsidP="003653E0">
      <w:pPr>
        <w:pStyle w:val="Heading3"/>
        <w:rPr>
          <w:rFonts w:ascii="Cambria" w:hAnsi="Cambria"/>
        </w:rPr>
      </w:pPr>
      <w:r w:rsidRPr="00650FFB">
        <w:rPr>
          <w:rFonts w:ascii="Cambria" w:hAnsi="Cambria"/>
        </w:rPr>
        <w:t>Monitoring, Evaluating and Adapting Technology</w:t>
      </w:r>
    </w:p>
    <w:p w14:paraId="1CFC39E1" w14:textId="77777777" w:rsidR="003653E0" w:rsidRPr="00650FFB" w:rsidRDefault="003653E0" w:rsidP="003653E0">
      <w:pPr>
        <w:ind w:firstLine="720"/>
        <w:rPr>
          <w:rFonts w:ascii="Cambria" w:hAnsi="Cambria"/>
        </w:rPr>
      </w:pPr>
      <w:r w:rsidRPr="00650FFB">
        <w:rPr>
          <w:rFonts w:ascii="Cambria" w:hAnsi="Cambria"/>
        </w:rPr>
        <w:t>A key strength of Washington Episcopal School is our faculty of experienced and dedicated educators.  Technology is viewed is one of many integral tools for supporting our academic programs.  As with all of the tools used in the classroom, our faculty plays a critical and leading role in the use of technology in the classroom.</w:t>
      </w:r>
    </w:p>
    <w:p w14:paraId="134538CB" w14:textId="77777777" w:rsidR="003653E0" w:rsidRPr="00650FFB" w:rsidRDefault="003653E0" w:rsidP="003653E0">
      <w:pPr>
        <w:ind w:firstLine="720"/>
        <w:rPr>
          <w:rFonts w:ascii="Cambria" w:hAnsi="Cambria"/>
        </w:rPr>
      </w:pPr>
      <w:r w:rsidRPr="00650FFB">
        <w:rPr>
          <w:rFonts w:ascii="Cambria" w:hAnsi="Cambria"/>
        </w:rPr>
        <w:t>The integration of technology into our classrooms and curriculum follows a three stage process.  New technologies and applications of existing technology are first piloted in a particular classroom or situation.  These pilots, often initiated by faculty members, are supported and monitored by our IT staff.  For example, for the academic year 2012-2013, we are piloting a 1-to-1 iPad program with our Grade 8 students.  The iPads, equipped with a keyboard case and access to Google Apps as well as subject specific iPad apps, are used in school and at home.</w:t>
      </w:r>
    </w:p>
    <w:p w14:paraId="61A0853B" w14:textId="77777777" w:rsidR="003653E0" w:rsidRPr="00650FFB" w:rsidRDefault="003653E0" w:rsidP="003653E0">
      <w:pPr>
        <w:ind w:firstLine="720"/>
        <w:rPr>
          <w:rFonts w:ascii="Cambria" w:hAnsi="Cambria"/>
        </w:rPr>
      </w:pPr>
      <w:r w:rsidRPr="00650FFB">
        <w:rPr>
          <w:rFonts w:ascii="Cambria" w:hAnsi="Cambria"/>
        </w:rPr>
        <w:t>The results of the pilot are evaluated by faculty, administration and IT, to determine opportunities for expansion.  At this stage, significant investment in technology, professional development and support are made to ensure the successful expansion.  One area that has seen significant expansion this year is the use of SMARTboards throughout the school.  We doubled the number of boards in the school for the 2012-2013 school year, and through a combination of workshops and onsite training have made a significant investment in faculty training.</w:t>
      </w:r>
    </w:p>
    <w:p w14:paraId="66241F31" w14:textId="77777777" w:rsidR="003653E0" w:rsidRPr="00650FFB" w:rsidRDefault="003653E0" w:rsidP="003653E0">
      <w:pPr>
        <w:ind w:firstLine="720"/>
        <w:rPr>
          <w:rFonts w:ascii="Cambria" w:hAnsi="Cambria"/>
        </w:rPr>
      </w:pPr>
      <w:r w:rsidRPr="00650FFB">
        <w:rPr>
          <w:rFonts w:ascii="Cambria" w:hAnsi="Cambria"/>
        </w:rPr>
        <w:t>The final stage involves the periodic review of existing applications.  These reviews will consider if an application is still meeting the needs of the students, as well as evaluate potential alternatives, such as newer technology.</w:t>
      </w:r>
    </w:p>
    <w:p w14:paraId="12CD972F" w14:textId="77777777" w:rsidR="003653E0" w:rsidRPr="00650FFB" w:rsidRDefault="003653E0" w:rsidP="003653E0">
      <w:pPr>
        <w:pStyle w:val="Heading3"/>
        <w:rPr>
          <w:rFonts w:ascii="Cambria" w:hAnsi="Cambria"/>
        </w:rPr>
      </w:pPr>
      <w:r w:rsidRPr="00650FFB">
        <w:rPr>
          <w:rFonts w:ascii="Cambria" w:hAnsi="Cambria"/>
        </w:rPr>
        <w:t>Parent Education</w:t>
      </w:r>
    </w:p>
    <w:p w14:paraId="742DADA1" w14:textId="69601BA5" w:rsidR="003653E0" w:rsidRPr="00650FFB" w:rsidRDefault="00E921FE" w:rsidP="003653E0">
      <w:pPr>
        <w:ind w:firstLine="720"/>
        <w:rPr>
          <w:rFonts w:ascii="Cambria" w:hAnsi="Cambria"/>
        </w:rPr>
      </w:pPr>
      <w:r>
        <w:rPr>
          <w:rFonts w:ascii="Cambria" w:hAnsi="Cambria"/>
          <w:noProof/>
        </w:rPr>
        <w:drawing>
          <wp:anchor distT="0" distB="0" distL="114300" distR="114300" simplePos="0" relativeHeight="251665408" behindDoc="1" locked="0" layoutInCell="1" allowOverlap="1" wp14:anchorId="6D3BDDE8" wp14:editId="27118879">
            <wp:simplePos x="0" y="0"/>
            <wp:positionH relativeFrom="column">
              <wp:posOffset>0</wp:posOffset>
            </wp:positionH>
            <wp:positionV relativeFrom="paragraph">
              <wp:posOffset>383540</wp:posOffset>
            </wp:positionV>
            <wp:extent cx="2748915" cy="1832610"/>
            <wp:effectExtent l="0" t="0" r="0" b="0"/>
            <wp:wrapTight wrapText="bothSides">
              <wp:wrapPolygon edited="0">
                <wp:start x="0" y="0"/>
                <wp:lineTo x="0" y="21331"/>
                <wp:lineTo x="21405" y="21331"/>
                <wp:lineTo x="21405" y="0"/>
                <wp:lineTo x="0" y="0"/>
              </wp:wrapPolygon>
            </wp:wrapTight>
            <wp:docPr id="2" name="Picture 2" descr="Forum Strat Plan Oct 22 (24)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um Strat Plan Oct 22 (24) group"/>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748915" cy="1832610"/>
                    </a:xfrm>
                    <a:prstGeom prst="rect">
                      <a:avLst/>
                    </a:prstGeom>
                    <a:noFill/>
                    <a:ln>
                      <a:noFill/>
                    </a:ln>
                  </pic:spPr>
                </pic:pic>
              </a:graphicData>
            </a:graphic>
            <wp14:sizeRelH relativeFrom="page">
              <wp14:pctWidth>0</wp14:pctWidth>
            </wp14:sizeRelH>
            <wp14:sizeRelV relativeFrom="page">
              <wp14:pctHeight>0</wp14:pctHeight>
            </wp14:sizeRelV>
          </wp:anchor>
        </w:drawing>
      </w:r>
      <w:r w:rsidR="003653E0" w:rsidRPr="00650FFB">
        <w:rPr>
          <w:rFonts w:ascii="Cambria" w:hAnsi="Cambria"/>
        </w:rPr>
        <w:t xml:space="preserve">Parent education is a growing consideration for the technology program at WES.  For a number of years, parents have been informed by the school about technology use through the school’s Acceptable Use Policy, which outlines the roles and responsibilities of the students, parents, and faculty in monitoring the use of technology.  </w:t>
      </w:r>
    </w:p>
    <w:p w14:paraId="176AE53D" w14:textId="05CECB76" w:rsidR="003653E0" w:rsidRPr="00650FFB" w:rsidRDefault="003653E0" w:rsidP="003653E0">
      <w:pPr>
        <w:rPr>
          <w:rFonts w:ascii="Cambria" w:hAnsi="Cambria"/>
        </w:rPr>
      </w:pPr>
      <w:r w:rsidRPr="00650FFB">
        <w:rPr>
          <w:rFonts w:ascii="Cambria" w:hAnsi="Cambria"/>
        </w:rPr>
        <w:t xml:space="preserve">Parents are interested in learning more from the school about opportunities and challenges of technology use at home.  This is increasingly important as more opportunities exist to extend the use of in school technology tools to out of school use.  Websites which support our math and reading curriculum in the Primary </w:t>
      </w:r>
      <w:r w:rsidRPr="00650FFB">
        <w:rPr>
          <w:rFonts w:ascii="Cambria" w:hAnsi="Cambria"/>
        </w:rPr>
        <w:lastRenderedPageBreak/>
        <w:t>and Elementary programs are available to students outside of school, as well as the extensive resources on the WES library website for age appropriate research.</w:t>
      </w:r>
    </w:p>
    <w:p w14:paraId="7AE9106D" w14:textId="77777777" w:rsidR="003653E0" w:rsidRPr="00650FFB" w:rsidRDefault="003653E0" w:rsidP="003653E0">
      <w:pPr>
        <w:ind w:firstLine="720"/>
        <w:rPr>
          <w:rFonts w:ascii="Cambria" w:hAnsi="Cambria"/>
        </w:rPr>
      </w:pPr>
      <w:r w:rsidRPr="00650FFB">
        <w:rPr>
          <w:rFonts w:ascii="Cambria" w:hAnsi="Cambria"/>
        </w:rPr>
        <w:t xml:space="preserve">We are addressing these opportunities by including more information about technology and its use at school and home in regular grade level meetings with parents.  We also share resources from organizations like Common Sense Media with parents.   </w:t>
      </w:r>
    </w:p>
    <w:p w14:paraId="5A28196F" w14:textId="77777777" w:rsidR="003653E0" w:rsidRPr="00650FFB" w:rsidRDefault="003653E0" w:rsidP="003653E0">
      <w:pPr>
        <w:pStyle w:val="Heading3"/>
        <w:rPr>
          <w:rFonts w:ascii="Cambria" w:hAnsi="Cambria"/>
        </w:rPr>
      </w:pPr>
      <w:r w:rsidRPr="00650FFB">
        <w:rPr>
          <w:rFonts w:ascii="Cambria" w:hAnsi="Cambria"/>
        </w:rPr>
        <w:t>Faculty Professional Development</w:t>
      </w:r>
    </w:p>
    <w:p w14:paraId="4F64B0A2" w14:textId="77777777" w:rsidR="003653E0" w:rsidRPr="00650FFB" w:rsidRDefault="003653E0" w:rsidP="003653E0">
      <w:pPr>
        <w:ind w:firstLine="720"/>
        <w:rPr>
          <w:rFonts w:ascii="Cambria" w:hAnsi="Cambria"/>
        </w:rPr>
      </w:pPr>
      <w:r w:rsidRPr="00650FFB">
        <w:rPr>
          <w:rFonts w:ascii="Cambria" w:hAnsi="Cambria"/>
        </w:rPr>
        <w:t>One of the greatest challenges created by the increased use of technology in the classrooms is the effective management of professional development for faculty.  The demands on the time of classroom teachers are many, and providing the time for training and lesson plan development is critical to the success of our technology programs.</w:t>
      </w:r>
    </w:p>
    <w:p w14:paraId="64D9139C" w14:textId="77777777" w:rsidR="003653E0" w:rsidRPr="00650FFB" w:rsidRDefault="003653E0" w:rsidP="003653E0">
      <w:pPr>
        <w:ind w:firstLine="720"/>
        <w:rPr>
          <w:rFonts w:ascii="Cambria" w:hAnsi="Cambria"/>
        </w:rPr>
      </w:pPr>
      <w:r w:rsidRPr="00650FFB">
        <w:rPr>
          <w:rFonts w:ascii="Cambria" w:hAnsi="Cambria"/>
        </w:rPr>
        <w:t>At Washington Episcopal School, we support our teachers with 3 types of opportunities.  First, teachers are encouraged to attend workshops, seminars, symposiums and other activities to learn from other schools and outside experts about the latest improvements in teaching.  Often, it is these activities which plant the seed of an idea for a new project or activity using technology.  In order to pursue these ideas, the second opportunity which is provided is additional planning time during the regular school day for a teacher to work out the details of a new lesson plan or activity, with support from IT resources.  The third opportunity is traditional training, offered in-house during professional development days, which are led by outside experts or staff members who have piloted a particular technology.</w:t>
      </w:r>
    </w:p>
    <w:p w14:paraId="76D242ED" w14:textId="77777777" w:rsidR="003653E0" w:rsidRPr="00650FFB" w:rsidRDefault="003653E0" w:rsidP="003653E0">
      <w:pPr>
        <w:pStyle w:val="Heading3"/>
        <w:rPr>
          <w:rFonts w:ascii="Cambria" w:hAnsi="Cambria"/>
        </w:rPr>
      </w:pPr>
      <w:r w:rsidRPr="00650FFB">
        <w:rPr>
          <w:rFonts w:ascii="Cambria" w:hAnsi="Cambria"/>
        </w:rPr>
        <w:t>In-House Technology Support</w:t>
      </w:r>
    </w:p>
    <w:p w14:paraId="7B5E7694" w14:textId="77777777" w:rsidR="003653E0" w:rsidRDefault="003653E0" w:rsidP="003653E0">
      <w:pPr>
        <w:ind w:firstLine="720"/>
        <w:rPr>
          <w:rFonts w:ascii="Cambria" w:hAnsi="Cambria"/>
        </w:rPr>
      </w:pPr>
      <w:r w:rsidRPr="00650FFB">
        <w:rPr>
          <w:rFonts w:ascii="Cambria" w:hAnsi="Cambria"/>
        </w:rPr>
        <w:t>Students and teachers are supported at Washington Episcopal School by our IT staff, by tech savvy faculty members, and most interestingly, by our students.  Many of our faculty members have go-to students in their classes for technology issues, which is very empowering for the students and provides a dynamic to the relationship between students and teachers that is very positive.</w:t>
      </w:r>
    </w:p>
    <w:p w14:paraId="12C8923A" w14:textId="77777777" w:rsidR="003653E0" w:rsidRDefault="003653E0" w:rsidP="003653E0">
      <w:pPr>
        <w:ind w:firstLine="720"/>
        <w:rPr>
          <w:rFonts w:ascii="Cambria" w:hAnsi="Cambria"/>
        </w:rPr>
      </w:pPr>
    </w:p>
    <w:p w14:paraId="339E7717" w14:textId="614B73C9" w:rsidR="003653E0" w:rsidRDefault="003653E0">
      <w:pPr>
        <w:rPr>
          <w:rFonts w:ascii="Cambria" w:hAnsi="Cambria"/>
        </w:rPr>
      </w:pPr>
      <w:r>
        <w:rPr>
          <w:rFonts w:ascii="Cambria" w:hAnsi="Cambria"/>
        </w:rPr>
        <w:br w:type="page"/>
      </w:r>
    </w:p>
    <w:p w14:paraId="259DB571" w14:textId="77777777" w:rsidR="000A3C0D" w:rsidRPr="000A3C0D" w:rsidRDefault="000A3C0D" w:rsidP="000A3C0D">
      <w:pPr>
        <w:jc w:val="center"/>
        <w:rPr>
          <w:b/>
          <w:sz w:val="40"/>
          <w:szCs w:val="40"/>
          <w:u w:val="single"/>
        </w:rPr>
      </w:pPr>
      <w:r w:rsidRPr="000A3C0D">
        <w:rPr>
          <w:b/>
          <w:sz w:val="40"/>
          <w:szCs w:val="40"/>
          <w:u w:val="single"/>
        </w:rPr>
        <w:lastRenderedPageBreak/>
        <w:t>THE WOODS ACADEMY</w:t>
      </w:r>
    </w:p>
    <w:p w14:paraId="2E466C85" w14:textId="77777777" w:rsidR="000A3C0D" w:rsidRDefault="000A3C0D" w:rsidP="000A3C0D">
      <w:pPr>
        <w:rPr>
          <w:rFonts w:asciiTheme="majorHAnsi" w:hAnsiTheme="majorHAnsi"/>
          <w:b/>
        </w:rPr>
      </w:pPr>
    </w:p>
    <w:p w14:paraId="5EBDF432" w14:textId="77777777" w:rsidR="000A3C0D" w:rsidRPr="000A3C0D" w:rsidRDefault="000A3C0D" w:rsidP="000A3C0D">
      <w:pPr>
        <w:rPr>
          <w:b/>
        </w:rPr>
      </w:pPr>
      <w:r w:rsidRPr="000A3C0D">
        <w:rPr>
          <w:b/>
        </w:rPr>
        <w:t>Curriculum- teaching and Applications</w:t>
      </w:r>
    </w:p>
    <w:p w14:paraId="384DFFC0" w14:textId="77777777" w:rsidR="000A3C0D" w:rsidRPr="000A3C0D" w:rsidRDefault="000A3C0D" w:rsidP="000A3C0D">
      <w:pPr>
        <w:ind w:firstLine="720"/>
      </w:pPr>
      <w:r w:rsidRPr="000A3C0D">
        <w:t xml:space="preserve">The Woods Academy uses technology throughout the curriculum to enhance and extend learning.   Students and teachers from Montessori through eighth grade use technology as an academic tool.  These tools include both hardware and software. </w:t>
      </w:r>
    </w:p>
    <w:p w14:paraId="23593D92" w14:textId="77777777" w:rsidR="000A3C0D" w:rsidRPr="000A3C0D" w:rsidRDefault="000A3C0D" w:rsidP="000A3C0D">
      <w:pPr>
        <w:ind w:firstLine="720"/>
      </w:pPr>
      <w:r w:rsidRPr="000A3C0D">
        <w:t>Several of the purchased software that the school currently uses included: SIRS Discover for research, World Book Online for research, Discover Education for research, review of skills, and online quizzes, Microsoft Office Suite, Type to Learn 4, Everyday Math online, Kidspiration for graphic organizers, Pinnacle Studios for video editing, ReadingA-Z.com subscription for lower school reading material, edhelper.com subscription for lower school subject resources, Kurzweil for assistive reading and writing, and online textbooks in the upper grades.  Montessori, first grade, and eighth grade use iPads in the classroom.  Teachers and the Director of Technology have purchased over 90 apps for students to use.  Students and teachers also utilize various free resources that include online web sites and free software.   Some examples of web sites that teachers and students regularly use include quia.com, spellingcity.com, mathfacts.com, nlvm.usu.edu, and arcademicskillbuilders.com.   Free software that is used is GIMP for photo editing, Audacity for sound editing, Windows Movie Maker for videos, and CamStudios for screen casting.   Students are also given a Google Apps for Education account once they enter fifth grade.  This allows them to save work online and collaborate with teachers and students.</w:t>
      </w:r>
    </w:p>
    <w:p w14:paraId="319BD531" w14:textId="77777777" w:rsidR="000A3C0D" w:rsidRPr="000A3C0D" w:rsidRDefault="000A3C0D" w:rsidP="000A3C0D">
      <w:pPr>
        <w:ind w:firstLine="720"/>
      </w:pPr>
      <w:r w:rsidRPr="000A3C0D">
        <w:t>The classrooms at the Woods Academy also have hardware that enhances instruction.  Most classrooms are equipped with an Epson Brightlink interactive projector.  Several classrooms have document cameras.  Each classroom also has Wi-Fi powered by an Aruba wireless network. Computers and iPads are also available for use.</w:t>
      </w:r>
    </w:p>
    <w:p w14:paraId="424E99C2" w14:textId="77777777" w:rsidR="000A3C0D" w:rsidRPr="000A3C0D" w:rsidRDefault="000A3C0D" w:rsidP="000A3C0D">
      <w:pPr>
        <w:ind w:firstLine="720"/>
      </w:pPr>
      <w:r w:rsidRPr="000A3C0D">
        <w:t xml:space="preserve">At The Woods Academy, technology specific projects and courses are also included in the curriculum.  Starting in second grade, students complete a robotics unit with the WeDo Robotics curriculum from Lego.  Third graders and fourth graders complete computer programming projects using Scratch and Microsoft Kodu.  Fifth graders complete a robotics unit with the Lego NXT curriculum.  Sixth graders continue to computer program using both Kodu and Alice programming as well as develop an electronic portfolio through Google Sites.  Seventh and eighth grade students learn how to creates videos and edit digital photographs.    </w:t>
      </w:r>
    </w:p>
    <w:p w14:paraId="66AD4346" w14:textId="77777777" w:rsidR="00E921FE" w:rsidRDefault="00E921FE" w:rsidP="000A3C0D">
      <w:pPr>
        <w:rPr>
          <w:b/>
        </w:rPr>
      </w:pPr>
    </w:p>
    <w:p w14:paraId="5C6D82F6" w14:textId="77777777" w:rsidR="000A3C0D" w:rsidRPr="000A3C0D" w:rsidRDefault="000A3C0D" w:rsidP="000A3C0D">
      <w:pPr>
        <w:rPr>
          <w:b/>
        </w:rPr>
      </w:pPr>
      <w:r w:rsidRPr="000A3C0D">
        <w:rPr>
          <w:b/>
        </w:rPr>
        <w:t>Do you have an in-school system for monitoring, evaluating and adapting technology throughout the curriculum?</w:t>
      </w:r>
    </w:p>
    <w:p w14:paraId="70460F40" w14:textId="77777777" w:rsidR="000A3C0D" w:rsidRPr="000A3C0D" w:rsidRDefault="000A3C0D" w:rsidP="000A3C0D">
      <w:pPr>
        <w:rPr>
          <w:b/>
        </w:rPr>
      </w:pPr>
    </w:p>
    <w:p w14:paraId="4AC3FC11" w14:textId="77777777" w:rsidR="000A3C0D" w:rsidRPr="000A3C0D" w:rsidRDefault="000A3C0D" w:rsidP="000A3C0D">
      <w:pPr>
        <w:ind w:firstLine="720"/>
      </w:pPr>
      <w:r w:rsidRPr="000A3C0D">
        <w:t>Monitoring existing technology use is challenging.  Some of the online subscriptions give usages reports, but software installed of the iPads or computers do not include usage reports.  The School can monitor the frequency that laptop carts and computer lab are being used.  However, the use of classroom computers and iPads are not tracked.  The School can also use its Sonicwall firewall to monitor what web sites are being used by staff and students.</w:t>
      </w:r>
    </w:p>
    <w:p w14:paraId="5BA9EEB7" w14:textId="77777777" w:rsidR="000A3C0D" w:rsidRPr="000A3C0D" w:rsidRDefault="000A3C0D" w:rsidP="000A3C0D">
      <w:pPr>
        <w:ind w:firstLine="720"/>
      </w:pPr>
      <w:r w:rsidRPr="000A3C0D">
        <w:t xml:space="preserve">To evaluate technology use, the school is currently working with brightBytes.  This company has developed a product called Clarity that evaluates a school’s technology use   </w:t>
      </w:r>
      <w:r w:rsidRPr="000A3C0D">
        <w:lastRenderedPageBreak/>
        <w:t xml:space="preserve">The Woods Academy also uses surveys, benchmarked against ISTE standards, created through Google Forms and Survey Monkey to survey teaching staff and parents.    </w:t>
      </w:r>
    </w:p>
    <w:p w14:paraId="074B9696" w14:textId="77777777" w:rsidR="00E921FE" w:rsidRDefault="00E921FE" w:rsidP="000A3C0D">
      <w:pPr>
        <w:rPr>
          <w:b/>
        </w:rPr>
      </w:pPr>
    </w:p>
    <w:p w14:paraId="2137DAD1" w14:textId="77777777" w:rsidR="000A3C0D" w:rsidRPr="000A3C0D" w:rsidRDefault="000A3C0D" w:rsidP="000A3C0D">
      <w:pPr>
        <w:rPr>
          <w:b/>
        </w:rPr>
      </w:pPr>
      <w:bookmarkStart w:id="0" w:name="_GoBack"/>
      <w:bookmarkEnd w:id="0"/>
      <w:r w:rsidRPr="000A3C0D">
        <w:rPr>
          <w:b/>
        </w:rPr>
        <w:t>Classroom use of iPads, laptops, tablets, etc.</w:t>
      </w:r>
    </w:p>
    <w:p w14:paraId="76D252D2" w14:textId="77777777" w:rsidR="000A3C0D" w:rsidRPr="000A3C0D" w:rsidRDefault="000A3C0D" w:rsidP="000A3C0D">
      <w:pPr>
        <w:pStyle w:val="ListParagraph"/>
        <w:widowControl/>
        <w:numPr>
          <w:ilvl w:val="0"/>
          <w:numId w:val="27"/>
        </w:numPr>
        <w:spacing w:after="200" w:line="276" w:lineRule="auto"/>
        <w:contextualSpacing/>
        <w:rPr>
          <w:sz w:val="24"/>
          <w:szCs w:val="24"/>
        </w:rPr>
      </w:pPr>
      <w:r w:rsidRPr="000A3C0D">
        <w:rPr>
          <w:sz w:val="24"/>
          <w:szCs w:val="24"/>
        </w:rPr>
        <w:t>Three laptop carts with 18 laptops each</w:t>
      </w:r>
    </w:p>
    <w:p w14:paraId="7DC04CC1" w14:textId="77777777" w:rsidR="000A3C0D" w:rsidRPr="000A3C0D" w:rsidRDefault="000A3C0D" w:rsidP="000A3C0D">
      <w:pPr>
        <w:pStyle w:val="ListParagraph"/>
        <w:widowControl/>
        <w:numPr>
          <w:ilvl w:val="0"/>
          <w:numId w:val="27"/>
        </w:numPr>
        <w:spacing w:after="200" w:line="276" w:lineRule="auto"/>
        <w:contextualSpacing/>
        <w:rPr>
          <w:sz w:val="24"/>
          <w:szCs w:val="24"/>
        </w:rPr>
      </w:pPr>
      <w:r w:rsidRPr="000A3C0D">
        <w:rPr>
          <w:sz w:val="24"/>
          <w:szCs w:val="24"/>
        </w:rPr>
        <w:t>One computer lab of 19 computers</w:t>
      </w:r>
    </w:p>
    <w:p w14:paraId="554D7BBA" w14:textId="77777777" w:rsidR="000A3C0D" w:rsidRPr="000A3C0D" w:rsidRDefault="000A3C0D" w:rsidP="000A3C0D">
      <w:pPr>
        <w:pStyle w:val="ListParagraph"/>
        <w:widowControl/>
        <w:numPr>
          <w:ilvl w:val="0"/>
          <w:numId w:val="27"/>
        </w:numPr>
        <w:spacing w:after="200" w:line="276" w:lineRule="auto"/>
        <w:contextualSpacing/>
        <w:rPr>
          <w:sz w:val="24"/>
          <w:szCs w:val="24"/>
        </w:rPr>
      </w:pPr>
      <w:r w:rsidRPr="000A3C0D">
        <w:rPr>
          <w:sz w:val="24"/>
          <w:szCs w:val="24"/>
        </w:rPr>
        <w:t>Resource computer lab of six computer</w:t>
      </w:r>
    </w:p>
    <w:p w14:paraId="189072E7" w14:textId="77777777" w:rsidR="000A3C0D" w:rsidRPr="000A3C0D" w:rsidRDefault="000A3C0D" w:rsidP="000A3C0D">
      <w:pPr>
        <w:pStyle w:val="ListParagraph"/>
        <w:widowControl/>
        <w:numPr>
          <w:ilvl w:val="0"/>
          <w:numId w:val="27"/>
        </w:numPr>
        <w:spacing w:after="200" w:line="276" w:lineRule="auto"/>
        <w:contextualSpacing/>
        <w:rPr>
          <w:sz w:val="24"/>
          <w:szCs w:val="24"/>
        </w:rPr>
      </w:pPr>
      <w:r w:rsidRPr="000A3C0D">
        <w:rPr>
          <w:sz w:val="24"/>
          <w:szCs w:val="24"/>
        </w:rPr>
        <w:t>Two computers per classroom in grades first through fourth</w:t>
      </w:r>
    </w:p>
    <w:p w14:paraId="7894C3B5" w14:textId="77777777" w:rsidR="000A3C0D" w:rsidRPr="000A3C0D" w:rsidRDefault="000A3C0D" w:rsidP="000A3C0D">
      <w:pPr>
        <w:pStyle w:val="ListParagraph"/>
        <w:widowControl/>
        <w:numPr>
          <w:ilvl w:val="0"/>
          <w:numId w:val="27"/>
        </w:numPr>
        <w:spacing w:after="200" w:line="276" w:lineRule="auto"/>
        <w:contextualSpacing/>
        <w:rPr>
          <w:sz w:val="24"/>
          <w:szCs w:val="24"/>
        </w:rPr>
      </w:pPr>
      <w:r w:rsidRPr="000A3C0D">
        <w:rPr>
          <w:sz w:val="24"/>
          <w:szCs w:val="24"/>
        </w:rPr>
        <w:t>One iPad per classroom in Montessori</w:t>
      </w:r>
    </w:p>
    <w:p w14:paraId="7E24F501" w14:textId="77777777" w:rsidR="000A3C0D" w:rsidRPr="000A3C0D" w:rsidRDefault="000A3C0D" w:rsidP="000A3C0D">
      <w:pPr>
        <w:pStyle w:val="ListParagraph"/>
        <w:widowControl/>
        <w:numPr>
          <w:ilvl w:val="0"/>
          <w:numId w:val="27"/>
        </w:numPr>
        <w:spacing w:after="200" w:line="276" w:lineRule="auto"/>
        <w:contextualSpacing/>
        <w:rPr>
          <w:sz w:val="24"/>
          <w:szCs w:val="24"/>
        </w:rPr>
      </w:pPr>
      <w:r w:rsidRPr="000A3C0D">
        <w:rPr>
          <w:sz w:val="24"/>
          <w:szCs w:val="24"/>
        </w:rPr>
        <w:t>Two iPads per classroom in first grade</w:t>
      </w:r>
    </w:p>
    <w:p w14:paraId="6AD82A1C" w14:textId="77777777" w:rsidR="000A3C0D" w:rsidRPr="000A3C0D" w:rsidRDefault="000A3C0D" w:rsidP="000A3C0D">
      <w:pPr>
        <w:pStyle w:val="ListParagraph"/>
        <w:widowControl/>
        <w:numPr>
          <w:ilvl w:val="0"/>
          <w:numId w:val="27"/>
        </w:numPr>
        <w:spacing w:after="200" w:line="276" w:lineRule="auto"/>
        <w:contextualSpacing/>
        <w:rPr>
          <w:sz w:val="24"/>
          <w:szCs w:val="24"/>
        </w:rPr>
      </w:pPr>
      <w:r w:rsidRPr="000A3C0D">
        <w:rPr>
          <w:sz w:val="24"/>
          <w:szCs w:val="24"/>
        </w:rPr>
        <w:t>32 one-to-one iPads for eight grade students (expanding for 2013-2014)</w:t>
      </w:r>
    </w:p>
    <w:p w14:paraId="01D47308" w14:textId="77777777" w:rsidR="000A3C0D" w:rsidRPr="000A3C0D" w:rsidRDefault="000A3C0D" w:rsidP="000A3C0D">
      <w:pPr>
        <w:pStyle w:val="ListParagraph"/>
        <w:widowControl/>
        <w:numPr>
          <w:ilvl w:val="0"/>
          <w:numId w:val="27"/>
        </w:numPr>
        <w:spacing w:after="200" w:line="276" w:lineRule="auto"/>
        <w:contextualSpacing/>
        <w:rPr>
          <w:sz w:val="24"/>
          <w:szCs w:val="24"/>
        </w:rPr>
      </w:pPr>
      <w:r w:rsidRPr="000A3C0D">
        <w:rPr>
          <w:sz w:val="24"/>
          <w:szCs w:val="24"/>
        </w:rPr>
        <w:t>Six one-to-one laptops for assistive technology</w:t>
      </w:r>
    </w:p>
    <w:p w14:paraId="4E4D9AF3" w14:textId="77777777" w:rsidR="000A3C0D" w:rsidRPr="000A3C0D" w:rsidRDefault="000A3C0D" w:rsidP="000A3C0D">
      <w:r w:rsidRPr="000A3C0D">
        <w:t>Students to Device Ratio: 312 / 140.  This is almost a 2 to 1 ratio.</w:t>
      </w:r>
    </w:p>
    <w:p w14:paraId="1FFAD2E9" w14:textId="77777777" w:rsidR="00E921FE" w:rsidRDefault="00E921FE" w:rsidP="000A3C0D">
      <w:pPr>
        <w:rPr>
          <w:b/>
        </w:rPr>
      </w:pPr>
    </w:p>
    <w:p w14:paraId="123E3A18" w14:textId="77777777" w:rsidR="000A3C0D" w:rsidRPr="000A3C0D" w:rsidRDefault="000A3C0D" w:rsidP="000A3C0D">
      <w:r w:rsidRPr="000A3C0D">
        <w:rPr>
          <w:b/>
        </w:rPr>
        <w:t>Parent education: How are parents educated/informed about expectations and policies concerning the use of equipment in school and at home?</w:t>
      </w:r>
    </w:p>
    <w:p w14:paraId="78475EB7" w14:textId="77777777" w:rsidR="000A3C0D" w:rsidRPr="000A3C0D" w:rsidRDefault="000A3C0D" w:rsidP="000A3C0D">
      <w:pPr>
        <w:ind w:firstLine="720"/>
      </w:pPr>
      <w:r w:rsidRPr="000A3C0D">
        <w:t>Parents are issued a Parent/Student handbook at the beginning of the school year.  Within the handbook there is a section on the School’s acceptable use policy for technology.  There was also an orientation meeting for parents and students prior to the eight grade students begin issued iPads.  The School has also provided after school sessions about Internet safety.  These sessions were presented by speakers from outside the School.</w:t>
      </w:r>
    </w:p>
    <w:p w14:paraId="7479FF7F" w14:textId="77777777" w:rsidR="00E921FE" w:rsidRDefault="00E921FE" w:rsidP="000A3C0D">
      <w:pPr>
        <w:rPr>
          <w:b/>
        </w:rPr>
      </w:pPr>
    </w:p>
    <w:p w14:paraId="650994EE" w14:textId="77777777" w:rsidR="000A3C0D" w:rsidRPr="000A3C0D" w:rsidRDefault="000A3C0D" w:rsidP="000A3C0D">
      <w:pPr>
        <w:rPr>
          <w:b/>
        </w:rPr>
      </w:pPr>
      <w:r w:rsidRPr="000A3C0D">
        <w:rPr>
          <w:b/>
        </w:rPr>
        <w:t>Professional development for faculty</w:t>
      </w:r>
    </w:p>
    <w:p w14:paraId="3BA35171" w14:textId="77777777" w:rsidR="000A3C0D" w:rsidRPr="000A3C0D" w:rsidRDefault="000A3C0D" w:rsidP="000A3C0D">
      <w:pPr>
        <w:ind w:firstLine="720"/>
      </w:pPr>
      <w:r w:rsidRPr="000A3C0D">
        <w:t xml:space="preserve">The School offers the faculty technology professional development in the following ways: workshops given by the Director of Technology, technology consultant led workshops hosted at the school, offsite technology workshops held at conferences or software companies’ offices, and a technology web site and technology themed blog maintained by the Director of Technology. </w:t>
      </w:r>
    </w:p>
    <w:p w14:paraId="037833DF" w14:textId="77777777" w:rsidR="000A3C0D" w:rsidRPr="000A3C0D" w:rsidRDefault="000A3C0D" w:rsidP="000A3C0D">
      <w:pPr>
        <w:rPr>
          <w:b/>
        </w:rPr>
      </w:pPr>
    </w:p>
    <w:p w14:paraId="56AF05D7" w14:textId="77777777" w:rsidR="000A3C0D" w:rsidRPr="000A3C0D" w:rsidRDefault="000A3C0D" w:rsidP="000A3C0D">
      <w:pPr>
        <w:rPr>
          <w:b/>
        </w:rPr>
      </w:pPr>
      <w:r w:rsidRPr="000A3C0D">
        <w:rPr>
          <w:b/>
        </w:rPr>
        <w:t>What in-house tech support does your school offer to students and teachers?</w:t>
      </w:r>
    </w:p>
    <w:p w14:paraId="137FF395" w14:textId="77777777" w:rsidR="000A3C0D" w:rsidRDefault="000A3C0D" w:rsidP="000A3C0D">
      <w:pPr>
        <w:ind w:firstLine="720"/>
      </w:pPr>
      <w:r w:rsidRPr="000A3C0D">
        <w:t xml:space="preserve">The Technology Department provides feedback, guidance, and support on technology issues to improve customer service and support the school directions and initiatives. The department also identifies potential projects and programs which would serve to enhance technological opportunities between the Woods Academy and its students and staff. The Technology Department’s in-house staff is comprised of a full-time Director of Technology and a part-time Technology Support Specialist. The Director of Technology provides support in the form of technology integration and instruction of technology classes for both students and staff.  Both the Director of Technology and Technology Support Specialist provide support with all technology related systems and programs.  These systems and programs include the School’s wired and wireless network, student information system, classroom web sites, accounting system, phone system, PA system, door access system, surveillance system, iPad program, staff and student file </w:t>
      </w:r>
      <w:r w:rsidRPr="000A3C0D">
        <w:lastRenderedPageBreak/>
        <w:t xml:space="preserve">systems, VPN, assistive technology program, and all computer and tablet operating systems, software, and hardware.   </w:t>
      </w:r>
    </w:p>
    <w:p w14:paraId="6D4E2A63" w14:textId="5D522B0F" w:rsidR="00073022" w:rsidRPr="000A3C0D" w:rsidRDefault="00073022" w:rsidP="008A7E4F"/>
    <w:sectPr w:rsidR="00073022" w:rsidRPr="000A3C0D" w:rsidSect="00BB18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2AAE7" w14:textId="77777777" w:rsidR="009B7917" w:rsidRDefault="009B7917" w:rsidP="00073022">
      <w:r>
        <w:separator/>
      </w:r>
    </w:p>
  </w:endnote>
  <w:endnote w:type="continuationSeparator" w:id="0">
    <w:p w14:paraId="105F7C2F" w14:textId="77777777" w:rsidR="009B7917" w:rsidRDefault="009B7917" w:rsidP="0007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Italic">
    <w:altName w:val="Cambria Italic"/>
    <w:panose1 w:val="020405030504060A0204"/>
    <w:charset w:val="00"/>
    <w:family w:val="auto"/>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Arial"/>
    <w:charset w:val="00"/>
    <w:family w:val="swiss"/>
    <w:pitch w:val="variable"/>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723780"/>
      <w:docPartObj>
        <w:docPartGallery w:val="Page Numbers (Bottom of Page)"/>
        <w:docPartUnique/>
      </w:docPartObj>
    </w:sdtPr>
    <w:sdtEndPr>
      <w:rPr>
        <w:noProof/>
      </w:rPr>
    </w:sdtEndPr>
    <w:sdtContent>
      <w:p w14:paraId="1AA1A556" w14:textId="1E4D6329" w:rsidR="00711B5D" w:rsidRDefault="00711B5D">
        <w:pPr>
          <w:pStyle w:val="Footer"/>
          <w:jc w:val="right"/>
        </w:pPr>
        <w:r>
          <w:fldChar w:fldCharType="begin"/>
        </w:r>
        <w:r>
          <w:instrText xml:space="preserve"> PAGE   \* MERGEFORMAT </w:instrText>
        </w:r>
        <w:r>
          <w:fldChar w:fldCharType="separate"/>
        </w:r>
        <w:r w:rsidR="0045498F">
          <w:rPr>
            <w:noProof/>
          </w:rPr>
          <w:t>1</w:t>
        </w:r>
        <w:r>
          <w:rPr>
            <w:noProof/>
          </w:rPr>
          <w:fldChar w:fldCharType="end"/>
        </w:r>
      </w:p>
    </w:sdtContent>
  </w:sdt>
  <w:p w14:paraId="3E9644E8" w14:textId="56DDEB88" w:rsidR="00711B5D" w:rsidRDefault="00711B5D">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74050" w14:textId="77777777" w:rsidR="009B7917" w:rsidRDefault="009B7917" w:rsidP="00073022">
      <w:r>
        <w:separator/>
      </w:r>
    </w:p>
  </w:footnote>
  <w:footnote w:type="continuationSeparator" w:id="0">
    <w:p w14:paraId="4CC3135A" w14:textId="77777777" w:rsidR="009B7917" w:rsidRDefault="009B7917" w:rsidP="000730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96A5E" w14:textId="77777777" w:rsidR="00711B5D" w:rsidRDefault="00711B5D">
    <w:pPr>
      <w:spacing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suff w:val="nothing"/>
      <w:lvlText w:val="•"/>
      <w:lvlJc w:val="left"/>
      <w:pPr>
        <w:ind w:left="0" w:firstLine="0"/>
      </w:pPr>
      <w:rPr>
        <w:rFonts w:ascii="Times New Roman" w:eastAsia="ヒラギノ角ゴ Pro W3" w:hAnsi="Times New Roman" w:hint="default"/>
        <w:color w:val="000000"/>
        <w:position w:val="0"/>
        <w:sz w:val="20"/>
      </w:rPr>
    </w:lvl>
    <w:lvl w:ilvl="1">
      <w:start w:val="1"/>
      <w:numFmt w:val="bullet"/>
      <w:suff w:val="nothing"/>
      <w:lvlText w:val="•"/>
      <w:lvlJc w:val="left"/>
      <w:pPr>
        <w:ind w:left="0" w:firstLine="0"/>
      </w:pPr>
      <w:rPr>
        <w:rFonts w:ascii="Times New Roman" w:eastAsia="ヒラギノ角ゴ Pro W3" w:hAnsi="Times New Roman" w:hint="default"/>
        <w:color w:val="000000"/>
        <w:position w:val="0"/>
        <w:sz w:val="20"/>
      </w:rPr>
    </w:lvl>
    <w:lvl w:ilvl="2">
      <w:start w:val="1"/>
      <w:numFmt w:val="bullet"/>
      <w:suff w:val="nothing"/>
      <w:lvlText w:val="•"/>
      <w:lvlJc w:val="left"/>
      <w:pPr>
        <w:ind w:left="0" w:firstLine="0"/>
      </w:pPr>
      <w:rPr>
        <w:rFonts w:ascii="Times New Roman" w:eastAsia="ヒラギノ角ゴ Pro W3" w:hAnsi="Times New Roman" w:hint="default"/>
        <w:color w:val="000000"/>
        <w:position w:val="0"/>
        <w:sz w:val="20"/>
      </w:rPr>
    </w:lvl>
    <w:lvl w:ilvl="3">
      <w:start w:val="1"/>
      <w:numFmt w:val="bullet"/>
      <w:suff w:val="nothing"/>
      <w:lvlText w:val="•"/>
      <w:lvlJc w:val="left"/>
      <w:pPr>
        <w:ind w:left="0" w:firstLine="0"/>
      </w:pPr>
      <w:rPr>
        <w:rFonts w:ascii="Times New Roman" w:eastAsia="ヒラギノ角ゴ Pro W3" w:hAnsi="Times New Roman" w:hint="default"/>
        <w:color w:val="000000"/>
        <w:position w:val="0"/>
        <w:sz w:val="20"/>
      </w:rPr>
    </w:lvl>
    <w:lvl w:ilvl="4">
      <w:start w:val="1"/>
      <w:numFmt w:val="bullet"/>
      <w:suff w:val="nothing"/>
      <w:lvlText w:val="•"/>
      <w:lvlJc w:val="left"/>
      <w:pPr>
        <w:ind w:left="0" w:firstLine="0"/>
      </w:pPr>
      <w:rPr>
        <w:rFonts w:ascii="Times New Roman" w:eastAsia="ヒラギノ角ゴ Pro W3" w:hAnsi="Times New Roman" w:hint="default"/>
        <w:color w:val="000000"/>
        <w:position w:val="0"/>
        <w:sz w:val="20"/>
      </w:rPr>
    </w:lvl>
    <w:lvl w:ilvl="5">
      <w:start w:val="1"/>
      <w:numFmt w:val="bullet"/>
      <w:suff w:val="nothing"/>
      <w:lvlText w:val="•"/>
      <w:lvlJc w:val="left"/>
      <w:pPr>
        <w:ind w:left="0" w:firstLine="0"/>
      </w:pPr>
      <w:rPr>
        <w:rFonts w:ascii="Times New Roman" w:eastAsia="ヒラギノ角ゴ Pro W3" w:hAnsi="Times New Roman" w:hint="default"/>
        <w:color w:val="000000"/>
        <w:position w:val="0"/>
        <w:sz w:val="20"/>
      </w:rPr>
    </w:lvl>
    <w:lvl w:ilvl="6">
      <w:start w:val="1"/>
      <w:numFmt w:val="bullet"/>
      <w:suff w:val="nothing"/>
      <w:lvlText w:val="•"/>
      <w:lvlJc w:val="left"/>
      <w:pPr>
        <w:ind w:left="0" w:firstLine="0"/>
      </w:pPr>
      <w:rPr>
        <w:rFonts w:ascii="Times New Roman" w:eastAsia="ヒラギノ角ゴ Pro W3" w:hAnsi="Times New Roman" w:hint="default"/>
        <w:color w:val="000000"/>
        <w:position w:val="0"/>
        <w:sz w:val="20"/>
      </w:rPr>
    </w:lvl>
    <w:lvl w:ilvl="7">
      <w:start w:val="1"/>
      <w:numFmt w:val="bullet"/>
      <w:suff w:val="nothing"/>
      <w:lvlText w:val="•"/>
      <w:lvlJc w:val="left"/>
      <w:pPr>
        <w:ind w:left="0" w:firstLine="0"/>
      </w:pPr>
      <w:rPr>
        <w:rFonts w:ascii="Times New Roman" w:eastAsia="ヒラギノ角ゴ Pro W3" w:hAnsi="Times New Roman" w:hint="default"/>
        <w:color w:val="000000"/>
        <w:position w:val="0"/>
        <w:sz w:val="20"/>
      </w:rPr>
    </w:lvl>
    <w:lvl w:ilvl="8">
      <w:start w:val="1"/>
      <w:numFmt w:val="bullet"/>
      <w:suff w:val="nothing"/>
      <w:lvlText w:val="•"/>
      <w:lvlJc w:val="left"/>
      <w:pPr>
        <w:ind w:left="0" w:firstLine="0"/>
      </w:pPr>
      <w:rPr>
        <w:rFonts w:ascii="Times New Roman" w:eastAsia="ヒラギノ角ゴ Pro W3" w:hAnsi="Times New Roman" w:hint="default"/>
        <w:color w:val="000000"/>
        <w:position w:val="0"/>
        <w:sz w:val="20"/>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start w:val="1"/>
      <w:numFmt w:val="bullet"/>
      <w:lvlText w:val="•"/>
      <w:lvlJc w:val="left"/>
      <w:pPr>
        <w:tabs>
          <w:tab w:val="num" w:pos="720"/>
        </w:tabs>
        <w:ind w:left="720" w:firstLine="0"/>
      </w:pPr>
      <w:rPr>
        <w:rFonts w:ascii="Times New Roman" w:eastAsia="ヒラギノ角ゴ Pro W3" w:hAnsi="Times New Roman" w:hint="default"/>
        <w:color w:val="000000"/>
        <w:position w:val="0"/>
        <w:sz w:val="20"/>
      </w:rPr>
    </w:lvl>
    <w:lvl w:ilvl="1">
      <w:start w:val="1"/>
      <w:numFmt w:val="bullet"/>
      <w:suff w:val="nothing"/>
      <w:lvlText w:val="•"/>
      <w:lvlJc w:val="left"/>
      <w:pPr>
        <w:ind w:left="0" w:firstLine="0"/>
      </w:pPr>
      <w:rPr>
        <w:rFonts w:ascii="Times New Roman" w:eastAsia="ヒラギノ角ゴ Pro W3" w:hAnsi="Times New Roman" w:hint="default"/>
        <w:color w:val="000000"/>
        <w:position w:val="0"/>
        <w:sz w:val="20"/>
      </w:rPr>
    </w:lvl>
    <w:lvl w:ilvl="2">
      <w:start w:val="1"/>
      <w:numFmt w:val="bullet"/>
      <w:suff w:val="nothing"/>
      <w:lvlText w:val="•"/>
      <w:lvlJc w:val="left"/>
      <w:pPr>
        <w:ind w:left="0" w:firstLine="0"/>
      </w:pPr>
      <w:rPr>
        <w:rFonts w:ascii="Times New Roman" w:eastAsia="ヒラギノ角ゴ Pro W3" w:hAnsi="Times New Roman" w:hint="default"/>
        <w:color w:val="000000"/>
        <w:position w:val="0"/>
        <w:sz w:val="20"/>
      </w:rPr>
    </w:lvl>
    <w:lvl w:ilvl="3">
      <w:start w:val="1"/>
      <w:numFmt w:val="bullet"/>
      <w:suff w:val="nothing"/>
      <w:lvlText w:val="•"/>
      <w:lvlJc w:val="left"/>
      <w:pPr>
        <w:ind w:left="0" w:firstLine="0"/>
      </w:pPr>
      <w:rPr>
        <w:rFonts w:ascii="Times New Roman" w:eastAsia="ヒラギノ角ゴ Pro W3" w:hAnsi="Times New Roman" w:hint="default"/>
        <w:color w:val="000000"/>
        <w:position w:val="0"/>
        <w:sz w:val="20"/>
      </w:rPr>
    </w:lvl>
    <w:lvl w:ilvl="4">
      <w:start w:val="1"/>
      <w:numFmt w:val="bullet"/>
      <w:suff w:val="nothing"/>
      <w:lvlText w:val="•"/>
      <w:lvlJc w:val="left"/>
      <w:pPr>
        <w:ind w:left="0" w:firstLine="0"/>
      </w:pPr>
      <w:rPr>
        <w:rFonts w:ascii="Times New Roman" w:eastAsia="ヒラギノ角ゴ Pro W3" w:hAnsi="Times New Roman" w:hint="default"/>
        <w:color w:val="000000"/>
        <w:position w:val="0"/>
        <w:sz w:val="20"/>
      </w:rPr>
    </w:lvl>
    <w:lvl w:ilvl="5">
      <w:start w:val="1"/>
      <w:numFmt w:val="bullet"/>
      <w:suff w:val="nothing"/>
      <w:lvlText w:val="•"/>
      <w:lvlJc w:val="left"/>
      <w:pPr>
        <w:ind w:left="0" w:firstLine="0"/>
      </w:pPr>
      <w:rPr>
        <w:rFonts w:ascii="Times New Roman" w:eastAsia="ヒラギノ角ゴ Pro W3" w:hAnsi="Times New Roman" w:hint="default"/>
        <w:color w:val="000000"/>
        <w:position w:val="0"/>
        <w:sz w:val="20"/>
      </w:rPr>
    </w:lvl>
    <w:lvl w:ilvl="6">
      <w:start w:val="1"/>
      <w:numFmt w:val="bullet"/>
      <w:suff w:val="nothing"/>
      <w:lvlText w:val="•"/>
      <w:lvlJc w:val="left"/>
      <w:pPr>
        <w:ind w:left="0" w:firstLine="0"/>
      </w:pPr>
      <w:rPr>
        <w:rFonts w:ascii="Times New Roman" w:eastAsia="ヒラギノ角ゴ Pro W3" w:hAnsi="Times New Roman" w:hint="default"/>
        <w:color w:val="000000"/>
        <w:position w:val="0"/>
        <w:sz w:val="20"/>
      </w:rPr>
    </w:lvl>
    <w:lvl w:ilvl="7">
      <w:start w:val="1"/>
      <w:numFmt w:val="bullet"/>
      <w:suff w:val="nothing"/>
      <w:lvlText w:val="•"/>
      <w:lvlJc w:val="left"/>
      <w:pPr>
        <w:ind w:left="0" w:firstLine="0"/>
      </w:pPr>
      <w:rPr>
        <w:rFonts w:ascii="Times New Roman" w:eastAsia="ヒラギノ角ゴ Pro W3" w:hAnsi="Times New Roman" w:hint="default"/>
        <w:color w:val="000000"/>
        <w:position w:val="0"/>
        <w:sz w:val="20"/>
      </w:rPr>
    </w:lvl>
    <w:lvl w:ilvl="8">
      <w:start w:val="1"/>
      <w:numFmt w:val="bullet"/>
      <w:suff w:val="nothing"/>
      <w:lvlText w:val="•"/>
      <w:lvlJc w:val="left"/>
      <w:pPr>
        <w:ind w:left="0" w:firstLine="0"/>
      </w:pPr>
      <w:rPr>
        <w:rFonts w:ascii="Times New Roman" w:eastAsia="ヒラギノ角ゴ Pro W3" w:hAnsi="Times New Roman" w:hint="default"/>
        <w:color w:val="000000"/>
        <w:position w:val="0"/>
        <w:sz w:val="20"/>
      </w:rPr>
    </w:lvl>
  </w:abstractNum>
  <w:abstractNum w:abstractNumId="3">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2D5E7F"/>
    <w:multiLevelType w:val="multilevel"/>
    <w:tmpl w:val="CEF632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006F52E3"/>
    <w:multiLevelType w:val="multilevel"/>
    <w:tmpl w:val="4D22A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0E57830"/>
    <w:multiLevelType w:val="multilevel"/>
    <w:tmpl w:val="4230A7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0A010B9A"/>
    <w:multiLevelType w:val="multilevel"/>
    <w:tmpl w:val="75E8C754"/>
    <w:lvl w:ilvl="0">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7200" w:firstLine="6840"/>
      </w:pPr>
      <w:rPr>
        <w:rFonts w:ascii="Calibri" w:eastAsia="Calibri" w:hAnsi="Calibri" w:cs="Calibri"/>
        <w:b w:val="0"/>
        <w:i w:val="0"/>
        <w:smallCaps w:val="0"/>
        <w:strike w:val="0"/>
        <w:color w:val="000000"/>
        <w:sz w:val="22"/>
        <w:u w:val="none"/>
        <w:vertAlign w:val="baseline"/>
      </w:rPr>
    </w:lvl>
  </w:abstractNum>
  <w:abstractNum w:abstractNumId="8">
    <w:nsid w:val="0CA7174B"/>
    <w:multiLevelType w:val="hybridMultilevel"/>
    <w:tmpl w:val="912A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407126"/>
    <w:multiLevelType w:val="hybridMultilevel"/>
    <w:tmpl w:val="0A188A10"/>
    <w:lvl w:ilvl="0" w:tplc="04090001">
      <w:start w:val="1"/>
      <w:numFmt w:val="bullet"/>
      <w:lvlText w:val=""/>
      <w:lvlJc w:val="left"/>
      <w:pPr>
        <w:ind w:left="1551" w:hanging="360"/>
      </w:pPr>
      <w:rPr>
        <w:rFonts w:ascii="Symbol" w:hAnsi="Symbol" w:hint="default"/>
      </w:rPr>
    </w:lvl>
    <w:lvl w:ilvl="1" w:tplc="04090003" w:tentative="1">
      <w:start w:val="1"/>
      <w:numFmt w:val="bullet"/>
      <w:lvlText w:val="o"/>
      <w:lvlJc w:val="left"/>
      <w:pPr>
        <w:ind w:left="2271" w:hanging="360"/>
      </w:pPr>
      <w:rPr>
        <w:rFonts w:ascii="Courier New" w:hAnsi="Courier New" w:cs="Courier New" w:hint="default"/>
      </w:rPr>
    </w:lvl>
    <w:lvl w:ilvl="2" w:tplc="04090005" w:tentative="1">
      <w:start w:val="1"/>
      <w:numFmt w:val="bullet"/>
      <w:lvlText w:val=""/>
      <w:lvlJc w:val="left"/>
      <w:pPr>
        <w:ind w:left="2991" w:hanging="360"/>
      </w:pPr>
      <w:rPr>
        <w:rFonts w:ascii="Wingdings" w:hAnsi="Wingdings" w:hint="default"/>
      </w:rPr>
    </w:lvl>
    <w:lvl w:ilvl="3" w:tplc="04090001" w:tentative="1">
      <w:start w:val="1"/>
      <w:numFmt w:val="bullet"/>
      <w:lvlText w:val=""/>
      <w:lvlJc w:val="left"/>
      <w:pPr>
        <w:ind w:left="3711" w:hanging="360"/>
      </w:pPr>
      <w:rPr>
        <w:rFonts w:ascii="Symbol" w:hAnsi="Symbol" w:hint="default"/>
      </w:rPr>
    </w:lvl>
    <w:lvl w:ilvl="4" w:tplc="04090003" w:tentative="1">
      <w:start w:val="1"/>
      <w:numFmt w:val="bullet"/>
      <w:lvlText w:val="o"/>
      <w:lvlJc w:val="left"/>
      <w:pPr>
        <w:ind w:left="4431" w:hanging="360"/>
      </w:pPr>
      <w:rPr>
        <w:rFonts w:ascii="Courier New" w:hAnsi="Courier New" w:cs="Courier New" w:hint="default"/>
      </w:rPr>
    </w:lvl>
    <w:lvl w:ilvl="5" w:tplc="04090005" w:tentative="1">
      <w:start w:val="1"/>
      <w:numFmt w:val="bullet"/>
      <w:lvlText w:val=""/>
      <w:lvlJc w:val="left"/>
      <w:pPr>
        <w:ind w:left="5151" w:hanging="360"/>
      </w:pPr>
      <w:rPr>
        <w:rFonts w:ascii="Wingdings" w:hAnsi="Wingdings" w:hint="default"/>
      </w:rPr>
    </w:lvl>
    <w:lvl w:ilvl="6" w:tplc="04090001" w:tentative="1">
      <w:start w:val="1"/>
      <w:numFmt w:val="bullet"/>
      <w:lvlText w:val=""/>
      <w:lvlJc w:val="left"/>
      <w:pPr>
        <w:ind w:left="5871" w:hanging="360"/>
      </w:pPr>
      <w:rPr>
        <w:rFonts w:ascii="Symbol" w:hAnsi="Symbol" w:hint="default"/>
      </w:rPr>
    </w:lvl>
    <w:lvl w:ilvl="7" w:tplc="04090003" w:tentative="1">
      <w:start w:val="1"/>
      <w:numFmt w:val="bullet"/>
      <w:lvlText w:val="o"/>
      <w:lvlJc w:val="left"/>
      <w:pPr>
        <w:ind w:left="6591" w:hanging="360"/>
      </w:pPr>
      <w:rPr>
        <w:rFonts w:ascii="Courier New" w:hAnsi="Courier New" w:cs="Courier New" w:hint="default"/>
      </w:rPr>
    </w:lvl>
    <w:lvl w:ilvl="8" w:tplc="04090005" w:tentative="1">
      <w:start w:val="1"/>
      <w:numFmt w:val="bullet"/>
      <w:lvlText w:val=""/>
      <w:lvlJc w:val="left"/>
      <w:pPr>
        <w:ind w:left="7311" w:hanging="360"/>
      </w:pPr>
      <w:rPr>
        <w:rFonts w:ascii="Wingdings" w:hAnsi="Wingdings" w:hint="default"/>
      </w:rPr>
    </w:lvl>
  </w:abstractNum>
  <w:abstractNum w:abstractNumId="10">
    <w:nsid w:val="1A264E01"/>
    <w:multiLevelType w:val="multilevel"/>
    <w:tmpl w:val="86029018"/>
    <w:lvl w:ilvl="0">
      <w:start w:val="1"/>
      <w:numFmt w:val="bullet"/>
      <w:lvlText w:val="●"/>
      <w:lvlJc w:val="left"/>
      <w:pPr>
        <w:ind w:left="720" w:firstLine="360"/>
      </w:pPr>
      <w:rPr>
        <w:rFonts w:ascii="Arial" w:eastAsia="Arial" w:hAnsi="Arial" w:cs="Arial"/>
        <w:b/>
        <w:i w:val="0"/>
        <w:smallCaps w:val="0"/>
        <w:strike w:val="0"/>
        <w:color w:val="222222"/>
        <w:sz w:val="18"/>
        <w:highlight w:val="white"/>
        <w:u w:val="none"/>
        <w:vertAlign w:val="baseline"/>
      </w:rPr>
    </w:lvl>
    <w:lvl w:ilvl="1">
      <w:start w:val="1"/>
      <w:numFmt w:val="bullet"/>
      <w:lvlText w:val="○"/>
      <w:lvlJc w:val="left"/>
      <w:pPr>
        <w:ind w:left="1440" w:firstLine="1080"/>
      </w:pPr>
      <w:rPr>
        <w:rFonts w:ascii="Arial" w:eastAsia="Arial" w:hAnsi="Arial" w:cs="Arial"/>
        <w:b/>
        <w:i w:val="0"/>
        <w:smallCaps w:val="0"/>
        <w:strike w:val="0"/>
        <w:color w:val="222222"/>
        <w:sz w:val="18"/>
        <w:highlight w:val="white"/>
        <w:u w:val="none"/>
        <w:vertAlign w:val="baseline"/>
      </w:rPr>
    </w:lvl>
    <w:lvl w:ilvl="2">
      <w:start w:val="1"/>
      <w:numFmt w:val="bullet"/>
      <w:lvlText w:val="■"/>
      <w:lvlJc w:val="left"/>
      <w:pPr>
        <w:ind w:left="2160" w:firstLine="1800"/>
      </w:pPr>
      <w:rPr>
        <w:rFonts w:ascii="Arial" w:eastAsia="Arial" w:hAnsi="Arial" w:cs="Arial"/>
        <w:b/>
        <w:i w:val="0"/>
        <w:smallCaps w:val="0"/>
        <w:strike w:val="0"/>
        <w:color w:val="222222"/>
        <w:sz w:val="18"/>
        <w:highlight w:val="white"/>
        <w:u w:val="none"/>
        <w:vertAlign w:val="baseline"/>
      </w:rPr>
    </w:lvl>
    <w:lvl w:ilvl="3">
      <w:start w:val="1"/>
      <w:numFmt w:val="bullet"/>
      <w:lvlText w:val="●"/>
      <w:lvlJc w:val="left"/>
      <w:pPr>
        <w:ind w:left="2880" w:firstLine="2520"/>
      </w:pPr>
      <w:rPr>
        <w:rFonts w:ascii="Arial" w:eastAsia="Arial" w:hAnsi="Arial" w:cs="Arial"/>
        <w:b/>
        <w:i w:val="0"/>
        <w:smallCaps w:val="0"/>
        <w:strike w:val="0"/>
        <w:color w:val="222222"/>
        <w:sz w:val="18"/>
        <w:highlight w:val="white"/>
        <w:u w:val="none"/>
        <w:vertAlign w:val="baseline"/>
      </w:rPr>
    </w:lvl>
    <w:lvl w:ilvl="4">
      <w:start w:val="1"/>
      <w:numFmt w:val="bullet"/>
      <w:lvlText w:val="○"/>
      <w:lvlJc w:val="left"/>
      <w:pPr>
        <w:ind w:left="3600" w:firstLine="3240"/>
      </w:pPr>
      <w:rPr>
        <w:rFonts w:ascii="Arial" w:eastAsia="Arial" w:hAnsi="Arial" w:cs="Arial"/>
        <w:b/>
        <w:i w:val="0"/>
        <w:smallCaps w:val="0"/>
        <w:strike w:val="0"/>
        <w:color w:val="222222"/>
        <w:sz w:val="18"/>
        <w:highlight w:val="white"/>
        <w:u w:val="none"/>
        <w:vertAlign w:val="baseline"/>
      </w:rPr>
    </w:lvl>
    <w:lvl w:ilvl="5">
      <w:start w:val="1"/>
      <w:numFmt w:val="bullet"/>
      <w:lvlText w:val="■"/>
      <w:lvlJc w:val="left"/>
      <w:pPr>
        <w:ind w:left="4320" w:firstLine="3960"/>
      </w:pPr>
      <w:rPr>
        <w:rFonts w:ascii="Arial" w:eastAsia="Arial" w:hAnsi="Arial" w:cs="Arial"/>
        <w:b/>
        <w:i w:val="0"/>
        <w:smallCaps w:val="0"/>
        <w:strike w:val="0"/>
        <w:color w:val="222222"/>
        <w:sz w:val="18"/>
        <w:highlight w:val="white"/>
        <w:u w:val="none"/>
        <w:vertAlign w:val="baseline"/>
      </w:rPr>
    </w:lvl>
    <w:lvl w:ilvl="6">
      <w:start w:val="1"/>
      <w:numFmt w:val="bullet"/>
      <w:lvlText w:val="●"/>
      <w:lvlJc w:val="left"/>
      <w:pPr>
        <w:ind w:left="5040" w:firstLine="4680"/>
      </w:pPr>
      <w:rPr>
        <w:rFonts w:ascii="Arial" w:eastAsia="Arial" w:hAnsi="Arial" w:cs="Arial"/>
        <w:b/>
        <w:i w:val="0"/>
        <w:smallCaps w:val="0"/>
        <w:strike w:val="0"/>
        <w:color w:val="222222"/>
        <w:sz w:val="18"/>
        <w:highlight w:val="white"/>
        <w:u w:val="none"/>
        <w:vertAlign w:val="baseline"/>
      </w:rPr>
    </w:lvl>
    <w:lvl w:ilvl="7">
      <w:start w:val="1"/>
      <w:numFmt w:val="bullet"/>
      <w:lvlText w:val="○"/>
      <w:lvlJc w:val="left"/>
      <w:pPr>
        <w:ind w:left="5760" w:firstLine="5400"/>
      </w:pPr>
      <w:rPr>
        <w:rFonts w:ascii="Arial" w:eastAsia="Arial" w:hAnsi="Arial" w:cs="Arial"/>
        <w:b/>
        <w:i w:val="0"/>
        <w:smallCaps w:val="0"/>
        <w:strike w:val="0"/>
        <w:color w:val="222222"/>
        <w:sz w:val="18"/>
        <w:highlight w:val="white"/>
        <w:u w:val="none"/>
        <w:vertAlign w:val="baseline"/>
      </w:rPr>
    </w:lvl>
    <w:lvl w:ilvl="8">
      <w:start w:val="1"/>
      <w:numFmt w:val="bullet"/>
      <w:lvlText w:val="■"/>
      <w:lvlJc w:val="left"/>
      <w:pPr>
        <w:ind w:left="6480" w:firstLine="6120"/>
      </w:pPr>
      <w:rPr>
        <w:rFonts w:ascii="Arial" w:eastAsia="Arial" w:hAnsi="Arial" w:cs="Arial"/>
        <w:b/>
        <w:i w:val="0"/>
        <w:smallCaps w:val="0"/>
        <w:strike w:val="0"/>
        <w:color w:val="222222"/>
        <w:sz w:val="18"/>
        <w:highlight w:val="white"/>
        <w:u w:val="none"/>
        <w:vertAlign w:val="baseline"/>
      </w:rPr>
    </w:lvl>
  </w:abstractNum>
  <w:abstractNum w:abstractNumId="11">
    <w:nsid w:val="1B7B7502"/>
    <w:multiLevelType w:val="multilevel"/>
    <w:tmpl w:val="2B801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895989"/>
    <w:multiLevelType w:val="hybridMultilevel"/>
    <w:tmpl w:val="43D2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F7061C"/>
    <w:multiLevelType w:val="hybridMultilevel"/>
    <w:tmpl w:val="1018AA14"/>
    <w:lvl w:ilvl="0" w:tplc="50E28912">
      <w:start w:val="6"/>
      <w:numFmt w:val="decimal"/>
      <w:lvlText w:val="%1."/>
      <w:lvlJc w:val="left"/>
      <w:pPr>
        <w:ind w:hanging="218"/>
        <w:jc w:val="left"/>
      </w:pPr>
      <w:rPr>
        <w:rFonts w:ascii="Cambria Italic" w:eastAsia="Cambria Italic" w:hAnsi="Cambria Italic" w:hint="default"/>
        <w:i/>
        <w:color w:val="222222"/>
        <w:spacing w:val="2"/>
        <w:w w:val="102"/>
        <w:sz w:val="22"/>
        <w:szCs w:val="22"/>
      </w:rPr>
    </w:lvl>
    <w:lvl w:ilvl="1" w:tplc="F1DE716C">
      <w:start w:val="1"/>
      <w:numFmt w:val="bullet"/>
      <w:lvlText w:val="•"/>
      <w:lvlJc w:val="left"/>
      <w:rPr>
        <w:rFonts w:hint="default"/>
      </w:rPr>
    </w:lvl>
    <w:lvl w:ilvl="2" w:tplc="B4F6F810">
      <w:start w:val="1"/>
      <w:numFmt w:val="bullet"/>
      <w:lvlText w:val="•"/>
      <w:lvlJc w:val="left"/>
      <w:rPr>
        <w:rFonts w:hint="default"/>
      </w:rPr>
    </w:lvl>
    <w:lvl w:ilvl="3" w:tplc="482051AE">
      <w:start w:val="1"/>
      <w:numFmt w:val="bullet"/>
      <w:lvlText w:val="•"/>
      <w:lvlJc w:val="left"/>
      <w:rPr>
        <w:rFonts w:hint="default"/>
      </w:rPr>
    </w:lvl>
    <w:lvl w:ilvl="4" w:tplc="0B4002FA">
      <w:start w:val="1"/>
      <w:numFmt w:val="bullet"/>
      <w:lvlText w:val="•"/>
      <w:lvlJc w:val="left"/>
      <w:rPr>
        <w:rFonts w:hint="default"/>
      </w:rPr>
    </w:lvl>
    <w:lvl w:ilvl="5" w:tplc="9F888EAE">
      <w:start w:val="1"/>
      <w:numFmt w:val="bullet"/>
      <w:lvlText w:val="•"/>
      <w:lvlJc w:val="left"/>
      <w:rPr>
        <w:rFonts w:hint="default"/>
      </w:rPr>
    </w:lvl>
    <w:lvl w:ilvl="6" w:tplc="2C30AED6">
      <w:start w:val="1"/>
      <w:numFmt w:val="bullet"/>
      <w:lvlText w:val="•"/>
      <w:lvlJc w:val="left"/>
      <w:rPr>
        <w:rFonts w:hint="default"/>
      </w:rPr>
    </w:lvl>
    <w:lvl w:ilvl="7" w:tplc="C0F8869A">
      <w:start w:val="1"/>
      <w:numFmt w:val="bullet"/>
      <w:lvlText w:val="•"/>
      <w:lvlJc w:val="left"/>
      <w:rPr>
        <w:rFonts w:hint="default"/>
      </w:rPr>
    </w:lvl>
    <w:lvl w:ilvl="8" w:tplc="492A31D0">
      <w:start w:val="1"/>
      <w:numFmt w:val="bullet"/>
      <w:lvlText w:val="•"/>
      <w:lvlJc w:val="left"/>
      <w:rPr>
        <w:rFonts w:hint="default"/>
      </w:rPr>
    </w:lvl>
  </w:abstractNum>
  <w:abstractNum w:abstractNumId="14">
    <w:nsid w:val="2B546231"/>
    <w:multiLevelType w:val="hybridMultilevel"/>
    <w:tmpl w:val="DE82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764E39"/>
    <w:multiLevelType w:val="multilevel"/>
    <w:tmpl w:val="4FC6B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635A41"/>
    <w:multiLevelType w:val="hybridMultilevel"/>
    <w:tmpl w:val="6DD29D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30641EEC"/>
    <w:multiLevelType w:val="multilevel"/>
    <w:tmpl w:val="F9CCAB3C"/>
    <w:lvl w:ilvl="0">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7200" w:firstLine="6840"/>
      </w:pPr>
      <w:rPr>
        <w:rFonts w:ascii="Calibri" w:eastAsia="Calibri" w:hAnsi="Calibri" w:cs="Calibri"/>
        <w:b w:val="0"/>
        <w:i w:val="0"/>
        <w:smallCaps w:val="0"/>
        <w:strike w:val="0"/>
        <w:color w:val="000000"/>
        <w:sz w:val="22"/>
        <w:u w:val="none"/>
        <w:vertAlign w:val="baseline"/>
      </w:rPr>
    </w:lvl>
  </w:abstractNum>
  <w:abstractNum w:abstractNumId="18">
    <w:nsid w:val="38EE437F"/>
    <w:multiLevelType w:val="hybridMultilevel"/>
    <w:tmpl w:val="23CCACAA"/>
    <w:lvl w:ilvl="0" w:tplc="A2AAFAF8">
      <w:start w:val="1"/>
      <w:numFmt w:val="decimal"/>
      <w:lvlText w:val="%1."/>
      <w:lvlJc w:val="left"/>
      <w:pPr>
        <w:ind w:hanging="218"/>
        <w:jc w:val="left"/>
      </w:pPr>
      <w:rPr>
        <w:rFonts w:ascii="Cambria Italic" w:eastAsia="Cambria Italic" w:hAnsi="Cambria Italic" w:hint="default"/>
        <w:i/>
        <w:color w:val="222222"/>
        <w:spacing w:val="2"/>
        <w:w w:val="102"/>
        <w:sz w:val="22"/>
        <w:szCs w:val="22"/>
      </w:rPr>
    </w:lvl>
    <w:lvl w:ilvl="1" w:tplc="9A56796C">
      <w:start w:val="1"/>
      <w:numFmt w:val="bullet"/>
      <w:lvlText w:val="•"/>
      <w:lvlJc w:val="left"/>
      <w:rPr>
        <w:rFonts w:hint="default"/>
      </w:rPr>
    </w:lvl>
    <w:lvl w:ilvl="2" w:tplc="9D045270">
      <w:start w:val="1"/>
      <w:numFmt w:val="bullet"/>
      <w:lvlText w:val="•"/>
      <w:lvlJc w:val="left"/>
      <w:rPr>
        <w:rFonts w:hint="default"/>
      </w:rPr>
    </w:lvl>
    <w:lvl w:ilvl="3" w:tplc="0BFE6014">
      <w:start w:val="1"/>
      <w:numFmt w:val="bullet"/>
      <w:lvlText w:val="•"/>
      <w:lvlJc w:val="left"/>
      <w:rPr>
        <w:rFonts w:hint="default"/>
      </w:rPr>
    </w:lvl>
    <w:lvl w:ilvl="4" w:tplc="6BB43272">
      <w:start w:val="1"/>
      <w:numFmt w:val="bullet"/>
      <w:lvlText w:val="•"/>
      <w:lvlJc w:val="left"/>
      <w:rPr>
        <w:rFonts w:hint="default"/>
      </w:rPr>
    </w:lvl>
    <w:lvl w:ilvl="5" w:tplc="AB94EBAC">
      <w:start w:val="1"/>
      <w:numFmt w:val="bullet"/>
      <w:lvlText w:val="•"/>
      <w:lvlJc w:val="left"/>
      <w:rPr>
        <w:rFonts w:hint="default"/>
      </w:rPr>
    </w:lvl>
    <w:lvl w:ilvl="6" w:tplc="A7BA2DD2">
      <w:start w:val="1"/>
      <w:numFmt w:val="bullet"/>
      <w:lvlText w:val="•"/>
      <w:lvlJc w:val="left"/>
      <w:rPr>
        <w:rFonts w:hint="default"/>
      </w:rPr>
    </w:lvl>
    <w:lvl w:ilvl="7" w:tplc="52BC559E">
      <w:start w:val="1"/>
      <w:numFmt w:val="bullet"/>
      <w:lvlText w:val="•"/>
      <w:lvlJc w:val="left"/>
      <w:rPr>
        <w:rFonts w:hint="default"/>
      </w:rPr>
    </w:lvl>
    <w:lvl w:ilvl="8" w:tplc="29224676">
      <w:start w:val="1"/>
      <w:numFmt w:val="bullet"/>
      <w:lvlText w:val="•"/>
      <w:lvlJc w:val="left"/>
      <w:rPr>
        <w:rFonts w:hint="default"/>
      </w:rPr>
    </w:lvl>
  </w:abstractNum>
  <w:abstractNum w:abstractNumId="19">
    <w:nsid w:val="3D385D43"/>
    <w:multiLevelType w:val="hybridMultilevel"/>
    <w:tmpl w:val="338AA7E0"/>
    <w:lvl w:ilvl="0" w:tplc="E160C4A0">
      <w:start w:val="1"/>
      <w:numFmt w:val="bullet"/>
      <w:lvlText w:val="•"/>
      <w:lvlJc w:val="left"/>
      <w:pPr>
        <w:ind w:hanging="360"/>
      </w:pPr>
      <w:rPr>
        <w:rFonts w:ascii="Arial" w:eastAsia="Arial" w:hAnsi="Arial" w:hint="default"/>
        <w:w w:val="130"/>
        <w:sz w:val="27"/>
        <w:szCs w:val="27"/>
      </w:rPr>
    </w:lvl>
    <w:lvl w:ilvl="1" w:tplc="EA1A96BE">
      <w:start w:val="1"/>
      <w:numFmt w:val="bullet"/>
      <w:lvlText w:val="•"/>
      <w:lvlJc w:val="left"/>
      <w:rPr>
        <w:rFonts w:hint="default"/>
      </w:rPr>
    </w:lvl>
    <w:lvl w:ilvl="2" w:tplc="785CDEDE">
      <w:start w:val="1"/>
      <w:numFmt w:val="bullet"/>
      <w:lvlText w:val="•"/>
      <w:lvlJc w:val="left"/>
      <w:rPr>
        <w:rFonts w:hint="default"/>
      </w:rPr>
    </w:lvl>
    <w:lvl w:ilvl="3" w:tplc="7ABCFB4E">
      <w:start w:val="1"/>
      <w:numFmt w:val="bullet"/>
      <w:lvlText w:val="•"/>
      <w:lvlJc w:val="left"/>
      <w:rPr>
        <w:rFonts w:hint="default"/>
      </w:rPr>
    </w:lvl>
    <w:lvl w:ilvl="4" w:tplc="75A24FAE">
      <w:start w:val="1"/>
      <w:numFmt w:val="bullet"/>
      <w:lvlText w:val="•"/>
      <w:lvlJc w:val="left"/>
      <w:rPr>
        <w:rFonts w:hint="default"/>
      </w:rPr>
    </w:lvl>
    <w:lvl w:ilvl="5" w:tplc="46A6C20C">
      <w:start w:val="1"/>
      <w:numFmt w:val="bullet"/>
      <w:lvlText w:val="•"/>
      <w:lvlJc w:val="left"/>
      <w:rPr>
        <w:rFonts w:hint="default"/>
      </w:rPr>
    </w:lvl>
    <w:lvl w:ilvl="6" w:tplc="EFF88C4A">
      <w:start w:val="1"/>
      <w:numFmt w:val="bullet"/>
      <w:lvlText w:val="•"/>
      <w:lvlJc w:val="left"/>
      <w:rPr>
        <w:rFonts w:hint="default"/>
      </w:rPr>
    </w:lvl>
    <w:lvl w:ilvl="7" w:tplc="5A4CABD8">
      <w:start w:val="1"/>
      <w:numFmt w:val="bullet"/>
      <w:lvlText w:val="•"/>
      <w:lvlJc w:val="left"/>
      <w:rPr>
        <w:rFonts w:hint="default"/>
      </w:rPr>
    </w:lvl>
    <w:lvl w:ilvl="8" w:tplc="242C21F2">
      <w:start w:val="1"/>
      <w:numFmt w:val="bullet"/>
      <w:lvlText w:val="•"/>
      <w:lvlJc w:val="left"/>
      <w:rPr>
        <w:rFonts w:hint="default"/>
      </w:rPr>
    </w:lvl>
  </w:abstractNum>
  <w:abstractNum w:abstractNumId="20">
    <w:nsid w:val="447051CA"/>
    <w:multiLevelType w:val="multilevel"/>
    <w:tmpl w:val="FF30A1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48B4768C"/>
    <w:multiLevelType w:val="multilevel"/>
    <w:tmpl w:val="4C525902"/>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22">
    <w:nsid w:val="4C786965"/>
    <w:multiLevelType w:val="multilevel"/>
    <w:tmpl w:val="36D880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4F8B5B72"/>
    <w:multiLevelType w:val="hybridMultilevel"/>
    <w:tmpl w:val="CE8C7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294F1F"/>
    <w:multiLevelType w:val="hybridMultilevel"/>
    <w:tmpl w:val="E626C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D3631E"/>
    <w:multiLevelType w:val="hybridMultilevel"/>
    <w:tmpl w:val="2D825DBA"/>
    <w:lvl w:ilvl="0" w:tplc="3C18EFE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627046"/>
    <w:multiLevelType w:val="hybridMultilevel"/>
    <w:tmpl w:val="E0FA9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073000"/>
    <w:multiLevelType w:val="hybridMultilevel"/>
    <w:tmpl w:val="3560247E"/>
    <w:lvl w:ilvl="0" w:tplc="7118164E">
      <w:start w:val="9"/>
      <w:numFmt w:val="decimal"/>
      <w:lvlText w:val="%1."/>
      <w:lvlJc w:val="left"/>
      <w:pPr>
        <w:ind w:hanging="218"/>
        <w:jc w:val="left"/>
      </w:pPr>
      <w:rPr>
        <w:rFonts w:ascii="Cambria Italic" w:eastAsia="Cambria Italic" w:hAnsi="Cambria Italic" w:hint="default"/>
        <w:i/>
        <w:color w:val="222222"/>
        <w:spacing w:val="2"/>
        <w:w w:val="102"/>
        <w:sz w:val="22"/>
        <w:szCs w:val="22"/>
      </w:rPr>
    </w:lvl>
    <w:lvl w:ilvl="1" w:tplc="25EE6B8A">
      <w:start w:val="1"/>
      <w:numFmt w:val="bullet"/>
      <w:lvlText w:val="•"/>
      <w:lvlJc w:val="left"/>
      <w:rPr>
        <w:rFonts w:hint="default"/>
      </w:rPr>
    </w:lvl>
    <w:lvl w:ilvl="2" w:tplc="F3EC411C">
      <w:start w:val="1"/>
      <w:numFmt w:val="bullet"/>
      <w:lvlText w:val="•"/>
      <w:lvlJc w:val="left"/>
      <w:rPr>
        <w:rFonts w:hint="default"/>
      </w:rPr>
    </w:lvl>
    <w:lvl w:ilvl="3" w:tplc="1B16807C">
      <w:start w:val="1"/>
      <w:numFmt w:val="bullet"/>
      <w:lvlText w:val="•"/>
      <w:lvlJc w:val="left"/>
      <w:rPr>
        <w:rFonts w:hint="default"/>
      </w:rPr>
    </w:lvl>
    <w:lvl w:ilvl="4" w:tplc="76B476A0">
      <w:start w:val="1"/>
      <w:numFmt w:val="bullet"/>
      <w:lvlText w:val="•"/>
      <w:lvlJc w:val="left"/>
      <w:rPr>
        <w:rFonts w:hint="default"/>
      </w:rPr>
    </w:lvl>
    <w:lvl w:ilvl="5" w:tplc="3A42416E">
      <w:start w:val="1"/>
      <w:numFmt w:val="bullet"/>
      <w:lvlText w:val="•"/>
      <w:lvlJc w:val="left"/>
      <w:rPr>
        <w:rFonts w:hint="default"/>
      </w:rPr>
    </w:lvl>
    <w:lvl w:ilvl="6" w:tplc="95DC9BBC">
      <w:start w:val="1"/>
      <w:numFmt w:val="bullet"/>
      <w:lvlText w:val="•"/>
      <w:lvlJc w:val="left"/>
      <w:rPr>
        <w:rFonts w:hint="default"/>
      </w:rPr>
    </w:lvl>
    <w:lvl w:ilvl="7" w:tplc="0AF84926">
      <w:start w:val="1"/>
      <w:numFmt w:val="bullet"/>
      <w:lvlText w:val="•"/>
      <w:lvlJc w:val="left"/>
      <w:rPr>
        <w:rFonts w:hint="default"/>
      </w:rPr>
    </w:lvl>
    <w:lvl w:ilvl="8" w:tplc="91C23C1C">
      <w:start w:val="1"/>
      <w:numFmt w:val="bullet"/>
      <w:lvlText w:val="•"/>
      <w:lvlJc w:val="left"/>
      <w:rPr>
        <w:rFonts w:hint="default"/>
      </w:rPr>
    </w:lvl>
  </w:abstractNum>
  <w:abstractNum w:abstractNumId="28">
    <w:nsid w:val="5D25164C"/>
    <w:multiLevelType w:val="hybridMultilevel"/>
    <w:tmpl w:val="32F65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C95C45"/>
    <w:multiLevelType w:val="hybridMultilevel"/>
    <w:tmpl w:val="3B4E970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11D65E9"/>
    <w:multiLevelType w:val="hybridMultilevel"/>
    <w:tmpl w:val="AE569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261549"/>
    <w:multiLevelType w:val="hybridMultilevel"/>
    <w:tmpl w:val="8B98B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A157D3"/>
    <w:multiLevelType w:val="multilevel"/>
    <w:tmpl w:val="F3689D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70A776F0"/>
    <w:multiLevelType w:val="multilevel"/>
    <w:tmpl w:val="52B8E9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nsid w:val="71C31293"/>
    <w:multiLevelType w:val="hybridMultilevel"/>
    <w:tmpl w:val="85ACB1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nsid w:val="771C3044"/>
    <w:multiLevelType w:val="multilevel"/>
    <w:tmpl w:val="D23CE8D8"/>
    <w:lvl w:ilvl="0">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7200" w:firstLine="6840"/>
      </w:pPr>
      <w:rPr>
        <w:rFonts w:ascii="Calibri" w:eastAsia="Calibri" w:hAnsi="Calibri" w:cs="Calibri"/>
        <w:b w:val="0"/>
        <w:i w:val="0"/>
        <w:smallCaps w:val="0"/>
        <w:strike w:val="0"/>
        <w:color w:val="000000"/>
        <w:sz w:val="22"/>
        <w:u w:val="none"/>
        <w:vertAlign w:val="baseline"/>
      </w:rPr>
    </w:lvl>
  </w:abstractNum>
  <w:num w:numId="1">
    <w:abstractNumId w:val="15"/>
  </w:num>
  <w:num w:numId="2">
    <w:abstractNumId w:val="5"/>
  </w:num>
  <w:num w:numId="3">
    <w:abstractNumId w:val="11"/>
  </w:num>
  <w:num w:numId="4">
    <w:abstractNumId w:val="27"/>
  </w:num>
  <w:num w:numId="5">
    <w:abstractNumId w:val="13"/>
  </w:num>
  <w:num w:numId="6">
    <w:abstractNumId w:val="18"/>
  </w:num>
  <w:num w:numId="7">
    <w:abstractNumId w:val="19"/>
  </w:num>
  <w:num w:numId="8">
    <w:abstractNumId w:val="35"/>
  </w:num>
  <w:num w:numId="9">
    <w:abstractNumId w:val="17"/>
  </w:num>
  <w:num w:numId="10">
    <w:abstractNumId w:val="21"/>
  </w:num>
  <w:num w:numId="11">
    <w:abstractNumId w:val="7"/>
  </w:num>
  <w:num w:numId="12">
    <w:abstractNumId w:val="26"/>
  </w:num>
  <w:num w:numId="13">
    <w:abstractNumId w:val="10"/>
  </w:num>
  <w:num w:numId="14">
    <w:abstractNumId w:val="33"/>
  </w:num>
  <w:num w:numId="15">
    <w:abstractNumId w:val="22"/>
  </w:num>
  <w:num w:numId="16">
    <w:abstractNumId w:val="4"/>
  </w:num>
  <w:num w:numId="17">
    <w:abstractNumId w:val="6"/>
  </w:num>
  <w:num w:numId="18">
    <w:abstractNumId w:val="32"/>
  </w:num>
  <w:num w:numId="19">
    <w:abstractNumId w:val="20"/>
  </w:num>
  <w:num w:numId="20">
    <w:abstractNumId w:val="0"/>
  </w:num>
  <w:num w:numId="21">
    <w:abstractNumId w:val="1"/>
  </w:num>
  <w:num w:numId="22">
    <w:abstractNumId w:val="2"/>
  </w:num>
  <w:num w:numId="23">
    <w:abstractNumId w:val="3"/>
  </w:num>
  <w:num w:numId="24">
    <w:abstractNumId w:val="23"/>
  </w:num>
  <w:num w:numId="25">
    <w:abstractNumId w:val="9"/>
  </w:num>
  <w:num w:numId="26">
    <w:abstractNumId w:val="29"/>
  </w:num>
  <w:num w:numId="27">
    <w:abstractNumId w:val="12"/>
  </w:num>
  <w:num w:numId="28">
    <w:abstractNumId w:val="8"/>
  </w:num>
  <w:num w:numId="29">
    <w:abstractNumId w:val="34"/>
  </w:num>
  <w:num w:numId="30">
    <w:abstractNumId w:val="14"/>
  </w:num>
  <w:num w:numId="31">
    <w:abstractNumId w:val="24"/>
  </w:num>
  <w:num w:numId="32">
    <w:abstractNumId w:val="28"/>
  </w:num>
  <w:num w:numId="33">
    <w:abstractNumId w:val="31"/>
  </w:num>
  <w:num w:numId="34">
    <w:abstractNumId w:val="16"/>
  </w:num>
  <w:num w:numId="35">
    <w:abstractNumId w:val="30"/>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837"/>
    <w:rsid w:val="00007699"/>
    <w:rsid w:val="0003565A"/>
    <w:rsid w:val="00073022"/>
    <w:rsid w:val="000875DD"/>
    <w:rsid w:val="000A3C0D"/>
    <w:rsid w:val="001202B8"/>
    <w:rsid w:val="0016627C"/>
    <w:rsid w:val="00171ABA"/>
    <w:rsid w:val="00176D0D"/>
    <w:rsid w:val="001776D8"/>
    <w:rsid w:val="00285D2E"/>
    <w:rsid w:val="00296968"/>
    <w:rsid w:val="002B31AF"/>
    <w:rsid w:val="002E0D79"/>
    <w:rsid w:val="003273E9"/>
    <w:rsid w:val="003653E0"/>
    <w:rsid w:val="003723A3"/>
    <w:rsid w:val="003842A5"/>
    <w:rsid w:val="003B3B71"/>
    <w:rsid w:val="00417EFA"/>
    <w:rsid w:val="004363BA"/>
    <w:rsid w:val="0045498F"/>
    <w:rsid w:val="004E4675"/>
    <w:rsid w:val="005021C8"/>
    <w:rsid w:val="00506FA0"/>
    <w:rsid w:val="0054102A"/>
    <w:rsid w:val="005D4E09"/>
    <w:rsid w:val="00602C14"/>
    <w:rsid w:val="00607465"/>
    <w:rsid w:val="006111EC"/>
    <w:rsid w:val="00626639"/>
    <w:rsid w:val="00631A10"/>
    <w:rsid w:val="00643E9D"/>
    <w:rsid w:val="006B02D7"/>
    <w:rsid w:val="00711B5D"/>
    <w:rsid w:val="00716B80"/>
    <w:rsid w:val="00792949"/>
    <w:rsid w:val="007B1A8A"/>
    <w:rsid w:val="008073BE"/>
    <w:rsid w:val="008A7E4F"/>
    <w:rsid w:val="0099030D"/>
    <w:rsid w:val="009B7917"/>
    <w:rsid w:val="00A53F4D"/>
    <w:rsid w:val="00AD1324"/>
    <w:rsid w:val="00B36A67"/>
    <w:rsid w:val="00B620E1"/>
    <w:rsid w:val="00BB18E0"/>
    <w:rsid w:val="00D32F2B"/>
    <w:rsid w:val="00DD326C"/>
    <w:rsid w:val="00DE0837"/>
    <w:rsid w:val="00DF7EA5"/>
    <w:rsid w:val="00E45958"/>
    <w:rsid w:val="00E55524"/>
    <w:rsid w:val="00E608A0"/>
    <w:rsid w:val="00E921FE"/>
    <w:rsid w:val="00EB58F8"/>
    <w:rsid w:val="00EC4001"/>
    <w:rsid w:val="00EF2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6F56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B620E1"/>
    <w:pPr>
      <w:widowControl w:val="0"/>
      <w:ind w:left="111"/>
      <w:outlineLvl w:val="0"/>
    </w:pPr>
    <w:rPr>
      <w:rFonts w:ascii="Myriad Pro" w:eastAsia="Myriad Pro" w:hAnsi="Myriad Pro"/>
      <w:b/>
      <w:bCs/>
    </w:rPr>
  </w:style>
  <w:style w:type="paragraph" w:styleId="Heading3">
    <w:name w:val="heading 3"/>
    <w:basedOn w:val="Normal"/>
    <w:next w:val="Normal"/>
    <w:link w:val="Heading3Char"/>
    <w:uiPriority w:val="9"/>
    <w:semiHidden/>
    <w:unhideWhenUsed/>
    <w:qFormat/>
    <w:rsid w:val="003653E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53F4D"/>
    <w:pPr>
      <w:widowControl w:val="0"/>
      <w:spacing w:before="72"/>
      <w:ind w:left="3893"/>
    </w:pPr>
    <w:rPr>
      <w:rFonts w:ascii="Arial" w:eastAsia="Arial" w:hAnsi="Arial"/>
      <w:sz w:val="21"/>
      <w:szCs w:val="21"/>
    </w:rPr>
  </w:style>
  <w:style w:type="character" w:customStyle="1" w:styleId="BodyTextChar">
    <w:name w:val="Body Text Char"/>
    <w:basedOn w:val="DefaultParagraphFont"/>
    <w:link w:val="BodyText"/>
    <w:uiPriority w:val="1"/>
    <w:rsid w:val="00A53F4D"/>
    <w:rPr>
      <w:rFonts w:ascii="Arial" w:eastAsia="Arial" w:hAnsi="Arial"/>
      <w:sz w:val="21"/>
      <w:szCs w:val="21"/>
    </w:rPr>
  </w:style>
  <w:style w:type="paragraph" w:customStyle="1" w:styleId="TableParagraph">
    <w:name w:val="Table Paragraph"/>
    <w:basedOn w:val="Normal"/>
    <w:uiPriority w:val="1"/>
    <w:qFormat/>
    <w:rsid w:val="00A53F4D"/>
    <w:pPr>
      <w:widowControl w:val="0"/>
    </w:pPr>
    <w:rPr>
      <w:rFonts w:eastAsiaTheme="minorHAnsi"/>
      <w:sz w:val="22"/>
      <w:szCs w:val="22"/>
    </w:rPr>
  </w:style>
  <w:style w:type="paragraph" w:styleId="ListParagraph">
    <w:name w:val="List Paragraph"/>
    <w:basedOn w:val="Normal"/>
    <w:uiPriority w:val="34"/>
    <w:qFormat/>
    <w:rsid w:val="00626639"/>
    <w:pPr>
      <w:widowControl w:val="0"/>
    </w:pPr>
    <w:rPr>
      <w:rFonts w:eastAsiaTheme="minorHAnsi"/>
      <w:sz w:val="22"/>
      <w:szCs w:val="22"/>
    </w:rPr>
  </w:style>
  <w:style w:type="character" w:styleId="Hyperlink">
    <w:name w:val="Hyperlink"/>
    <w:basedOn w:val="DefaultParagraphFont"/>
    <w:uiPriority w:val="99"/>
    <w:unhideWhenUsed/>
    <w:rsid w:val="00073022"/>
    <w:rPr>
      <w:color w:val="0000FF"/>
      <w:u w:val="single"/>
    </w:rPr>
  </w:style>
  <w:style w:type="paragraph" w:styleId="NormalWeb">
    <w:name w:val="Normal (Web)"/>
    <w:basedOn w:val="Normal"/>
    <w:uiPriority w:val="99"/>
    <w:rsid w:val="0007302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073022"/>
    <w:pPr>
      <w:tabs>
        <w:tab w:val="center" w:pos="4680"/>
        <w:tab w:val="right" w:pos="9360"/>
      </w:tabs>
    </w:pPr>
  </w:style>
  <w:style w:type="character" w:customStyle="1" w:styleId="HeaderChar">
    <w:name w:val="Header Char"/>
    <w:basedOn w:val="DefaultParagraphFont"/>
    <w:link w:val="Header"/>
    <w:uiPriority w:val="99"/>
    <w:rsid w:val="00073022"/>
  </w:style>
  <w:style w:type="paragraph" w:styleId="Footer">
    <w:name w:val="footer"/>
    <w:basedOn w:val="Normal"/>
    <w:link w:val="FooterChar"/>
    <w:uiPriority w:val="99"/>
    <w:unhideWhenUsed/>
    <w:rsid w:val="00073022"/>
    <w:pPr>
      <w:tabs>
        <w:tab w:val="center" w:pos="4680"/>
        <w:tab w:val="right" w:pos="9360"/>
      </w:tabs>
    </w:pPr>
  </w:style>
  <w:style w:type="character" w:customStyle="1" w:styleId="FooterChar">
    <w:name w:val="Footer Char"/>
    <w:basedOn w:val="DefaultParagraphFont"/>
    <w:link w:val="Footer"/>
    <w:uiPriority w:val="99"/>
    <w:rsid w:val="00073022"/>
  </w:style>
  <w:style w:type="numbering" w:customStyle="1" w:styleId="List21">
    <w:name w:val="List 21"/>
    <w:rsid w:val="00EF23F6"/>
  </w:style>
  <w:style w:type="character" w:customStyle="1" w:styleId="Heading1Char">
    <w:name w:val="Heading 1 Char"/>
    <w:basedOn w:val="DefaultParagraphFont"/>
    <w:link w:val="Heading1"/>
    <w:uiPriority w:val="1"/>
    <w:rsid w:val="00B620E1"/>
    <w:rPr>
      <w:rFonts w:ascii="Myriad Pro" w:eastAsia="Myriad Pro" w:hAnsi="Myriad Pro"/>
      <w:b/>
      <w:bCs/>
    </w:rPr>
  </w:style>
  <w:style w:type="character" w:customStyle="1" w:styleId="Heading3Char">
    <w:name w:val="Heading 3 Char"/>
    <w:basedOn w:val="DefaultParagraphFont"/>
    <w:link w:val="Heading3"/>
    <w:uiPriority w:val="9"/>
    <w:semiHidden/>
    <w:rsid w:val="003653E0"/>
    <w:rPr>
      <w:rFonts w:asciiTheme="majorHAnsi" w:eastAsiaTheme="majorEastAsia" w:hAnsiTheme="majorHAnsi" w:cstheme="majorBidi"/>
      <w:b/>
      <w:bCs/>
      <w:color w:val="4F81BD" w:themeColor="accent1"/>
    </w:rPr>
  </w:style>
  <w:style w:type="paragraph" w:customStyle="1" w:styleId="Bold">
    <w:name w:val="Bold"/>
    <w:basedOn w:val="Normal"/>
    <w:next w:val="Normal"/>
    <w:rsid w:val="003653E0"/>
    <w:pPr>
      <w:spacing w:after="120"/>
    </w:pPr>
    <w:rPr>
      <w:rFonts w:ascii="Times New Roman" w:eastAsia="Times New Roman" w:hAnsi="Times New Roman" w:cs="Times New Roman"/>
      <w:b/>
    </w:rPr>
  </w:style>
  <w:style w:type="paragraph" w:customStyle="1" w:styleId="Body">
    <w:name w:val="Body"/>
    <w:rsid w:val="00602C14"/>
    <w:rPr>
      <w:rFonts w:ascii="Helvetica" w:eastAsia="ヒラギノ角ゴ Pro W3" w:hAnsi="Helvetica" w:cs="Times New Roman"/>
      <w:color w:val="000000"/>
      <w:szCs w:val="20"/>
    </w:rPr>
  </w:style>
  <w:style w:type="paragraph" w:styleId="BalloonText">
    <w:name w:val="Balloon Text"/>
    <w:basedOn w:val="Normal"/>
    <w:link w:val="BalloonTextChar"/>
    <w:uiPriority w:val="99"/>
    <w:semiHidden/>
    <w:unhideWhenUsed/>
    <w:rsid w:val="00DD326C"/>
    <w:rPr>
      <w:rFonts w:ascii="Tahoma" w:hAnsi="Tahoma" w:cs="Tahoma"/>
      <w:sz w:val="16"/>
      <w:szCs w:val="16"/>
    </w:rPr>
  </w:style>
  <w:style w:type="character" w:customStyle="1" w:styleId="BalloonTextChar">
    <w:name w:val="Balloon Text Char"/>
    <w:basedOn w:val="DefaultParagraphFont"/>
    <w:link w:val="BalloonText"/>
    <w:uiPriority w:val="99"/>
    <w:semiHidden/>
    <w:rsid w:val="00DD32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B620E1"/>
    <w:pPr>
      <w:widowControl w:val="0"/>
      <w:ind w:left="111"/>
      <w:outlineLvl w:val="0"/>
    </w:pPr>
    <w:rPr>
      <w:rFonts w:ascii="Myriad Pro" w:eastAsia="Myriad Pro" w:hAnsi="Myriad Pro"/>
      <w:b/>
      <w:bCs/>
    </w:rPr>
  </w:style>
  <w:style w:type="paragraph" w:styleId="Heading3">
    <w:name w:val="heading 3"/>
    <w:basedOn w:val="Normal"/>
    <w:next w:val="Normal"/>
    <w:link w:val="Heading3Char"/>
    <w:uiPriority w:val="9"/>
    <w:semiHidden/>
    <w:unhideWhenUsed/>
    <w:qFormat/>
    <w:rsid w:val="003653E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53F4D"/>
    <w:pPr>
      <w:widowControl w:val="0"/>
      <w:spacing w:before="72"/>
      <w:ind w:left="3893"/>
    </w:pPr>
    <w:rPr>
      <w:rFonts w:ascii="Arial" w:eastAsia="Arial" w:hAnsi="Arial"/>
      <w:sz w:val="21"/>
      <w:szCs w:val="21"/>
    </w:rPr>
  </w:style>
  <w:style w:type="character" w:customStyle="1" w:styleId="BodyTextChar">
    <w:name w:val="Body Text Char"/>
    <w:basedOn w:val="DefaultParagraphFont"/>
    <w:link w:val="BodyText"/>
    <w:uiPriority w:val="1"/>
    <w:rsid w:val="00A53F4D"/>
    <w:rPr>
      <w:rFonts w:ascii="Arial" w:eastAsia="Arial" w:hAnsi="Arial"/>
      <w:sz w:val="21"/>
      <w:szCs w:val="21"/>
    </w:rPr>
  </w:style>
  <w:style w:type="paragraph" w:customStyle="1" w:styleId="TableParagraph">
    <w:name w:val="Table Paragraph"/>
    <w:basedOn w:val="Normal"/>
    <w:uiPriority w:val="1"/>
    <w:qFormat/>
    <w:rsid w:val="00A53F4D"/>
    <w:pPr>
      <w:widowControl w:val="0"/>
    </w:pPr>
    <w:rPr>
      <w:rFonts w:eastAsiaTheme="minorHAnsi"/>
      <w:sz w:val="22"/>
      <w:szCs w:val="22"/>
    </w:rPr>
  </w:style>
  <w:style w:type="paragraph" w:styleId="ListParagraph">
    <w:name w:val="List Paragraph"/>
    <w:basedOn w:val="Normal"/>
    <w:uiPriority w:val="34"/>
    <w:qFormat/>
    <w:rsid w:val="00626639"/>
    <w:pPr>
      <w:widowControl w:val="0"/>
    </w:pPr>
    <w:rPr>
      <w:rFonts w:eastAsiaTheme="minorHAnsi"/>
      <w:sz w:val="22"/>
      <w:szCs w:val="22"/>
    </w:rPr>
  </w:style>
  <w:style w:type="character" w:styleId="Hyperlink">
    <w:name w:val="Hyperlink"/>
    <w:basedOn w:val="DefaultParagraphFont"/>
    <w:uiPriority w:val="99"/>
    <w:unhideWhenUsed/>
    <w:rsid w:val="00073022"/>
    <w:rPr>
      <w:color w:val="0000FF"/>
      <w:u w:val="single"/>
    </w:rPr>
  </w:style>
  <w:style w:type="paragraph" w:styleId="NormalWeb">
    <w:name w:val="Normal (Web)"/>
    <w:basedOn w:val="Normal"/>
    <w:uiPriority w:val="99"/>
    <w:rsid w:val="0007302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073022"/>
    <w:pPr>
      <w:tabs>
        <w:tab w:val="center" w:pos="4680"/>
        <w:tab w:val="right" w:pos="9360"/>
      </w:tabs>
    </w:pPr>
  </w:style>
  <w:style w:type="character" w:customStyle="1" w:styleId="HeaderChar">
    <w:name w:val="Header Char"/>
    <w:basedOn w:val="DefaultParagraphFont"/>
    <w:link w:val="Header"/>
    <w:uiPriority w:val="99"/>
    <w:rsid w:val="00073022"/>
  </w:style>
  <w:style w:type="paragraph" w:styleId="Footer">
    <w:name w:val="footer"/>
    <w:basedOn w:val="Normal"/>
    <w:link w:val="FooterChar"/>
    <w:uiPriority w:val="99"/>
    <w:unhideWhenUsed/>
    <w:rsid w:val="00073022"/>
    <w:pPr>
      <w:tabs>
        <w:tab w:val="center" w:pos="4680"/>
        <w:tab w:val="right" w:pos="9360"/>
      </w:tabs>
    </w:pPr>
  </w:style>
  <w:style w:type="character" w:customStyle="1" w:styleId="FooterChar">
    <w:name w:val="Footer Char"/>
    <w:basedOn w:val="DefaultParagraphFont"/>
    <w:link w:val="Footer"/>
    <w:uiPriority w:val="99"/>
    <w:rsid w:val="00073022"/>
  </w:style>
  <w:style w:type="numbering" w:customStyle="1" w:styleId="List21">
    <w:name w:val="List 21"/>
    <w:rsid w:val="00EF23F6"/>
  </w:style>
  <w:style w:type="character" w:customStyle="1" w:styleId="Heading1Char">
    <w:name w:val="Heading 1 Char"/>
    <w:basedOn w:val="DefaultParagraphFont"/>
    <w:link w:val="Heading1"/>
    <w:uiPriority w:val="1"/>
    <w:rsid w:val="00B620E1"/>
    <w:rPr>
      <w:rFonts w:ascii="Myriad Pro" w:eastAsia="Myriad Pro" w:hAnsi="Myriad Pro"/>
      <w:b/>
      <w:bCs/>
    </w:rPr>
  </w:style>
  <w:style w:type="character" w:customStyle="1" w:styleId="Heading3Char">
    <w:name w:val="Heading 3 Char"/>
    <w:basedOn w:val="DefaultParagraphFont"/>
    <w:link w:val="Heading3"/>
    <w:uiPriority w:val="9"/>
    <w:semiHidden/>
    <w:rsid w:val="003653E0"/>
    <w:rPr>
      <w:rFonts w:asciiTheme="majorHAnsi" w:eastAsiaTheme="majorEastAsia" w:hAnsiTheme="majorHAnsi" w:cstheme="majorBidi"/>
      <w:b/>
      <w:bCs/>
      <w:color w:val="4F81BD" w:themeColor="accent1"/>
    </w:rPr>
  </w:style>
  <w:style w:type="paragraph" w:customStyle="1" w:styleId="Bold">
    <w:name w:val="Bold"/>
    <w:basedOn w:val="Normal"/>
    <w:next w:val="Normal"/>
    <w:rsid w:val="003653E0"/>
    <w:pPr>
      <w:spacing w:after="120"/>
    </w:pPr>
    <w:rPr>
      <w:rFonts w:ascii="Times New Roman" w:eastAsia="Times New Roman" w:hAnsi="Times New Roman" w:cs="Times New Roman"/>
      <w:b/>
    </w:rPr>
  </w:style>
  <w:style w:type="paragraph" w:customStyle="1" w:styleId="Body">
    <w:name w:val="Body"/>
    <w:rsid w:val="00602C14"/>
    <w:rPr>
      <w:rFonts w:ascii="Helvetica" w:eastAsia="ヒラギノ角ゴ Pro W3" w:hAnsi="Helvetica" w:cs="Times New Roman"/>
      <w:color w:val="000000"/>
      <w:szCs w:val="20"/>
    </w:rPr>
  </w:style>
  <w:style w:type="paragraph" w:styleId="BalloonText">
    <w:name w:val="Balloon Text"/>
    <w:basedOn w:val="Normal"/>
    <w:link w:val="BalloonTextChar"/>
    <w:uiPriority w:val="99"/>
    <w:semiHidden/>
    <w:unhideWhenUsed/>
    <w:rsid w:val="00DD326C"/>
    <w:rPr>
      <w:rFonts w:ascii="Tahoma" w:hAnsi="Tahoma" w:cs="Tahoma"/>
      <w:sz w:val="16"/>
      <w:szCs w:val="16"/>
    </w:rPr>
  </w:style>
  <w:style w:type="character" w:customStyle="1" w:styleId="BalloonTextChar">
    <w:name w:val="Balloon Text Char"/>
    <w:basedOn w:val="DefaultParagraphFont"/>
    <w:link w:val="BalloonText"/>
    <w:uiPriority w:val="99"/>
    <w:semiHidden/>
    <w:rsid w:val="00DD32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tsdc.org/faculty-homework-pages/morell-last-year/" TargetMode="External"/><Relationship Id="rId18" Type="http://schemas.openxmlformats.org/officeDocument/2006/relationships/hyperlink" Target="http://htstechnologyblog.blogspot.com/" TargetMode="External"/><Relationship Id="rId26" Type="http://schemas.openxmlformats.org/officeDocument/2006/relationships/hyperlink" Target="mailto:sminkin@mcleanschool.org" TargetMode="External"/><Relationship Id="rId39" Type="http://schemas.openxmlformats.org/officeDocument/2006/relationships/hyperlink" Target="http://www.thecttl.org/" TargetMode="External"/><Relationship Id="rId3" Type="http://schemas.openxmlformats.org/officeDocument/2006/relationships/styles" Target="styles.xml"/><Relationship Id="rId21" Type="http://schemas.openxmlformats.org/officeDocument/2006/relationships/hyperlink" Target="http://www.washingtonpost.com/lifestyle/advice/ipads-especially-helpful-for-special-needs-students/2012/04/17/gIQAQn1iQT_story.html?wpisrc=emailtoafriend" TargetMode="External"/><Relationship Id="rId34" Type="http://schemas.openxmlformats.org/officeDocument/2006/relationships/hyperlink" Target="mailto:rhoffman@saes.org" TargetMode="External"/><Relationship Id="rId42" Type="http://schemas.openxmlformats.org/officeDocument/2006/relationships/header" Target="header1.xml"/><Relationship Id="rId47" Type="http://schemas.openxmlformats.org/officeDocument/2006/relationships/image" Target="media/image5.jpeg"/><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htsdc.org/faculty-homework-pages/miller/" TargetMode="External"/><Relationship Id="rId17" Type="http://schemas.openxmlformats.org/officeDocument/2006/relationships/hyperlink" Target="http://htstechnologyblog.blogspot.com/search/label/Research" TargetMode="External"/><Relationship Id="rId25" Type="http://schemas.openxmlformats.org/officeDocument/2006/relationships/hyperlink" Target="mailto:clindsay@langleyschool.org" TargetMode="External"/><Relationship Id="rId33" Type="http://schemas.openxmlformats.org/officeDocument/2006/relationships/hyperlink" Target="http://www.thecttl.org" TargetMode="External"/><Relationship Id="rId38" Type="http://schemas.openxmlformats.org/officeDocument/2006/relationships/hyperlink" Target="http://www.foliocollaborative.org" TargetMode="External"/><Relationship Id="rId46"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htstechnologyblog.blogspot.com/2012/08/notes-from-hts-tools-101.html" TargetMode="External"/><Relationship Id="rId20" Type="http://schemas.openxmlformats.org/officeDocument/2006/relationships/hyperlink" Target="http://techlabdc.wikispaces.com/TEACHERS" TargetMode="External"/><Relationship Id="rId29" Type="http://schemas.openxmlformats.org/officeDocument/2006/relationships/hyperlink" Target="mailto:inmana@sidwell.edu" TargetMode="External"/><Relationship Id="rId41" Type="http://schemas.openxmlformats.org/officeDocument/2006/relationships/hyperlink" Target="http://www.ImpelledToAc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24" Type="http://schemas.openxmlformats.org/officeDocument/2006/relationships/hyperlink" Target="http://en.wikipedia.org/wiki/WebQuest" TargetMode="External"/><Relationship Id="rId32" Type="http://schemas.openxmlformats.org/officeDocument/2006/relationships/hyperlink" Target="http://www.jamfsoftware.com/" TargetMode="External"/><Relationship Id="rId37" Type="http://schemas.openxmlformats.org/officeDocument/2006/relationships/hyperlink" Target="http://www.schoology.com" TargetMode="External"/><Relationship Id="rId40" Type="http://schemas.openxmlformats.org/officeDocument/2006/relationships/hyperlink" Target="mailto:amacdonell@saes.org" TargetMode="External"/><Relationship Id="rId45"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htstechnologyblog.blogspot.com/2012/08/some-great-web-20-tools-for-hts-teachers.html" TargetMode="External"/><Relationship Id="rId23" Type="http://schemas.openxmlformats.org/officeDocument/2006/relationships/hyperlink" Target="http://www.washingtonpost.com/lifestyle/style/managing-your-childrens-screen-time/2013/01/03/9c47cea2-2e84-11e2-89d4-040c9330702a_story_1.html" TargetMode="External"/><Relationship Id="rId28" Type="http://schemas.openxmlformats.org/officeDocument/2006/relationships/hyperlink" Target="mailto:bhewlett@sheridanschool.org" TargetMode="External"/><Relationship Id="rId36" Type="http://schemas.openxmlformats.org/officeDocument/2006/relationships/hyperlink" Target="http://www.pirx.com/iMol/index.shtml" TargetMode="External"/><Relationship Id="rId49" Type="http://schemas.openxmlformats.org/officeDocument/2006/relationships/fontTable" Target="fontTable.xml"/><Relationship Id="rId10" Type="http://schemas.openxmlformats.org/officeDocument/2006/relationships/hyperlink" Target="mailto:SSchuster@FlintHill.org" TargetMode="External"/><Relationship Id="rId19" Type="http://schemas.openxmlformats.org/officeDocument/2006/relationships/hyperlink" Target="http://us.mc845.mail.yahoo.com/mc/compose?to=mbmorell@htsdc.org" TargetMode="External"/><Relationship Id="rId31" Type="http://schemas.openxmlformats.org/officeDocument/2006/relationships/hyperlink" Target="http://www.thecttl.org/resources/think_differently_and_deeply/index.aspx" TargetMode="External"/><Relationship Id="rId44"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mailto:alison.merow@burkeschool.org" TargetMode="External"/><Relationship Id="rId14" Type="http://schemas.openxmlformats.org/officeDocument/2006/relationships/hyperlink" Target="http://htstechnologyblog.blogspot.com/2012/07/integrating-technology-with-prezi.html" TargetMode="External"/><Relationship Id="rId22" Type="http://schemas.openxmlformats.org/officeDocument/2006/relationships/hyperlink" Target="https://www.labschool.org/ftpimages/541/misc/misc_94978.pdf" TargetMode="External"/><Relationship Id="rId27" Type="http://schemas.openxmlformats.org/officeDocument/2006/relationships/hyperlink" Target="https://docs.google.com/document/d/16JI-UpVNfHVnDV1UpZHrqeRuSNSEWTe1MkuFlFRHmIY/edit" TargetMode="External"/><Relationship Id="rId30" Type="http://schemas.openxmlformats.org/officeDocument/2006/relationships/hyperlink" Target="http://www.cttl.org" TargetMode="External"/><Relationship Id="rId35" Type="http://schemas.openxmlformats.org/officeDocument/2006/relationships/hyperlink" Target="http://www.pirx.com/iMol/index.shtml" TargetMode="External"/><Relationship Id="rId43" Type="http://schemas.openxmlformats.org/officeDocument/2006/relationships/footer" Target="footer1.xml"/><Relationship Id="rId48" Type="http://schemas.openxmlformats.org/officeDocument/2006/relationships/image" Target="media/image6.jpeg"/><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C3778-9DDD-419C-89D6-C94FD8397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16265</Words>
  <Characters>92712</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Pappas</dc:creator>
  <cp:lastModifiedBy>Owner</cp:lastModifiedBy>
  <cp:revision>2</cp:revision>
  <cp:lastPrinted>2013-03-05T23:44:00Z</cp:lastPrinted>
  <dcterms:created xsi:type="dcterms:W3CDTF">2013-03-07T02:24:00Z</dcterms:created>
  <dcterms:modified xsi:type="dcterms:W3CDTF">2013-03-07T02:24:00Z</dcterms:modified>
</cp:coreProperties>
</file>